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2D428D" w:rsidRDefault="00113B84" w:rsidP="000466EB">
      <w:pPr>
        <w:pStyle w:val="Heading10"/>
        <w:jc w:val="center"/>
        <w:rPr>
          <w:rFonts w:eastAsia="Arial Unicode MS"/>
          <w:lang w:val="sr-Cyrl-RS"/>
        </w:rPr>
      </w:pPr>
      <w:r w:rsidRPr="002D428D">
        <w:rPr>
          <w:rFonts w:eastAsia="Arial Unicode MS"/>
        </w:rPr>
        <w:t>ЈАВНО ПРЕДУЗЕЋЕ «ЕЛЕКТРОПРИВРЕДА СРБИЈЕ»</w:t>
      </w:r>
      <w:r w:rsidRPr="002D428D">
        <w:rPr>
          <w:rFonts w:eastAsia="Arial Unicode MS"/>
          <w:lang w:val="sr-Cyrl-RS"/>
        </w:rPr>
        <w:t xml:space="preserve"> БЕОГРАД</w:t>
      </w:r>
    </w:p>
    <w:p w14:paraId="52123FB4" w14:textId="77B24DA4" w:rsidR="00210557" w:rsidRPr="002D428D" w:rsidRDefault="00AF3AF8" w:rsidP="00210557">
      <w:pPr>
        <w:jc w:val="center"/>
        <w:rPr>
          <w:rFonts w:cs="Arial"/>
          <w:b/>
          <w:lang w:val="sr-Cyrl-RS"/>
        </w:rPr>
      </w:pPr>
      <w:r w:rsidRPr="002D428D">
        <w:rPr>
          <w:rFonts w:cs="Arial"/>
          <w:b/>
          <w:lang w:val="sr-Cyrl-RS"/>
        </w:rPr>
        <w:t xml:space="preserve">ОГРАНАК </w:t>
      </w:r>
      <w:r w:rsidR="00DD7B15" w:rsidRPr="002D428D">
        <w:rPr>
          <w:rFonts w:cs="Arial"/>
          <w:b/>
          <w:lang w:val="sr-Cyrl-RS"/>
        </w:rPr>
        <w:t>ТЕ-КО КОСТОЛАЦ</w:t>
      </w:r>
    </w:p>
    <w:p w14:paraId="2122AD9D" w14:textId="77777777" w:rsidR="00210557" w:rsidRPr="002D428D" w:rsidRDefault="00210557" w:rsidP="00210557">
      <w:pPr>
        <w:jc w:val="center"/>
        <w:rPr>
          <w:rFonts w:cs="Arial"/>
          <w:lang w:val="sr-Latn-CS"/>
        </w:rPr>
      </w:pPr>
    </w:p>
    <w:p w14:paraId="4A6B35FA" w14:textId="3B332ACC" w:rsidR="00210557" w:rsidRPr="002D428D" w:rsidRDefault="000466EB" w:rsidP="00E63922">
      <w:pPr>
        <w:rPr>
          <w:rFonts w:cs="Arial"/>
          <w:lang w:val="ru-RU"/>
        </w:rPr>
      </w:pPr>
      <w:r w:rsidRPr="002D428D">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179C126F" w14:textId="608AC1A3" w:rsidR="00210557" w:rsidRPr="00E63922" w:rsidRDefault="000C3BC2" w:rsidP="00E63922">
      <w:pPr>
        <w:jc w:val="left"/>
        <w:rPr>
          <w:rFonts w:cs="Arial"/>
          <w:lang w:val="sr-Latn-CS"/>
        </w:rPr>
      </w:pPr>
      <w:r w:rsidRPr="002D428D">
        <w:rPr>
          <w:rFonts w:cs="Arial"/>
          <w:lang w:val="sr-Latn-CS"/>
        </w:rPr>
        <w:br w:type="textWrapping" w:clear="all"/>
      </w:r>
    </w:p>
    <w:p w14:paraId="597BEF62" w14:textId="77777777" w:rsidR="00210557" w:rsidRPr="002D428D" w:rsidRDefault="00210557" w:rsidP="00874F5B">
      <w:pPr>
        <w:jc w:val="center"/>
        <w:rPr>
          <w:rFonts w:cs="Arial"/>
          <w:b/>
          <w:lang w:val="ru-RU"/>
        </w:rPr>
      </w:pPr>
      <w:bookmarkStart w:id="0" w:name="_Toc441215596"/>
      <w:bookmarkStart w:id="1" w:name="_Toc441651535"/>
      <w:bookmarkStart w:id="2" w:name="_Toc442559872"/>
      <w:r w:rsidRPr="002D428D">
        <w:rPr>
          <w:rFonts w:cs="Arial"/>
          <w:b/>
          <w:lang w:val="ru-RU"/>
        </w:rPr>
        <w:t>КОНКУРСНА ДОКУМЕНТАЦИЈА</w:t>
      </w:r>
      <w:bookmarkEnd w:id="0"/>
      <w:bookmarkEnd w:id="1"/>
      <w:bookmarkEnd w:id="2"/>
    </w:p>
    <w:p w14:paraId="029B7240" w14:textId="76BAB22D"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Latn-RS"/>
        </w:rPr>
        <w:t>o</w:t>
      </w:r>
      <w:r w:rsidR="00D34466" w:rsidRPr="002D428D">
        <w:rPr>
          <w:rFonts w:cs="Arial"/>
          <w:lang w:val="sr-Cyrl-RS"/>
        </w:rPr>
        <w:t xml:space="preserve">твореном </w:t>
      </w:r>
      <w:r w:rsidR="00210557" w:rsidRPr="002D428D">
        <w:rPr>
          <w:rFonts w:cs="Arial"/>
          <w:lang w:val="ru-RU"/>
        </w:rPr>
        <w:t xml:space="preserve">поступку </w:t>
      </w:r>
    </w:p>
    <w:p w14:paraId="207AA717" w14:textId="08714742" w:rsidR="00210557" w:rsidRPr="002D428D" w:rsidRDefault="00210557" w:rsidP="00874F5B">
      <w:pPr>
        <w:jc w:val="center"/>
        <w:rPr>
          <w:rFonts w:cs="Arial"/>
          <w:lang w:val="sr-Cyrl-CS"/>
        </w:rPr>
      </w:pPr>
      <w:bookmarkStart w:id="3" w:name="_Toc441215597"/>
      <w:bookmarkStart w:id="4" w:name="_Toc441651536"/>
      <w:bookmarkStart w:id="5" w:name="_Toc442559873"/>
      <w:r w:rsidRPr="002D428D">
        <w:rPr>
          <w:rFonts w:cs="Arial"/>
          <w:lang w:val="ru-RU"/>
        </w:rPr>
        <w:t xml:space="preserve">за јавну набавку </w:t>
      </w:r>
      <w:r w:rsidR="00383205" w:rsidRPr="002D428D">
        <w:rPr>
          <w:rFonts w:cs="Arial"/>
          <w:lang w:val="ru-RU"/>
        </w:rPr>
        <w:t>услуга</w:t>
      </w:r>
      <w:r w:rsidRPr="002D428D">
        <w:rPr>
          <w:rFonts w:cs="Arial"/>
          <w:lang w:val="ru-RU"/>
        </w:rPr>
        <w:t xml:space="preserve"> бр</w:t>
      </w:r>
      <w:bookmarkEnd w:id="3"/>
      <w:bookmarkEnd w:id="4"/>
      <w:bookmarkEnd w:id="5"/>
      <w:r w:rsidR="00113B84" w:rsidRPr="002D428D">
        <w:rPr>
          <w:rFonts w:cs="Arial"/>
          <w:lang w:val="ru-RU"/>
        </w:rPr>
        <w:t>.</w:t>
      </w:r>
      <w:r w:rsidR="00FA26E0">
        <w:rPr>
          <w:rFonts w:cs="Arial"/>
          <w:lang w:val="sr-Cyrl-CS"/>
        </w:rPr>
        <w:t xml:space="preserve"> </w:t>
      </w:r>
      <w:r w:rsidR="00320EC5">
        <w:rPr>
          <w:rFonts w:cs="Arial"/>
          <w:lang w:val="sr-Cyrl-CS"/>
        </w:rPr>
        <w:t>3100/0457/2019</w:t>
      </w:r>
    </w:p>
    <w:p w14:paraId="1C68ECC9" w14:textId="77777777" w:rsidR="00210557" w:rsidRPr="002D428D" w:rsidRDefault="00210557" w:rsidP="00874F5B">
      <w:pPr>
        <w:rPr>
          <w:rFonts w:cs="Arial"/>
          <w:lang w:val="ru-RU"/>
        </w:rPr>
      </w:pPr>
    </w:p>
    <w:p w14:paraId="005093D2" w14:textId="47E051EA" w:rsidR="00210557" w:rsidRPr="002D428D" w:rsidRDefault="00F60B86" w:rsidP="00F60B86">
      <w:pPr>
        <w:tabs>
          <w:tab w:val="left" w:pos="770"/>
        </w:tabs>
        <w:rPr>
          <w:rFonts w:cs="Arial"/>
          <w:lang w:val="ru-RU"/>
        </w:rPr>
      </w:pPr>
      <w:r>
        <w:rPr>
          <w:rFonts w:cs="Arial"/>
          <w:lang w:val="ru-RU"/>
        </w:rPr>
        <w:tab/>
      </w:r>
    </w:p>
    <w:p w14:paraId="2E4386A1" w14:textId="7C3B26B5" w:rsidR="00210557" w:rsidRPr="00E63922" w:rsidRDefault="00003197" w:rsidP="00210557">
      <w:pPr>
        <w:pStyle w:val="Title"/>
        <w:spacing w:before="0"/>
        <w:rPr>
          <w:rFonts w:cs="Arial"/>
          <w:sz w:val="32"/>
          <w:szCs w:val="32"/>
          <w:lang w:val="sr-Latn-RS"/>
        </w:rPr>
      </w:pPr>
      <w:r>
        <w:rPr>
          <w:rFonts w:cs="Arial"/>
          <w:sz w:val="32"/>
          <w:szCs w:val="32"/>
        </w:rPr>
        <w:t>ОДРЖАВАЊЕ КАБЛОВСКИХ МРЕЖА СРЕДЊЕГ НАПОНА</w:t>
      </w:r>
    </w:p>
    <w:p w14:paraId="6F908FD3" w14:textId="2849C190" w:rsidR="00210557" w:rsidRPr="002D428D" w:rsidRDefault="00210557" w:rsidP="00165A71">
      <w:pPr>
        <w:pStyle w:val="Title"/>
        <w:spacing w:before="0"/>
        <w:jc w:val="both"/>
        <w:rPr>
          <w:rFonts w:cs="Arial"/>
          <w:i/>
          <w:sz w:val="22"/>
          <w:szCs w:val="22"/>
        </w:rPr>
      </w:pPr>
    </w:p>
    <w:p w14:paraId="17EA88DE" w14:textId="77777777" w:rsidR="00210557" w:rsidRPr="002D428D" w:rsidRDefault="00210557" w:rsidP="00210557">
      <w:pPr>
        <w:pStyle w:val="Title"/>
        <w:spacing w:before="0"/>
        <w:rPr>
          <w:rFonts w:cs="Arial"/>
          <w:sz w:val="22"/>
          <w:szCs w:val="22"/>
        </w:rPr>
      </w:pPr>
    </w:p>
    <w:p w14:paraId="1B915FD4" w14:textId="77777777" w:rsidR="00210557" w:rsidRPr="002D428D" w:rsidRDefault="00210557" w:rsidP="00210557">
      <w:pPr>
        <w:pStyle w:val="Title"/>
        <w:spacing w:before="0"/>
        <w:rPr>
          <w:rFonts w:cs="Arial"/>
          <w:b w:val="0"/>
          <w:sz w:val="22"/>
          <w:szCs w:val="22"/>
        </w:rPr>
      </w:pPr>
    </w:p>
    <w:p w14:paraId="3315FDD1" w14:textId="77777777" w:rsidR="009642F1" w:rsidRPr="002D428D" w:rsidRDefault="009642F1" w:rsidP="009642F1">
      <w:pPr>
        <w:rPr>
          <w:rFonts w:eastAsia="Arial Unicode MS" w:cs="Arial"/>
          <w:b/>
          <w:kern w:val="2"/>
          <w:lang w:val="ru-RU"/>
        </w:rPr>
      </w:pPr>
      <w:r w:rsidRPr="002D428D">
        <w:rPr>
          <w:rFonts w:eastAsia="Arial Unicode MS" w:cs="Arial"/>
          <w:b/>
          <w:kern w:val="2"/>
          <w:lang w:val="ru-RU"/>
        </w:rPr>
        <w:t xml:space="preserve">                                                                                    К О М И С И Ј А</w:t>
      </w:r>
    </w:p>
    <w:p w14:paraId="6DB6FE6F" w14:textId="059AAA87" w:rsidR="009642F1" w:rsidRPr="002D428D" w:rsidRDefault="009642F1" w:rsidP="009642F1">
      <w:pPr>
        <w:rPr>
          <w:rFonts w:eastAsia="Arial Unicode MS" w:cs="Arial"/>
          <w:kern w:val="2"/>
          <w:lang w:val="ru-RU"/>
        </w:rPr>
      </w:pPr>
      <w:r w:rsidRPr="002D428D">
        <w:rPr>
          <w:rFonts w:eastAsia="Arial Unicode MS" w:cs="Arial"/>
          <w:kern w:val="2"/>
          <w:lang w:val="ru-RU"/>
        </w:rPr>
        <w:t xml:space="preserve">                                                                      за спровођење </w:t>
      </w:r>
      <w:r w:rsidR="00FA26E0">
        <w:rPr>
          <w:rFonts w:eastAsia="Arial Unicode MS" w:cs="Arial"/>
          <w:kern w:val="2"/>
          <w:lang w:val="ru-RU"/>
        </w:rPr>
        <w:t xml:space="preserve">ЈН </w:t>
      </w:r>
      <w:r w:rsidR="00320EC5">
        <w:rPr>
          <w:rFonts w:eastAsia="Arial Unicode MS" w:cs="Arial"/>
          <w:kern w:val="2"/>
          <w:lang w:val="ru-RU"/>
        </w:rPr>
        <w:t>3100/0457/2019</w:t>
      </w:r>
    </w:p>
    <w:p w14:paraId="204BDB6B" w14:textId="07761377" w:rsidR="009642F1" w:rsidRPr="00DA3D04" w:rsidRDefault="009642F1" w:rsidP="009642F1">
      <w:pPr>
        <w:rPr>
          <w:rFonts w:eastAsia="Arial Unicode MS" w:cs="Arial"/>
          <w:kern w:val="2"/>
          <w:lang w:val="sr-Latn-RS"/>
        </w:rPr>
      </w:pPr>
      <w:r w:rsidRPr="002D428D">
        <w:rPr>
          <w:rFonts w:eastAsia="Arial Unicode MS" w:cs="Arial"/>
          <w:kern w:val="2"/>
          <w:lang w:val="ru-RU"/>
        </w:rPr>
        <w:t xml:space="preserve">                      </w:t>
      </w:r>
      <w:r w:rsidR="00DA3D04">
        <w:rPr>
          <w:rFonts w:eastAsia="Arial Unicode MS" w:cs="Arial"/>
          <w:kern w:val="2"/>
          <w:lang w:val="ru-RU"/>
        </w:rPr>
        <w:t xml:space="preserve">     </w:t>
      </w:r>
      <w:r w:rsidRPr="002D428D">
        <w:rPr>
          <w:rFonts w:eastAsia="Arial Unicode MS" w:cs="Arial"/>
          <w:kern w:val="2"/>
          <w:lang w:val="ru-RU"/>
        </w:rPr>
        <w:t>формирана Решењем бр.</w:t>
      </w:r>
      <w:r w:rsidR="00FA26E0">
        <w:rPr>
          <w:rFonts w:eastAsia="Arial Unicode MS" w:cs="Arial"/>
          <w:kern w:val="2"/>
          <w:lang w:val="ru-RU"/>
        </w:rPr>
        <w:t xml:space="preserve"> </w:t>
      </w:r>
      <w:r w:rsidR="00DA3D04">
        <w:rPr>
          <w:rFonts w:eastAsia="Arial Unicode MS" w:cs="Arial"/>
          <w:kern w:val="2"/>
          <w:lang w:val="sr-Latn-RS"/>
        </w:rPr>
        <w:t>E.05.01.-538080/3-2019</w:t>
      </w:r>
      <w:r w:rsidR="00FA26E0">
        <w:rPr>
          <w:rFonts w:eastAsia="Arial Unicode MS" w:cs="Arial"/>
          <w:kern w:val="2"/>
          <w:lang w:val="sr-Cyrl-RS"/>
        </w:rPr>
        <w:t xml:space="preserve"> од дана </w:t>
      </w:r>
      <w:r w:rsidR="00DA3D04">
        <w:rPr>
          <w:rFonts w:eastAsia="Arial Unicode MS" w:cs="Arial"/>
          <w:kern w:val="2"/>
          <w:lang w:val="sr-Latn-RS"/>
        </w:rPr>
        <w:t>26.11.2019.</w:t>
      </w:r>
    </w:p>
    <w:p w14:paraId="192D4B59" w14:textId="77777777" w:rsidR="009642F1" w:rsidRPr="002D428D" w:rsidRDefault="009642F1" w:rsidP="009642F1">
      <w:pPr>
        <w:pStyle w:val="Title"/>
        <w:spacing w:before="0"/>
        <w:rPr>
          <w:rFonts w:cs="Arial"/>
          <w:b w:val="0"/>
          <w:sz w:val="22"/>
          <w:szCs w:val="22"/>
        </w:rPr>
      </w:pPr>
    </w:p>
    <w:p w14:paraId="79B06700" w14:textId="55264C02" w:rsidR="009642F1" w:rsidRPr="002D428D" w:rsidRDefault="009642F1" w:rsidP="009642F1">
      <w:pPr>
        <w:pStyle w:val="Title"/>
        <w:tabs>
          <w:tab w:val="left" w:pos="7035"/>
        </w:tabs>
        <w:spacing w:before="0"/>
        <w:jc w:val="left"/>
        <w:rPr>
          <w:rFonts w:cs="Arial"/>
          <w:b w:val="0"/>
          <w:sz w:val="22"/>
          <w:szCs w:val="22"/>
        </w:rPr>
      </w:pPr>
      <w:r w:rsidRPr="002D428D">
        <w:rPr>
          <w:rFonts w:cs="Arial"/>
          <w:b w:val="0"/>
          <w:sz w:val="22"/>
          <w:szCs w:val="22"/>
        </w:rPr>
        <w:t xml:space="preserve">                           </w:t>
      </w:r>
      <w:r w:rsidR="00113B84" w:rsidRPr="002D428D">
        <w:rPr>
          <w:rFonts w:cs="Arial"/>
          <w:b w:val="0"/>
          <w:sz w:val="22"/>
          <w:szCs w:val="22"/>
        </w:rPr>
        <w:t xml:space="preserve">                             </w:t>
      </w:r>
      <w:r w:rsidR="00113B84" w:rsidRPr="002D428D">
        <w:rPr>
          <w:rFonts w:cs="Arial"/>
          <w:b w:val="0"/>
          <w:sz w:val="22"/>
          <w:szCs w:val="22"/>
          <w:lang w:val="sr-Cyrl-RS"/>
        </w:rPr>
        <w:t xml:space="preserve">           </w:t>
      </w:r>
      <w:r w:rsidR="00113B84" w:rsidRPr="002D428D">
        <w:rPr>
          <w:rFonts w:cs="Arial"/>
          <w:b w:val="0"/>
          <w:sz w:val="22"/>
          <w:szCs w:val="22"/>
        </w:rPr>
        <w:t xml:space="preserve"> </w:t>
      </w:r>
      <w:r w:rsidR="00FA26E0">
        <w:rPr>
          <w:rFonts w:cs="Arial"/>
          <w:b w:val="0"/>
          <w:sz w:val="22"/>
          <w:szCs w:val="22"/>
          <w:lang w:val="sr-Cyrl-RS"/>
        </w:rPr>
        <w:t xml:space="preserve">    </w:t>
      </w:r>
      <w:r w:rsidR="00A02651">
        <w:rPr>
          <w:rFonts w:cs="Arial"/>
          <w:b w:val="0"/>
          <w:sz w:val="22"/>
          <w:szCs w:val="22"/>
          <w:lang w:val="sr-Latn-RS"/>
        </w:rPr>
        <w:t xml:space="preserve"> </w:t>
      </w:r>
      <w:r w:rsidRPr="002D428D">
        <w:rPr>
          <w:rFonts w:cs="Arial"/>
          <w:b w:val="0"/>
          <w:sz w:val="22"/>
          <w:szCs w:val="22"/>
        </w:rPr>
        <w:t>____________________________</w:t>
      </w:r>
    </w:p>
    <w:p w14:paraId="7F6C6AC0" w14:textId="37351CCF" w:rsidR="00210557" w:rsidRPr="002D428D" w:rsidRDefault="00113B84" w:rsidP="00210557">
      <w:pPr>
        <w:pStyle w:val="Title"/>
        <w:spacing w:before="0"/>
        <w:rPr>
          <w:rFonts w:cs="Arial"/>
          <w:b w:val="0"/>
          <w:sz w:val="22"/>
          <w:szCs w:val="22"/>
          <w:lang w:val="sr-Cyrl-RS"/>
        </w:rPr>
      </w:pPr>
      <w:r w:rsidRPr="002D428D">
        <w:rPr>
          <w:rFonts w:cs="Arial"/>
          <w:i/>
          <w:sz w:val="22"/>
          <w:szCs w:val="22"/>
          <w:lang w:val="sr-Latn-RS"/>
        </w:rPr>
        <w:t xml:space="preserve">                                 </w:t>
      </w:r>
      <w:r w:rsidRPr="002D428D">
        <w:rPr>
          <w:rFonts w:cs="Arial"/>
          <w:i/>
          <w:sz w:val="22"/>
          <w:szCs w:val="22"/>
          <w:lang w:val="sr-Cyrl-RS"/>
        </w:rPr>
        <w:t xml:space="preserve">                    </w:t>
      </w:r>
      <w:r w:rsidRPr="002D428D">
        <w:rPr>
          <w:rFonts w:cs="Arial"/>
          <w:i/>
          <w:sz w:val="22"/>
          <w:szCs w:val="22"/>
          <w:lang w:val="sr-Latn-RS"/>
        </w:rPr>
        <w:t xml:space="preserve"> </w:t>
      </w:r>
      <w:r w:rsidRPr="002D428D">
        <w:rPr>
          <w:rFonts w:cs="Arial"/>
          <w:b w:val="0"/>
          <w:i/>
          <w:sz w:val="22"/>
          <w:szCs w:val="22"/>
        </w:rPr>
        <w:t>(</w:t>
      </w:r>
      <w:r w:rsidRPr="002D428D">
        <w:rPr>
          <w:rFonts w:cs="Arial"/>
          <w:b w:val="0"/>
          <w:i/>
          <w:sz w:val="22"/>
          <w:szCs w:val="22"/>
          <w:lang w:val="sr-Cyrl-RS"/>
        </w:rPr>
        <w:t>потпис члана Комисије)</w:t>
      </w:r>
    </w:p>
    <w:p w14:paraId="7D483C69" w14:textId="77777777" w:rsidR="00210557" w:rsidRPr="002D428D" w:rsidRDefault="00210557" w:rsidP="00210557">
      <w:pPr>
        <w:pStyle w:val="Title"/>
        <w:spacing w:before="0"/>
        <w:rPr>
          <w:rFonts w:cs="Arial"/>
          <w:b w:val="0"/>
          <w:sz w:val="22"/>
          <w:szCs w:val="22"/>
        </w:rPr>
      </w:pPr>
    </w:p>
    <w:p w14:paraId="5742814D" w14:textId="77777777" w:rsidR="00150FCE" w:rsidRPr="002D428D" w:rsidRDefault="00150FCE" w:rsidP="000C50A0">
      <w:pPr>
        <w:pStyle w:val="BodyText"/>
        <w:spacing w:before="0"/>
        <w:jc w:val="center"/>
        <w:rPr>
          <w:rFonts w:cs="Arial"/>
          <w:sz w:val="22"/>
          <w:szCs w:val="22"/>
          <w:lang w:val="ru-RU"/>
        </w:rPr>
      </w:pPr>
    </w:p>
    <w:p w14:paraId="2D675C3D" w14:textId="77777777" w:rsidR="00150FCE" w:rsidRPr="002D428D" w:rsidRDefault="00150FCE" w:rsidP="000C50A0">
      <w:pPr>
        <w:pStyle w:val="BodyText"/>
        <w:spacing w:before="0"/>
        <w:jc w:val="center"/>
        <w:rPr>
          <w:rFonts w:cs="Arial"/>
          <w:sz w:val="22"/>
          <w:szCs w:val="22"/>
          <w:lang w:val="ru-RU"/>
        </w:rPr>
      </w:pPr>
    </w:p>
    <w:p w14:paraId="714A4DE6" w14:textId="77777777" w:rsidR="00150FCE" w:rsidRPr="002D428D" w:rsidRDefault="00150FCE" w:rsidP="000C50A0">
      <w:pPr>
        <w:pStyle w:val="BodyText"/>
        <w:spacing w:before="0"/>
        <w:jc w:val="center"/>
        <w:rPr>
          <w:rFonts w:cs="Arial"/>
          <w:sz w:val="22"/>
          <w:szCs w:val="22"/>
          <w:lang w:val="ru-RU"/>
        </w:rPr>
      </w:pPr>
    </w:p>
    <w:p w14:paraId="4A9B642B" w14:textId="7D698BD4" w:rsidR="00EB2C6E" w:rsidRPr="002D428D" w:rsidRDefault="00EB2C6E" w:rsidP="000C50A0">
      <w:pPr>
        <w:spacing w:before="0"/>
        <w:jc w:val="center"/>
        <w:rPr>
          <w:rFonts w:eastAsia="Arial Unicode MS" w:cs="Arial"/>
          <w:kern w:val="2"/>
          <w:lang w:val="ru-RU"/>
        </w:rPr>
      </w:pPr>
      <w:r w:rsidRPr="002D428D">
        <w:rPr>
          <w:rFonts w:eastAsia="Arial Unicode MS" w:cs="Arial"/>
          <w:kern w:val="2"/>
          <w:lang w:val="ru-RU"/>
        </w:rPr>
        <w:t xml:space="preserve">(заведено у ЈП ЕПС број </w:t>
      </w:r>
      <w:r w:rsidR="00A02651">
        <w:rPr>
          <w:rFonts w:eastAsia="Arial Unicode MS" w:cs="Arial"/>
          <w:kern w:val="2"/>
          <w:lang w:val="sr-Latn-RS"/>
        </w:rPr>
        <w:t>E.05.01. – 29524/3-2020</w:t>
      </w:r>
      <w:r w:rsidR="00BD6540">
        <w:rPr>
          <w:rFonts w:eastAsia="Arial Unicode MS" w:cs="Arial"/>
          <w:kern w:val="2"/>
          <w:lang w:val="sr-Cyrl-RS"/>
        </w:rPr>
        <w:t xml:space="preserve"> </w:t>
      </w:r>
      <w:r w:rsidRPr="002D428D">
        <w:rPr>
          <w:rFonts w:eastAsia="Arial Unicode MS" w:cs="Arial"/>
          <w:kern w:val="2"/>
          <w:lang w:val="ru-RU"/>
        </w:rPr>
        <w:t xml:space="preserve">од </w:t>
      </w:r>
      <w:r w:rsidR="00A02651">
        <w:rPr>
          <w:rFonts w:eastAsia="Arial Unicode MS" w:cs="Arial"/>
          <w:kern w:val="2"/>
          <w:lang w:val="sr-Latn-RS"/>
        </w:rPr>
        <w:t>17.01.2020.</w:t>
      </w:r>
      <w:r w:rsidRPr="002D428D">
        <w:rPr>
          <w:rFonts w:eastAsia="Arial Unicode MS" w:cs="Arial"/>
          <w:kern w:val="2"/>
          <w:lang w:val="ru-RU"/>
        </w:rPr>
        <w:t xml:space="preserve"> године)</w:t>
      </w:r>
    </w:p>
    <w:p w14:paraId="465EA9F3" w14:textId="77777777" w:rsidR="000C50A0" w:rsidRPr="002D428D" w:rsidRDefault="000C50A0" w:rsidP="000C50A0">
      <w:pPr>
        <w:spacing w:before="0"/>
        <w:jc w:val="center"/>
        <w:rPr>
          <w:rFonts w:eastAsia="Arial Unicode MS" w:cs="Arial"/>
          <w:kern w:val="2"/>
          <w:lang w:val="ru-RU"/>
        </w:rPr>
      </w:pPr>
    </w:p>
    <w:p w14:paraId="38AAB16F" w14:textId="77777777" w:rsidR="00A3774E" w:rsidRPr="002D428D" w:rsidRDefault="00A3774E" w:rsidP="000C50A0">
      <w:pPr>
        <w:pStyle w:val="BodyText"/>
        <w:spacing w:before="0"/>
        <w:jc w:val="center"/>
        <w:rPr>
          <w:rFonts w:cs="Arial"/>
          <w:sz w:val="22"/>
          <w:szCs w:val="22"/>
        </w:rPr>
      </w:pPr>
    </w:p>
    <w:p w14:paraId="0765C738" w14:textId="77777777" w:rsidR="00C53AC6" w:rsidRPr="002D428D" w:rsidRDefault="00C53AC6" w:rsidP="000C50A0">
      <w:pPr>
        <w:pStyle w:val="BodyText"/>
        <w:spacing w:before="0"/>
        <w:jc w:val="center"/>
        <w:rPr>
          <w:rFonts w:cs="Arial"/>
          <w:sz w:val="22"/>
          <w:szCs w:val="22"/>
        </w:rPr>
      </w:pPr>
    </w:p>
    <w:p w14:paraId="6698654A" w14:textId="77777777" w:rsidR="00C53AC6" w:rsidRPr="002D428D" w:rsidRDefault="00C53AC6" w:rsidP="000C50A0">
      <w:pPr>
        <w:pStyle w:val="BodyText"/>
        <w:spacing w:before="0"/>
        <w:jc w:val="center"/>
        <w:rPr>
          <w:rFonts w:cs="Arial"/>
          <w:sz w:val="22"/>
          <w:szCs w:val="22"/>
        </w:rPr>
      </w:pPr>
    </w:p>
    <w:p w14:paraId="7F72BFB1" w14:textId="77777777" w:rsidR="00C53AC6" w:rsidRDefault="00C53AC6" w:rsidP="000C50A0">
      <w:pPr>
        <w:pStyle w:val="BodyText"/>
        <w:spacing w:before="0"/>
        <w:jc w:val="center"/>
        <w:rPr>
          <w:rFonts w:cs="Arial"/>
          <w:sz w:val="22"/>
          <w:szCs w:val="22"/>
          <w:lang w:val="ru-RU"/>
        </w:rPr>
      </w:pPr>
    </w:p>
    <w:p w14:paraId="1C973DC3" w14:textId="77777777" w:rsidR="00E63922" w:rsidRDefault="00E63922" w:rsidP="000C50A0">
      <w:pPr>
        <w:pStyle w:val="BodyText"/>
        <w:spacing w:before="0"/>
        <w:jc w:val="center"/>
        <w:rPr>
          <w:rFonts w:cs="Arial"/>
          <w:sz w:val="22"/>
          <w:szCs w:val="22"/>
          <w:lang w:val="ru-RU"/>
        </w:rPr>
      </w:pPr>
    </w:p>
    <w:p w14:paraId="71293109" w14:textId="77777777" w:rsidR="00E63922" w:rsidRDefault="00E63922" w:rsidP="000C50A0">
      <w:pPr>
        <w:pStyle w:val="BodyText"/>
        <w:spacing w:before="0"/>
        <w:jc w:val="center"/>
        <w:rPr>
          <w:rFonts w:cs="Arial"/>
          <w:sz w:val="22"/>
          <w:szCs w:val="22"/>
          <w:lang w:val="ru-RU"/>
        </w:rPr>
      </w:pPr>
    </w:p>
    <w:p w14:paraId="544B263F" w14:textId="77777777" w:rsidR="00E63922" w:rsidRDefault="00E63922" w:rsidP="000C50A0">
      <w:pPr>
        <w:pStyle w:val="BodyText"/>
        <w:spacing w:before="0"/>
        <w:jc w:val="center"/>
        <w:rPr>
          <w:rFonts w:cs="Arial"/>
          <w:sz w:val="22"/>
          <w:szCs w:val="22"/>
          <w:lang w:val="ru-RU"/>
        </w:rPr>
      </w:pPr>
    </w:p>
    <w:p w14:paraId="62072204" w14:textId="77777777" w:rsidR="00E63922" w:rsidRPr="002D428D" w:rsidRDefault="00E63922" w:rsidP="000C50A0">
      <w:pPr>
        <w:pStyle w:val="BodyText"/>
        <w:spacing w:before="0"/>
        <w:jc w:val="center"/>
        <w:rPr>
          <w:rFonts w:cs="Arial"/>
          <w:sz w:val="22"/>
          <w:szCs w:val="22"/>
          <w:lang w:val="ru-RU"/>
        </w:rPr>
      </w:pPr>
    </w:p>
    <w:p w14:paraId="7030D425" w14:textId="77777777" w:rsidR="000C50A0" w:rsidRPr="002D428D" w:rsidRDefault="000C50A0" w:rsidP="000C50A0">
      <w:pPr>
        <w:pStyle w:val="BodyText"/>
        <w:spacing w:before="0"/>
        <w:jc w:val="center"/>
        <w:rPr>
          <w:rFonts w:cs="Arial"/>
          <w:sz w:val="22"/>
          <w:szCs w:val="22"/>
          <w:lang w:val="ru-RU"/>
        </w:rPr>
      </w:pPr>
    </w:p>
    <w:p w14:paraId="0E7F6194" w14:textId="0555466C" w:rsidR="00113B84" w:rsidRPr="002D428D" w:rsidRDefault="00165A71" w:rsidP="003E13A2">
      <w:pPr>
        <w:spacing w:before="0"/>
        <w:jc w:val="center"/>
        <w:rPr>
          <w:rFonts w:cs="Arial"/>
          <w:b/>
          <w:lang w:val="sr-Cyrl-RS"/>
        </w:rPr>
      </w:pPr>
      <w:r w:rsidRPr="002D428D">
        <w:rPr>
          <w:rFonts w:cs="Arial"/>
          <w:lang w:val="ru-RU"/>
        </w:rPr>
        <w:t>Костолац,</w:t>
      </w:r>
      <w:r w:rsidR="00FA26E0">
        <w:rPr>
          <w:rFonts w:cs="Arial"/>
          <w:lang w:val="sr-Latn-RS"/>
        </w:rPr>
        <w:t xml:space="preserve"> </w:t>
      </w:r>
      <w:r w:rsidR="00DA3D04">
        <w:rPr>
          <w:rFonts w:cs="Arial"/>
          <w:lang w:val="sr-Cyrl-RS"/>
        </w:rPr>
        <w:t>јануар</w:t>
      </w:r>
      <w:r w:rsidR="004276AD" w:rsidRPr="002D428D">
        <w:rPr>
          <w:rFonts w:cs="Arial"/>
          <w:i/>
          <w:lang w:val="ru-RU"/>
        </w:rPr>
        <w:t xml:space="preserve"> </w:t>
      </w:r>
      <w:r w:rsidR="00DA3D04">
        <w:rPr>
          <w:rFonts w:cs="Arial"/>
          <w:lang w:val="ru-RU"/>
        </w:rPr>
        <w:t>2020</w:t>
      </w:r>
      <w:r w:rsidR="001F62BF" w:rsidRPr="002D428D">
        <w:rPr>
          <w:rFonts w:cs="Arial"/>
          <w:lang w:val="ru-RU"/>
        </w:rPr>
        <w:t xml:space="preserve">. </w:t>
      </w:r>
      <w:r w:rsidR="00210557" w:rsidRPr="002D428D">
        <w:rPr>
          <w:rFonts w:cs="Arial"/>
          <w:lang w:val="ru-RU"/>
        </w:rPr>
        <w:t>г</w:t>
      </w:r>
      <w:r w:rsidR="001F62BF" w:rsidRPr="002D428D">
        <w:rPr>
          <w:rFonts w:cs="Arial"/>
          <w:lang w:val="ru-RU"/>
        </w:rPr>
        <w:t>одине</w:t>
      </w:r>
      <w:r w:rsidR="00113B84" w:rsidRPr="002D428D">
        <w:rPr>
          <w:rFonts w:cs="Arial"/>
          <w:i/>
          <w:lang w:val="sr-Cyrl-RS"/>
        </w:rPr>
        <w:t xml:space="preserve">           </w:t>
      </w:r>
      <w:r w:rsidRPr="002D428D">
        <w:rPr>
          <w:rFonts w:cs="Arial"/>
          <w:i/>
          <w:lang w:val="sr-Cyrl-RS"/>
        </w:rPr>
        <w:t xml:space="preserve">                               </w:t>
      </w:r>
    </w:p>
    <w:p w14:paraId="0080FD24" w14:textId="77777777" w:rsidR="000C50A0" w:rsidRPr="002D428D" w:rsidRDefault="000C50A0" w:rsidP="000C50A0">
      <w:pPr>
        <w:spacing w:before="0"/>
        <w:jc w:val="center"/>
        <w:rPr>
          <w:rFonts w:cs="Arial"/>
          <w:b/>
          <w:lang w:val="ru-RU"/>
        </w:rPr>
      </w:pPr>
    </w:p>
    <w:p w14:paraId="02A51E27" w14:textId="6213D290" w:rsidR="00261778" w:rsidRPr="002D428D" w:rsidRDefault="000C50A0" w:rsidP="000C50A0">
      <w:pPr>
        <w:spacing w:before="0"/>
        <w:rPr>
          <w:rFonts w:eastAsia="TimesNewRomanPSMT" w:cs="Arial"/>
          <w:kern w:val="2"/>
          <w:lang w:val="ru-RU"/>
        </w:rPr>
      </w:pPr>
      <w:r w:rsidRPr="002D428D">
        <w:rPr>
          <w:rFonts w:eastAsia="TimesNewRomanPSMT" w:cs="Arial"/>
          <w:kern w:val="2"/>
          <w:lang w:val="ru-RU"/>
        </w:rPr>
        <w:br w:type="page"/>
      </w:r>
      <w:r w:rsidR="00261778" w:rsidRPr="002D428D">
        <w:rPr>
          <w:rFonts w:eastAsia="TimesNewRomanPSMT" w:cs="Arial"/>
          <w:kern w:val="2"/>
          <w:lang w:val="ru-RU"/>
        </w:rPr>
        <w:lastRenderedPageBreak/>
        <w:t>На основу чл</w:t>
      </w:r>
      <w:r w:rsidR="00472BF8" w:rsidRPr="002D428D">
        <w:rPr>
          <w:rFonts w:eastAsia="TimesNewRomanPSMT" w:cs="Arial"/>
          <w:kern w:val="2"/>
          <w:lang w:val="ru-RU"/>
        </w:rPr>
        <w:t>ана</w:t>
      </w:r>
      <w:r w:rsidR="00261778" w:rsidRPr="002D428D">
        <w:rPr>
          <w:rFonts w:eastAsia="TimesNewRomanPSMT" w:cs="Arial"/>
          <w:kern w:val="2"/>
          <w:lang w:val="ru-RU"/>
        </w:rPr>
        <w:t xml:space="preserve"> 3</w:t>
      </w:r>
      <w:r w:rsidR="00D34466" w:rsidRPr="002D428D">
        <w:rPr>
          <w:rFonts w:eastAsia="TimesNewRomanPSMT" w:cs="Arial"/>
          <w:kern w:val="2"/>
          <w:lang w:val="ru-RU"/>
        </w:rPr>
        <w:t>2</w:t>
      </w:r>
      <w:r w:rsidR="009D3699" w:rsidRPr="002D428D">
        <w:rPr>
          <w:rFonts w:eastAsia="TimesNewRomanPSMT" w:cs="Arial"/>
          <w:kern w:val="2"/>
          <w:lang w:val="ru-RU"/>
        </w:rPr>
        <w:t>,</w:t>
      </w:r>
      <w:r w:rsidR="00D34466" w:rsidRPr="002D428D">
        <w:rPr>
          <w:rFonts w:eastAsia="TimesNewRomanPSMT" w:cs="Arial"/>
          <w:kern w:val="2"/>
          <w:lang w:val="ru-RU"/>
        </w:rPr>
        <w:t>50</w:t>
      </w:r>
      <w:r w:rsidR="009D3699" w:rsidRPr="002D428D">
        <w:rPr>
          <w:rFonts w:eastAsia="TimesNewRomanPSMT" w:cs="Arial"/>
          <w:kern w:val="2"/>
          <w:lang w:val="ru-RU"/>
        </w:rPr>
        <w:t xml:space="preserve"> и </w:t>
      </w:r>
      <w:r w:rsidR="00D34466" w:rsidRPr="002D428D">
        <w:rPr>
          <w:rFonts w:eastAsia="TimesNewRomanPSMT" w:cs="Arial"/>
          <w:kern w:val="2"/>
          <w:lang w:val="ru-RU"/>
        </w:rPr>
        <w:t>61</w:t>
      </w:r>
      <w:r w:rsidR="009D3699" w:rsidRPr="002D428D">
        <w:rPr>
          <w:rFonts w:eastAsia="TimesNewRomanPSMT" w:cs="Arial"/>
          <w:kern w:val="2"/>
          <w:lang w:val="ru-RU"/>
        </w:rPr>
        <w:t>.</w:t>
      </w:r>
      <w:r w:rsidR="00261778" w:rsidRPr="002D428D">
        <w:rPr>
          <w:rFonts w:eastAsia="TimesNewRomanPSMT" w:cs="Arial"/>
          <w:kern w:val="2"/>
          <w:lang w:val="ru-RU"/>
        </w:rPr>
        <w:t xml:space="preserve"> Закона о јавним набавкама („Сл. гласник РС” бр. </w:t>
      </w:r>
      <w:r w:rsidR="00750519" w:rsidRPr="002D428D">
        <w:rPr>
          <w:rFonts w:eastAsia="TimesNewRomanPSMT" w:cs="Arial"/>
          <w:kern w:val="2"/>
          <w:lang w:val="ru-RU"/>
        </w:rPr>
        <w:t>124/</w:t>
      </w:r>
      <w:r w:rsidR="009060E7" w:rsidRPr="002D428D">
        <w:rPr>
          <w:rFonts w:eastAsia="TimesNewRomanPSMT" w:cs="Arial"/>
          <w:kern w:val="2"/>
          <w:lang w:val="ru-RU"/>
        </w:rPr>
        <w:t>12, 14/15 и 68/15</w:t>
      </w:r>
      <w:r w:rsidR="000F57ED" w:rsidRPr="002D428D">
        <w:rPr>
          <w:rFonts w:eastAsia="TimesNewRomanPSMT" w:cs="Arial"/>
          <w:kern w:val="2"/>
          <w:lang w:val="ru-RU"/>
        </w:rPr>
        <w:t>, у даљем тексту</w:t>
      </w:r>
      <w:r w:rsidR="005C7CDE" w:rsidRPr="002D428D">
        <w:rPr>
          <w:rFonts w:eastAsia="TimesNewRomanPSMT" w:cs="Arial"/>
          <w:kern w:val="2"/>
          <w:lang w:val="ru-RU"/>
        </w:rPr>
        <w:t xml:space="preserve"> </w:t>
      </w:r>
      <w:r w:rsidR="00BA1E63" w:rsidRPr="002D428D">
        <w:rPr>
          <w:rFonts w:eastAsia="Calibri" w:cs="Arial"/>
          <w:bCs/>
          <w:lang w:val="ru-RU"/>
        </w:rPr>
        <w:t>Закон</w:t>
      </w:r>
      <w:r w:rsidR="00261778" w:rsidRPr="002D428D">
        <w:rPr>
          <w:rFonts w:eastAsia="TimesNewRomanPSMT" w:cs="Arial"/>
          <w:kern w:val="2"/>
          <w:lang w:val="ru-RU"/>
        </w:rPr>
        <w:t>),чл</w:t>
      </w:r>
      <w:r w:rsidR="00472BF8" w:rsidRPr="002D428D">
        <w:rPr>
          <w:rFonts w:eastAsia="TimesNewRomanPSMT" w:cs="Arial"/>
          <w:kern w:val="2"/>
          <w:lang w:val="ru-RU"/>
        </w:rPr>
        <w:t>ана</w:t>
      </w:r>
      <w:r w:rsidR="00EC5BB4" w:rsidRPr="002D428D">
        <w:rPr>
          <w:rFonts w:eastAsia="TimesNewRomanPSMT" w:cs="Arial"/>
          <w:kern w:val="2"/>
          <w:lang w:val="ru-RU"/>
        </w:rPr>
        <w:t xml:space="preserve"> </w:t>
      </w:r>
      <w:r w:rsidR="00D34466" w:rsidRPr="002D428D">
        <w:rPr>
          <w:rFonts w:eastAsia="TimesNewRomanPSMT" w:cs="Arial"/>
          <w:kern w:val="2"/>
          <w:lang w:val="ru-RU"/>
        </w:rPr>
        <w:t>2</w:t>
      </w:r>
      <w:r w:rsidR="00261778" w:rsidRPr="002D428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D428D">
        <w:rPr>
          <w:rFonts w:eastAsia="TimesNewRomanPSMT" w:cs="Arial"/>
          <w:kern w:val="2"/>
          <w:lang w:val="ru-RU"/>
        </w:rPr>
        <w:t xml:space="preserve">лова („Сл. гласник РС” бр. </w:t>
      </w:r>
      <w:r w:rsidR="00DB369C" w:rsidRPr="002D428D">
        <w:rPr>
          <w:rFonts w:eastAsia="TimesNewRomanPSMT" w:cs="Arial"/>
          <w:kern w:val="2"/>
          <w:lang w:val="ru-RU"/>
        </w:rPr>
        <w:t>86/15</w:t>
      </w:r>
      <w:r w:rsidR="00261778" w:rsidRPr="002D428D">
        <w:rPr>
          <w:rFonts w:eastAsia="TimesNewRomanPSMT" w:cs="Arial"/>
          <w:kern w:val="2"/>
          <w:lang w:val="ru-RU"/>
        </w:rPr>
        <w:t xml:space="preserve">), </w:t>
      </w:r>
      <w:r w:rsidR="00261778" w:rsidRPr="002D428D">
        <w:rPr>
          <w:rFonts w:eastAsia="Arial Unicode MS" w:cs="Arial"/>
          <w:kern w:val="2"/>
          <w:lang w:val="ru-RU"/>
        </w:rPr>
        <w:t>Одлуке о покретању поступка јавне набавке</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DA3D04">
        <w:rPr>
          <w:rFonts w:eastAsia="Arial Unicode MS" w:cs="Arial"/>
          <w:kern w:val="2"/>
          <w:lang w:val="sr-Latn-RS"/>
        </w:rPr>
        <w:t>E.05.01.-538080/</w:t>
      </w:r>
      <w:r w:rsidR="00DA3D04">
        <w:rPr>
          <w:rFonts w:eastAsia="Arial Unicode MS" w:cs="Arial"/>
          <w:kern w:val="2"/>
          <w:lang w:val="sr-Cyrl-RS"/>
        </w:rPr>
        <w:t>2</w:t>
      </w:r>
      <w:r w:rsidR="00DA3D04">
        <w:rPr>
          <w:rFonts w:eastAsia="Arial Unicode MS" w:cs="Arial"/>
          <w:kern w:val="2"/>
          <w:lang w:val="sr-Latn-RS"/>
        </w:rPr>
        <w:t>-2019</w:t>
      </w:r>
      <w:r w:rsidR="00DA3D04">
        <w:rPr>
          <w:rFonts w:eastAsia="Arial Unicode MS" w:cs="Arial"/>
          <w:kern w:val="2"/>
          <w:lang w:val="sr-Cyrl-RS"/>
        </w:rPr>
        <w:t xml:space="preserve"> од дана </w:t>
      </w:r>
      <w:r w:rsidR="00DA3D04">
        <w:rPr>
          <w:rFonts w:eastAsia="Arial Unicode MS" w:cs="Arial"/>
          <w:kern w:val="2"/>
          <w:lang w:val="sr-Latn-RS"/>
        </w:rPr>
        <w:t>26.11.2019.</w:t>
      </w:r>
      <w:r w:rsidR="00DA3D04">
        <w:rPr>
          <w:rFonts w:eastAsia="Arial Unicode MS" w:cs="Arial"/>
          <w:kern w:val="2"/>
          <w:lang w:val="sr-Cyrl-RS"/>
        </w:rPr>
        <w:t xml:space="preserve"> </w:t>
      </w:r>
      <w:r w:rsidR="00261778" w:rsidRPr="002D428D">
        <w:rPr>
          <w:rFonts w:eastAsia="Arial Unicode MS" w:cs="Arial"/>
          <w:kern w:val="2"/>
          <w:lang w:val="ru-RU"/>
        </w:rPr>
        <w:t>године и Решења о образовању комисије за јавну набавку</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DA3D04">
        <w:rPr>
          <w:rFonts w:eastAsia="Arial Unicode MS" w:cs="Arial"/>
          <w:kern w:val="2"/>
          <w:lang w:val="sr-Latn-RS"/>
        </w:rPr>
        <w:t>E.05.01.-538080/3-2019</w:t>
      </w:r>
      <w:r w:rsidR="00DA3D04">
        <w:rPr>
          <w:rFonts w:eastAsia="Arial Unicode MS" w:cs="Arial"/>
          <w:kern w:val="2"/>
          <w:lang w:val="sr-Cyrl-RS"/>
        </w:rPr>
        <w:t xml:space="preserve"> од дана </w:t>
      </w:r>
      <w:r w:rsidR="00DA3D04">
        <w:rPr>
          <w:rFonts w:eastAsia="Arial Unicode MS" w:cs="Arial"/>
          <w:kern w:val="2"/>
          <w:lang w:val="sr-Latn-RS"/>
        </w:rPr>
        <w:t>26.11.2019.</w:t>
      </w:r>
      <w:r w:rsidR="00DA3D04">
        <w:rPr>
          <w:rFonts w:eastAsia="Arial Unicode MS" w:cs="Arial"/>
          <w:kern w:val="2"/>
          <w:lang w:val="sr-Cyrl-RS"/>
        </w:rPr>
        <w:t xml:space="preserve"> </w:t>
      </w:r>
      <w:r w:rsidR="00261778" w:rsidRPr="002D428D">
        <w:rPr>
          <w:rFonts w:eastAsia="Arial Unicode MS" w:cs="Arial"/>
          <w:kern w:val="2"/>
          <w:lang w:val="ru-RU"/>
        </w:rPr>
        <w:t>године припремљена је:</w:t>
      </w:r>
    </w:p>
    <w:p w14:paraId="13826BA7" w14:textId="77777777" w:rsidR="00261778" w:rsidRPr="002D428D" w:rsidRDefault="00261778" w:rsidP="000C50A0">
      <w:pPr>
        <w:pStyle w:val="BodyText"/>
        <w:spacing w:before="0"/>
        <w:rPr>
          <w:rFonts w:cs="Arial"/>
          <w:b/>
          <w:spacing w:val="80"/>
          <w:sz w:val="22"/>
          <w:szCs w:val="22"/>
          <w:lang w:val="ru-RU"/>
        </w:rPr>
      </w:pPr>
    </w:p>
    <w:p w14:paraId="0D68A2F7" w14:textId="77777777" w:rsidR="000C50A0" w:rsidRPr="002D428D" w:rsidRDefault="000C50A0" w:rsidP="000C50A0">
      <w:pPr>
        <w:pStyle w:val="BodyText"/>
        <w:spacing w:before="0"/>
        <w:rPr>
          <w:rFonts w:cs="Arial"/>
          <w:b/>
          <w:spacing w:val="80"/>
          <w:sz w:val="22"/>
          <w:szCs w:val="22"/>
          <w:lang w:val="ru-RU"/>
        </w:rPr>
      </w:pPr>
    </w:p>
    <w:p w14:paraId="0240982E" w14:textId="77777777" w:rsidR="00210557" w:rsidRPr="002D428D" w:rsidRDefault="00210557" w:rsidP="00874F5B">
      <w:pPr>
        <w:jc w:val="center"/>
        <w:rPr>
          <w:rFonts w:cs="Arial"/>
          <w:b/>
          <w:lang w:val="ru-RU"/>
        </w:rPr>
      </w:pPr>
      <w:bookmarkStart w:id="6" w:name="_Toc441215598"/>
      <w:bookmarkStart w:id="7" w:name="_Toc441651537"/>
      <w:bookmarkStart w:id="8" w:name="_Toc442559874"/>
      <w:r w:rsidRPr="002D428D">
        <w:rPr>
          <w:rFonts w:cs="Arial"/>
          <w:b/>
          <w:lang w:val="ru-RU"/>
        </w:rPr>
        <w:t>КОНКУРСНА ДОКУМЕНТАЦИЈА</w:t>
      </w:r>
      <w:bookmarkEnd w:id="6"/>
      <w:bookmarkEnd w:id="7"/>
      <w:bookmarkEnd w:id="8"/>
    </w:p>
    <w:p w14:paraId="031AC3E7" w14:textId="04A998D7"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Cyrl-RS"/>
        </w:rPr>
        <w:t xml:space="preserve">отвореном </w:t>
      </w:r>
      <w:r w:rsidR="00210557" w:rsidRPr="002D428D">
        <w:rPr>
          <w:rFonts w:cs="Arial"/>
          <w:lang w:val="ru-RU"/>
        </w:rPr>
        <w:t>посту</w:t>
      </w:r>
      <w:r w:rsidR="00D34466" w:rsidRPr="002D428D">
        <w:rPr>
          <w:rFonts w:cs="Arial"/>
          <w:lang w:val="ru-RU"/>
        </w:rPr>
        <w:t xml:space="preserve">пку </w:t>
      </w:r>
    </w:p>
    <w:p w14:paraId="34DA2852" w14:textId="446B3ADA" w:rsidR="00210557" w:rsidRPr="002D428D" w:rsidRDefault="00210557" w:rsidP="00874F5B">
      <w:pPr>
        <w:jc w:val="center"/>
        <w:rPr>
          <w:rFonts w:cs="Arial"/>
          <w:b/>
          <w:lang w:val="ru-RU"/>
        </w:rPr>
      </w:pPr>
      <w:bookmarkStart w:id="9" w:name="_Toc441215599"/>
      <w:bookmarkStart w:id="10" w:name="_Toc441651538"/>
      <w:bookmarkStart w:id="11" w:name="_Toc442559875"/>
      <w:r w:rsidRPr="002D428D">
        <w:rPr>
          <w:rFonts w:cs="Arial"/>
          <w:b/>
          <w:lang w:val="ru-RU"/>
        </w:rPr>
        <w:t xml:space="preserve">за јавну набавку </w:t>
      </w:r>
      <w:r w:rsidR="006B1D1C" w:rsidRPr="002D428D">
        <w:rPr>
          <w:rFonts w:cs="Arial"/>
          <w:b/>
          <w:lang w:val="ru-RU"/>
        </w:rPr>
        <w:t>услуга</w:t>
      </w:r>
      <w:r w:rsidRPr="002D428D">
        <w:rPr>
          <w:rFonts w:cs="Arial"/>
          <w:b/>
          <w:lang w:val="ru-RU"/>
        </w:rPr>
        <w:t xml:space="preserve"> бр.</w:t>
      </w:r>
      <w:bookmarkEnd w:id="9"/>
      <w:bookmarkEnd w:id="10"/>
      <w:bookmarkEnd w:id="11"/>
      <w:r w:rsidR="00165A71" w:rsidRPr="002D428D">
        <w:rPr>
          <w:rFonts w:cs="Arial"/>
          <w:b/>
          <w:lang w:val="ru-RU"/>
        </w:rPr>
        <w:t xml:space="preserve"> </w:t>
      </w:r>
      <w:r w:rsidR="00FA26E0">
        <w:rPr>
          <w:rFonts w:cs="Arial"/>
          <w:b/>
          <w:lang w:val="ru-RU"/>
        </w:rPr>
        <w:t>ЈН/</w:t>
      </w:r>
      <w:r w:rsidR="00320EC5">
        <w:rPr>
          <w:rFonts w:cs="Arial"/>
          <w:b/>
          <w:lang w:val="ru-RU"/>
        </w:rPr>
        <w:t>3100/0457/2019</w:t>
      </w:r>
    </w:p>
    <w:p w14:paraId="3049B37E" w14:textId="77777777" w:rsidR="009D3699" w:rsidRPr="002D428D" w:rsidRDefault="009D3699" w:rsidP="000C50A0">
      <w:pPr>
        <w:pStyle w:val="BodyText"/>
        <w:spacing w:before="0"/>
        <w:rPr>
          <w:rFonts w:cs="Arial"/>
          <w:i/>
          <w:sz w:val="22"/>
          <w:szCs w:val="22"/>
          <w:lang w:val="sr-Latn-CS"/>
        </w:rPr>
      </w:pPr>
    </w:p>
    <w:p w14:paraId="097DA937" w14:textId="77777777" w:rsidR="009D3699" w:rsidRPr="002D428D" w:rsidRDefault="009D3699" w:rsidP="000C50A0">
      <w:pPr>
        <w:pStyle w:val="BodyText"/>
        <w:spacing w:before="0"/>
        <w:rPr>
          <w:rFonts w:cs="Arial"/>
          <w:i/>
          <w:sz w:val="22"/>
          <w:szCs w:val="22"/>
          <w:lang w:val="sr-Cyrl-RS"/>
        </w:rPr>
      </w:pPr>
    </w:p>
    <w:p w14:paraId="34D14A2B" w14:textId="77777777" w:rsidR="009D3699" w:rsidRPr="002D428D" w:rsidRDefault="009D3699" w:rsidP="000C50A0">
      <w:pPr>
        <w:pStyle w:val="BodyText"/>
        <w:spacing w:before="0"/>
        <w:rPr>
          <w:rFonts w:cs="Arial"/>
          <w:i/>
          <w:sz w:val="22"/>
          <w:szCs w:val="22"/>
          <w:lang w:val="sr-Latn-CS"/>
        </w:rPr>
      </w:pPr>
    </w:p>
    <w:p w14:paraId="28476321" w14:textId="77777777" w:rsidR="00C62AA7" w:rsidRPr="002D428D" w:rsidRDefault="00C62AA7" w:rsidP="00C62AA7">
      <w:pPr>
        <w:pStyle w:val="Title"/>
        <w:rPr>
          <w:rFonts w:cs="Arial"/>
          <w:sz w:val="22"/>
          <w:szCs w:val="22"/>
          <w:lang w:val="de-DE"/>
        </w:rPr>
      </w:pPr>
      <w:r w:rsidRPr="002D428D">
        <w:rPr>
          <w:rFonts w:cs="Arial"/>
          <w:sz w:val="22"/>
          <w:szCs w:val="22"/>
          <w:lang w:val="de-DE"/>
        </w:rPr>
        <w:t>Садр</w:t>
      </w:r>
      <w:r w:rsidRPr="002D428D">
        <w:rPr>
          <w:rFonts w:cs="Arial"/>
          <w:sz w:val="22"/>
          <w:szCs w:val="22"/>
          <w:lang w:val="ru-RU"/>
        </w:rPr>
        <w:t>ж</w:t>
      </w:r>
      <w:r w:rsidRPr="002D428D">
        <w:rPr>
          <w:rFonts w:cs="Arial"/>
          <w:sz w:val="22"/>
          <w:szCs w:val="22"/>
          <w:lang w:val="de-DE"/>
        </w:rPr>
        <w:t>ај</w:t>
      </w:r>
      <w:r w:rsidRPr="002D428D">
        <w:rPr>
          <w:rFonts w:cs="Arial"/>
          <w:sz w:val="22"/>
          <w:szCs w:val="22"/>
          <w:lang w:val="ru-RU"/>
        </w:rPr>
        <w:t xml:space="preserve"> к</w:t>
      </w:r>
      <w:r w:rsidRPr="002D428D">
        <w:rPr>
          <w:rFonts w:cs="Arial"/>
          <w:sz w:val="22"/>
          <w:szCs w:val="22"/>
          <w:lang w:val="de-DE"/>
        </w:rPr>
        <w:t>онкурсне</w:t>
      </w:r>
      <w:r w:rsidRPr="002D428D">
        <w:rPr>
          <w:rFonts w:cs="Arial"/>
          <w:sz w:val="22"/>
          <w:szCs w:val="22"/>
          <w:lang w:val="ru-RU"/>
        </w:rPr>
        <w:t xml:space="preserve"> </w:t>
      </w:r>
      <w:r w:rsidRPr="002D428D">
        <w:rPr>
          <w:rFonts w:cs="Arial"/>
          <w:sz w:val="22"/>
          <w:szCs w:val="22"/>
          <w:lang w:val="de-DE"/>
        </w:rPr>
        <w:t>документације:</w:t>
      </w:r>
    </w:p>
    <w:p w14:paraId="3036AD2E" w14:textId="06517659" w:rsidR="00C62AA7" w:rsidRPr="002D428D" w:rsidRDefault="00C62AA7" w:rsidP="00C62AA7">
      <w:pPr>
        <w:pStyle w:val="Title"/>
        <w:rPr>
          <w:rFonts w:cs="Arial"/>
          <w:b w:val="0"/>
          <w:sz w:val="22"/>
          <w:szCs w:val="22"/>
          <w:lang w:val="ru-RU"/>
        </w:rPr>
      </w:pP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t xml:space="preserve">    </w:t>
      </w:r>
      <w:r w:rsidRPr="002D428D">
        <w:rPr>
          <w:rFonts w:cs="Arial"/>
          <w:b w:val="0"/>
          <w:sz w:val="22"/>
          <w:szCs w:val="22"/>
          <w:lang w:val="ru-RU"/>
        </w:rPr>
        <w:t>страна</w:t>
      </w:r>
      <w:r w:rsidRPr="002D428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D428D" w:rsidRPr="002D428D" w14:paraId="5128A724" w14:textId="77777777" w:rsidTr="00010651">
        <w:tc>
          <w:tcPr>
            <w:tcW w:w="564" w:type="dxa"/>
            <w:shd w:val="clear" w:color="auto" w:fill="auto"/>
          </w:tcPr>
          <w:p w14:paraId="3C9E9CA5" w14:textId="77777777" w:rsidR="00C62AA7" w:rsidRPr="002D428D" w:rsidRDefault="00C62AA7" w:rsidP="004C3B38">
            <w:pPr>
              <w:tabs>
                <w:tab w:val="left" w:pos="360"/>
                <w:tab w:val="left" w:pos="567"/>
                <w:tab w:val="right" w:leader="dot" w:pos="9639"/>
              </w:tabs>
              <w:jc w:val="center"/>
              <w:rPr>
                <w:rFonts w:cs="Arial"/>
              </w:rPr>
            </w:pPr>
            <w:r w:rsidRPr="002D428D">
              <w:rPr>
                <w:rFonts w:cs="Arial"/>
              </w:rPr>
              <w:t>1.</w:t>
            </w:r>
          </w:p>
        </w:tc>
        <w:tc>
          <w:tcPr>
            <w:tcW w:w="7574" w:type="dxa"/>
            <w:shd w:val="clear" w:color="auto" w:fill="auto"/>
          </w:tcPr>
          <w:p w14:paraId="2BEC451A"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Општи подаци о јавној набавци</w:t>
            </w:r>
          </w:p>
        </w:tc>
        <w:tc>
          <w:tcPr>
            <w:tcW w:w="810" w:type="dxa"/>
            <w:shd w:val="clear" w:color="auto" w:fill="auto"/>
          </w:tcPr>
          <w:p w14:paraId="2223C426" w14:textId="6B9BE952" w:rsidR="00C62AA7" w:rsidRPr="00CE6AF0" w:rsidRDefault="00723984" w:rsidP="004C3B38">
            <w:pPr>
              <w:tabs>
                <w:tab w:val="left" w:pos="360"/>
                <w:tab w:val="left" w:pos="567"/>
                <w:tab w:val="right" w:leader="dot" w:pos="9639"/>
              </w:tabs>
              <w:jc w:val="center"/>
              <w:rPr>
                <w:rFonts w:cs="Arial"/>
                <w:lang w:val="sr-Latn-RS"/>
              </w:rPr>
            </w:pPr>
            <w:r w:rsidRPr="002D428D">
              <w:rPr>
                <w:rFonts w:cs="Arial"/>
                <w:lang w:val="sr-Cyrl-RS"/>
              </w:rPr>
              <w:t>3</w:t>
            </w:r>
            <w:r w:rsidR="00CE6AF0">
              <w:rPr>
                <w:rFonts w:cs="Arial"/>
                <w:lang w:val="sr-Latn-RS"/>
              </w:rPr>
              <w:t>.</w:t>
            </w:r>
          </w:p>
        </w:tc>
      </w:tr>
      <w:tr w:rsidR="002D428D" w:rsidRPr="002D428D" w14:paraId="0F610DD2" w14:textId="77777777" w:rsidTr="00010651">
        <w:tc>
          <w:tcPr>
            <w:tcW w:w="564" w:type="dxa"/>
            <w:shd w:val="clear" w:color="auto" w:fill="auto"/>
          </w:tcPr>
          <w:p w14:paraId="1FA0F8E8"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2.</w:t>
            </w:r>
          </w:p>
        </w:tc>
        <w:tc>
          <w:tcPr>
            <w:tcW w:w="7574" w:type="dxa"/>
            <w:shd w:val="clear" w:color="auto" w:fill="auto"/>
          </w:tcPr>
          <w:p w14:paraId="7D79942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Подаци о предмету набавке</w:t>
            </w:r>
          </w:p>
        </w:tc>
        <w:tc>
          <w:tcPr>
            <w:tcW w:w="810" w:type="dxa"/>
            <w:shd w:val="clear" w:color="auto" w:fill="auto"/>
          </w:tcPr>
          <w:p w14:paraId="3C366F85" w14:textId="5752D12B" w:rsidR="00C62AA7" w:rsidRPr="00CE6AF0" w:rsidRDefault="00723984" w:rsidP="004C3B38">
            <w:pPr>
              <w:tabs>
                <w:tab w:val="left" w:pos="360"/>
                <w:tab w:val="left" w:pos="567"/>
                <w:tab w:val="right" w:leader="dot" w:pos="9639"/>
              </w:tabs>
              <w:jc w:val="center"/>
              <w:rPr>
                <w:rFonts w:cs="Arial"/>
                <w:lang w:val="sr-Latn-RS"/>
              </w:rPr>
            </w:pPr>
            <w:r w:rsidRPr="002D428D">
              <w:rPr>
                <w:rFonts w:cs="Arial"/>
                <w:lang w:val="sr-Cyrl-RS"/>
              </w:rPr>
              <w:t>3</w:t>
            </w:r>
            <w:r w:rsidR="00CE6AF0">
              <w:rPr>
                <w:rFonts w:cs="Arial"/>
                <w:lang w:val="sr-Latn-RS"/>
              </w:rPr>
              <w:t>.</w:t>
            </w:r>
          </w:p>
        </w:tc>
      </w:tr>
      <w:tr w:rsidR="002D428D" w:rsidRPr="002D428D" w14:paraId="5DB2D2D2" w14:textId="77777777" w:rsidTr="00010651">
        <w:tc>
          <w:tcPr>
            <w:tcW w:w="564" w:type="dxa"/>
            <w:shd w:val="clear" w:color="auto" w:fill="auto"/>
          </w:tcPr>
          <w:p w14:paraId="195BF63A"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3.</w:t>
            </w:r>
          </w:p>
        </w:tc>
        <w:tc>
          <w:tcPr>
            <w:tcW w:w="7574" w:type="dxa"/>
            <w:shd w:val="clear" w:color="auto" w:fill="auto"/>
          </w:tcPr>
          <w:p w14:paraId="7801C6B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Техничка спецификација (врста, техничке карактеристике, квалитет, количина и опис добара...)</w:t>
            </w:r>
          </w:p>
        </w:tc>
        <w:tc>
          <w:tcPr>
            <w:tcW w:w="810" w:type="dxa"/>
            <w:shd w:val="clear" w:color="auto" w:fill="auto"/>
          </w:tcPr>
          <w:p w14:paraId="77323F49" w14:textId="1F2F4B7F" w:rsidR="00C62AA7" w:rsidRPr="00CE6AF0" w:rsidRDefault="00723984" w:rsidP="004C3B38">
            <w:pPr>
              <w:tabs>
                <w:tab w:val="left" w:pos="360"/>
                <w:tab w:val="left" w:pos="567"/>
                <w:tab w:val="right" w:leader="dot" w:pos="9639"/>
              </w:tabs>
              <w:jc w:val="center"/>
              <w:rPr>
                <w:rFonts w:cs="Arial"/>
                <w:lang w:val="sr-Latn-RS"/>
              </w:rPr>
            </w:pPr>
            <w:r w:rsidRPr="002D428D">
              <w:rPr>
                <w:rFonts w:cs="Arial"/>
                <w:lang w:val="sr-Cyrl-RS"/>
              </w:rPr>
              <w:t>4</w:t>
            </w:r>
            <w:r w:rsidR="00CE6AF0">
              <w:rPr>
                <w:rFonts w:cs="Arial"/>
                <w:lang w:val="sr-Latn-RS"/>
              </w:rPr>
              <w:t>.</w:t>
            </w:r>
          </w:p>
        </w:tc>
      </w:tr>
      <w:tr w:rsidR="002D428D" w:rsidRPr="002D428D" w14:paraId="71E4CF81" w14:textId="77777777" w:rsidTr="00010651">
        <w:tc>
          <w:tcPr>
            <w:tcW w:w="564" w:type="dxa"/>
            <w:shd w:val="clear" w:color="auto" w:fill="auto"/>
          </w:tcPr>
          <w:p w14:paraId="304EB382"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rPr>
              <w:t>4</w:t>
            </w:r>
            <w:r w:rsidRPr="002D428D">
              <w:rPr>
                <w:rFonts w:cs="Arial"/>
                <w:lang w:val="sr-Cyrl-RS"/>
              </w:rPr>
              <w:t>.</w:t>
            </w:r>
          </w:p>
        </w:tc>
        <w:tc>
          <w:tcPr>
            <w:tcW w:w="7574" w:type="dxa"/>
            <w:shd w:val="clear" w:color="auto" w:fill="auto"/>
          </w:tcPr>
          <w:p w14:paraId="5649474F" w14:textId="77777777" w:rsidR="00C62AA7" w:rsidRPr="002D428D" w:rsidRDefault="00C62AA7" w:rsidP="004C3B38">
            <w:pPr>
              <w:tabs>
                <w:tab w:val="left" w:pos="317"/>
                <w:tab w:val="left" w:pos="360"/>
                <w:tab w:val="right" w:leader="dot" w:pos="9639"/>
              </w:tabs>
              <w:rPr>
                <w:rFonts w:cs="Arial"/>
                <w:lang w:val="ru-RU"/>
              </w:rPr>
            </w:pPr>
            <w:r w:rsidRPr="002D428D">
              <w:rPr>
                <w:rFonts w:cs="Arial"/>
                <w:lang w:val="sr-Cyrl-RS"/>
              </w:rPr>
              <w:t>Услови за учешће у поступку ЈН и упутство како се доказује испуњеност услова</w:t>
            </w:r>
          </w:p>
        </w:tc>
        <w:tc>
          <w:tcPr>
            <w:tcW w:w="810" w:type="dxa"/>
            <w:shd w:val="clear" w:color="auto" w:fill="auto"/>
          </w:tcPr>
          <w:p w14:paraId="54418DAC" w14:textId="78D6C3F2" w:rsidR="00C62AA7" w:rsidRPr="00CE6AF0" w:rsidRDefault="00712297" w:rsidP="009E45DF">
            <w:pPr>
              <w:tabs>
                <w:tab w:val="left" w:pos="360"/>
                <w:tab w:val="left" w:pos="567"/>
                <w:tab w:val="right" w:leader="dot" w:pos="9639"/>
              </w:tabs>
              <w:jc w:val="center"/>
              <w:rPr>
                <w:rFonts w:cs="Arial"/>
                <w:lang w:val="sr-Latn-RS"/>
              </w:rPr>
            </w:pPr>
            <w:r>
              <w:rPr>
                <w:rFonts w:cs="Arial"/>
                <w:lang w:val="sr-Latn-RS"/>
              </w:rPr>
              <w:t>10.</w:t>
            </w:r>
          </w:p>
        </w:tc>
      </w:tr>
      <w:tr w:rsidR="002D428D" w:rsidRPr="002D428D" w14:paraId="176BF547" w14:textId="77777777" w:rsidTr="00010651">
        <w:tc>
          <w:tcPr>
            <w:tcW w:w="564" w:type="dxa"/>
            <w:shd w:val="clear" w:color="auto" w:fill="auto"/>
          </w:tcPr>
          <w:p w14:paraId="282F4123" w14:textId="23AD5D5E"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5.</w:t>
            </w:r>
          </w:p>
        </w:tc>
        <w:tc>
          <w:tcPr>
            <w:tcW w:w="7574" w:type="dxa"/>
            <w:shd w:val="clear" w:color="auto" w:fill="auto"/>
          </w:tcPr>
          <w:p w14:paraId="37E29A35" w14:textId="4CE397F2"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Критеријум за доделу уговора</w:t>
            </w:r>
          </w:p>
        </w:tc>
        <w:tc>
          <w:tcPr>
            <w:tcW w:w="810" w:type="dxa"/>
            <w:shd w:val="clear" w:color="auto" w:fill="auto"/>
          </w:tcPr>
          <w:p w14:paraId="0B42A977" w14:textId="5656A6DF" w:rsidR="00C62AA7" w:rsidRPr="00A70CB6" w:rsidRDefault="00010651" w:rsidP="009B183F">
            <w:pPr>
              <w:tabs>
                <w:tab w:val="left" w:pos="360"/>
                <w:tab w:val="left" w:pos="567"/>
                <w:tab w:val="right" w:leader="dot" w:pos="9639"/>
              </w:tabs>
              <w:jc w:val="center"/>
              <w:rPr>
                <w:rFonts w:cs="Arial"/>
                <w:lang w:val="sr-Cyrl-RS"/>
              </w:rPr>
            </w:pPr>
            <w:r>
              <w:rPr>
                <w:rFonts w:cs="Arial"/>
                <w:lang w:val="sr-Cyrl-RS"/>
              </w:rPr>
              <w:t>15</w:t>
            </w:r>
            <w:r w:rsidR="00D95234">
              <w:rPr>
                <w:rFonts w:cs="Arial"/>
                <w:lang w:val="sr-Cyrl-RS"/>
              </w:rPr>
              <w:t>.</w:t>
            </w:r>
          </w:p>
        </w:tc>
      </w:tr>
      <w:tr w:rsidR="002D428D" w:rsidRPr="002D428D" w14:paraId="557534E2" w14:textId="77777777" w:rsidTr="00010651">
        <w:tc>
          <w:tcPr>
            <w:tcW w:w="564" w:type="dxa"/>
            <w:shd w:val="clear" w:color="auto" w:fill="auto"/>
          </w:tcPr>
          <w:p w14:paraId="71F987C3" w14:textId="52AA2ABC"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6</w:t>
            </w:r>
            <w:r w:rsidRPr="002D428D">
              <w:rPr>
                <w:rFonts w:cs="Arial"/>
              </w:rPr>
              <w:t>.</w:t>
            </w:r>
          </w:p>
        </w:tc>
        <w:tc>
          <w:tcPr>
            <w:tcW w:w="7574" w:type="dxa"/>
            <w:shd w:val="clear" w:color="auto" w:fill="auto"/>
          </w:tcPr>
          <w:p w14:paraId="0CDA4671"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Упутство понуђачима како да сачине понуду</w:t>
            </w:r>
          </w:p>
        </w:tc>
        <w:tc>
          <w:tcPr>
            <w:tcW w:w="810" w:type="dxa"/>
            <w:shd w:val="clear" w:color="auto" w:fill="auto"/>
          </w:tcPr>
          <w:p w14:paraId="2CCD279B" w14:textId="79E0765E" w:rsidR="00C62AA7" w:rsidRPr="005D16B2" w:rsidRDefault="00010651" w:rsidP="005D16B2">
            <w:pPr>
              <w:tabs>
                <w:tab w:val="left" w:pos="360"/>
                <w:tab w:val="left" w:pos="567"/>
                <w:tab w:val="right" w:leader="dot" w:pos="9639"/>
              </w:tabs>
              <w:jc w:val="center"/>
              <w:rPr>
                <w:rFonts w:cs="Arial"/>
                <w:lang w:val="sr-Latn-RS"/>
              </w:rPr>
            </w:pPr>
            <w:r>
              <w:rPr>
                <w:rFonts w:cs="Arial"/>
                <w:lang w:val="sr-Cyrl-RS"/>
              </w:rPr>
              <w:t>16</w:t>
            </w:r>
            <w:r w:rsidR="00D95234">
              <w:rPr>
                <w:rFonts w:cs="Arial"/>
                <w:lang w:val="sr-Cyrl-RS"/>
              </w:rPr>
              <w:t>.</w:t>
            </w:r>
          </w:p>
        </w:tc>
      </w:tr>
      <w:tr w:rsidR="002D428D" w:rsidRPr="002D428D" w14:paraId="0D21E52C" w14:textId="77777777" w:rsidTr="00010651">
        <w:tc>
          <w:tcPr>
            <w:tcW w:w="564" w:type="dxa"/>
            <w:shd w:val="clear" w:color="auto" w:fill="auto"/>
          </w:tcPr>
          <w:p w14:paraId="0C7A9833" w14:textId="70B91E85"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7</w:t>
            </w:r>
            <w:r w:rsidRPr="002D428D">
              <w:rPr>
                <w:rFonts w:cs="Arial"/>
              </w:rPr>
              <w:t>.</w:t>
            </w:r>
          </w:p>
        </w:tc>
        <w:tc>
          <w:tcPr>
            <w:tcW w:w="7574" w:type="dxa"/>
            <w:shd w:val="clear" w:color="auto" w:fill="auto"/>
          </w:tcPr>
          <w:p w14:paraId="562D84B0" w14:textId="197F4D11" w:rsidR="00C62AA7" w:rsidRPr="002D428D" w:rsidRDefault="00C62AA7" w:rsidP="00971D6D">
            <w:pPr>
              <w:tabs>
                <w:tab w:val="left" w:pos="360"/>
                <w:tab w:val="left" w:pos="567"/>
                <w:tab w:val="right" w:leader="dot" w:pos="9639"/>
              </w:tabs>
              <w:rPr>
                <w:rFonts w:cs="Arial"/>
                <w:lang w:val="sr-Cyrl-RS"/>
              </w:rPr>
            </w:pPr>
            <w:r w:rsidRPr="002D428D">
              <w:rPr>
                <w:rFonts w:cs="Arial"/>
                <w:lang w:val="sr-Cyrl-RS"/>
              </w:rPr>
              <w:t xml:space="preserve">Обрасци </w:t>
            </w:r>
          </w:p>
        </w:tc>
        <w:tc>
          <w:tcPr>
            <w:tcW w:w="810" w:type="dxa"/>
            <w:shd w:val="clear" w:color="auto" w:fill="auto"/>
          </w:tcPr>
          <w:p w14:paraId="2B483B91" w14:textId="6D2A2F02" w:rsidR="00C62AA7" w:rsidRPr="009B183F" w:rsidRDefault="00010651" w:rsidP="009E45DF">
            <w:pPr>
              <w:tabs>
                <w:tab w:val="left" w:pos="360"/>
                <w:tab w:val="left" w:pos="567"/>
                <w:tab w:val="right" w:leader="dot" w:pos="9639"/>
              </w:tabs>
              <w:jc w:val="center"/>
              <w:rPr>
                <w:rFonts w:cs="Arial"/>
                <w:lang w:val="sr-Cyrl-RS"/>
              </w:rPr>
            </w:pPr>
            <w:r>
              <w:rPr>
                <w:rFonts w:cs="Arial"/>
                <w:lang w:val="sr-Cyrl-RS"/>
              </w:rPr>
              <w:t>32</w:t>
            </w:r>
            <w:r w:rsidR="007500A5">
              <w:rPr>
                <w:rFonts w:cs="Arial"/>
                <w:lang w:val="sr-Cyrl-RS"/>
              </w:rPr>
              <w:t>.</w:t>
            </w:r>
          </w:p>
        </w:tc>
      </w:tr>
      <w:tr w:rsidR="002D428D" w:rsidRPr="002D428D" w14:paraId="34767B66" w14:textId="77777777" w:rsidTr="00010651">
        <w:tc>
          <w:tcPr>
            <w:tcW w:w="564" w:type="dxa"/>
            <w:shd w:val="clear" w:color="auto" w:fill="auto"/>
          </w:tcPr>
          <w:p w14:paraId="6E92CEE0" w14:textId="650FA4E9"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8.</w:t>
            </w:r>
          </w:p>
        </w:tc>
        <w:tc>
          <w:tcPr>
            <w:tcW w:w="7574" w:type="dxa"/>
            <w:shd w:val="clear" w:color="auto" w:fill="auto"/>
          </w:tcPr>
          <w:p w14:paraId="111758F8" w14:textId="4492ACE5"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Модел уговора</w:t>
            </w:r>
          </w:p>
        </w:tc>
        <w:tc>
          <w:tcPr>
            <w:tcW w:w="810" w:type="dxa"/>
            <w:shd w:val="clear" w:color="auto" w:fill="auto"/>
          </w:tcPr>
          <w:p w14:paraId="47BCE3A8" w14:textId="2380D622" w:rsidR="00C62AA7" w:rsidRPr="002D428D" w:rsidRDefault="00C65943" w:rsidP="005169A3">
            <w:pPr>
              <w:tabs>
                <w:tab w:val="left" w:pos="360"/>
                <w:tab w:val="left" w:pos="567"/>
                <w:tab w:val="right" w:leader="dot" w:pos="9639"/>
              </w:tabs>
              <w:jc w:val="center"/>
              <w:rPr>
                <w:rFonts w:cs="Arial"/>
                <w:lang w:val="sr-Cyrl-RS"/>
              </w:rPr>
            </w:pPr>
            <w:r>
              <w:rPr>
                <w:rFonts w:cs="Arial"/>
                <w:lang w:val="sr-Cyrl-RS"/>
              </w:rPr>
              <w:t>60</w:t>
            </w:r>
            <w:r w:rsidR="002D2527">
              <w:rPr>
                <w:rFonts w:cs="Arial"/>
                <w:lang w:val="sr-Cyrl-RS"/>
              </w:rPr>
              <w:t>.</w:t>
            </w:r>
          </w:p>
        </w:tc>
      </w:tr>
    </w:tbl>
    <w:p w14:paraId="02ED531D" w14:textId="64E59891" w:rsidR="00F5264D" w:rsidRPr="002D428D" w:rsidRDefault="00C53AC6" w:rsidP="00C53AC6">
      <w:pPr>
        <w:jc w:val="right"/>
        <w:rPr>
          <w:rFonts w:cs="Arial"/>
          <w:lang w:val="sr-Cyrl-RS"/>
        </w:rPr>
      </w:pPr>
      <w:r w:rsidRPr="002D428D">
        <w:rPr>
          <w:rFonts w:cs="Arial"/>
          <w:bCs/>
          <w:noProof/>
          <w:lang w:val="sr-Cyrl-CS"/>
        </w:rPr>
        <w:t>Укупан број страна документације:</w:t>
      </w:r>
      <w:r w:rsidR="009E45DF" w:rsidRPr="002D428D">
        <w:rPr>
          <w:rFonts w:cs="Arial"/>
          <w:bCs/>
          <w:noProof/>
          <w:lang w:val="sr-Cyrl-CS"/>
        </w:rPr>
        <w:t xml:space="preserve"> </w:t>
      </w:r>
      <w:r w:rsidR="00C65943">
        <w:rPr>
          <w:rFonts w:cs="Arial"/>
          <w:bCs/>
          <w:noProof/>
          <w:lang w:val="sr-Cyrl-CS"/>
        </w:rPr>
        <w:t>75</w:t>
      </w:r>
      <w:r w:rsidR="00010651">
        <w:rPr>
          <w:rFonts w:cs="Arial"/>
          <w:bCs/>
          <w:noProof/>
          <w:lang w:val="sr-Cyrl-CS"/>
        </w:rPr>
        <w:t>.</w:t>
      </w:r>
      <w:r w:rsidR="00B40010" w:rsidRPr="002D428D">
        <w:rPr>
          <w:rFonts w:cs="Arial"/>
          <w:bCs/>
          <w:noProof/>
          <w:lang w:val="sr-Cyrl-RS"/>
        </w:rPr>
        <w:t xml:space="preserve">  </w:t>
      </w:r>
    </w:p>
    <w:p w14:paraId="659A42D2" w14:textId="77777777" w:rsidR="001853E1" w:rsidRPr="002D428D" w:rsidRDefault="001853E1" w:rsidP="000C50A0">
      <w:pPr>
        <w:pStyle w:val="BodyText"/>
        <w:spacing w:before="0"/>
        <w:rPr>
          <w:rFonts w:cs="Arial"/>
          <w:sz w:val="22"/>
          <w:szCs w:val="22"/>
        </w:rPr>
      </w:pPr>
    </w:p>
    <w:p w14:paraId="6A025079" w14:textId="77777777" w:rsidR="00FA0E61" w:rsidRPr="002D428D" w:rsidRDefault="00473AD5" w:rsidP="00250044">
      <w:pPr>
        <w:pStyle w:val="Heading10"/>
        <w:numPr>
          <w:ilvl w:val="0"/>
          <w:numId w:val="14"/>
        </w:numPr>
        <w:rPr>
          <w:rFonts w:cs="Arial"/>
          <w:lang w:val="en-US"/>
        </w:rPr>
      </w:pPr>
      <w:r w:rsidRPr="002D428D">
        <w:rPr>
          <w:rFonts w:cs="Arial"/>
          <w:lang w:val="ru-RU"/>
        </w:rPr>
        <w:br w:type="page"/>
      </w:r>
      <w:bookmarkStart w:id="12" w:name="_Toc430335136"/>
      <w:bookmarkStart w:id="13" w:name="_Toc442559876"/>
      <w:bookmarkStart w:id="14" w:name="_Toc427817447"/>
      <w:r w:rsidR="00FA0E61" w:rsidRPr="002D428D">
        <w:rPr>
          <w:rFonts w:cs="Arial"/>
        </w:rPr>
        <w:lastRenderedPageBreak/>
        <w:t>ОПШТИ ПОДАЦИ О ЈАВНОЈ НАБАВЦИ</w:t>
      </w:r>
      <w:bookmarkEnd w:id="12"/>
      <w:bookmarkEnd w:id="13"/>
    </w:p>
    <w:p w14:paraId="75D62F29" w14:textId="0C645210" w:rsidR="004276AD" w:rsidRPr="002D428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2D428D" w:rsidRPr="002D428D" w14:paraId="076CEE58" w14:textId="77777777" w:rsidTr="002E12CC">
        <w:tc>
          <w:tcPr>
            <w:tcW w:w="3032" w:type="dxa"/>
            <w:shd w:val="clear" w:color="auto" w:fill="auto"/>
          </w:tcPr>
          <w:p w14:paraId="3BD361DD" w14:textId="77777777" w:rsidR="002E12CC" w:rsidRPr="002D428D" w:rsidRDefault="002E12CC" w:rsidP="004276AD">
            <w:pPr>
              <w:autoSpaceDE w:val="0"/>
              <w:autoSpaceDN w:val="0"/>
              <w:adjustRightInd w:val="0"/>
              <w:jc w:val="center"/>
              <w:rPr>
                <w:rFonts w:eastAsia="TimesNewRomanPSMT" w:cs="Arial"/>
                <w:bCs/>
              </w:rPr>
            </w:pPr>
          </w:p>
          <w:p w14:paraId="375E29BC" w14:textId="77777777" w:rsidR="002E12CC" w:rsidRPr="002D428D" w:rsidRDefault="002E12CC" w:rsidP="004276AD">
            <w:pPr>
              <w:autoSpaceDE w:val="0"/>
              <w:autoSpaceDN w:val="0"/>
              <w:adjustRightInd w:val="0"/>
              <w:jc w:val="center"/>
              <w:rPr>
                <w:rFonts w:eastAsia="TimesNewRomanPSMT" w:cs="Arial"/>
                <w:bCs/>
              </w:rPr>
            </w:pPr>
          </w:p>
          <w:p w14:paraId="34DC25BE"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Назив и адреса Наручиоца</w:t>
            </w:r>
          </w:p>
        </w:tc>
        <w:tc>
          <w:tcPr>
            <w:tcW w:w="6213" w:type="dxa"/>
            <w:shd w:val="clear" w:color="auto" w:fill="auto"/>
          </w:tcPr>
          <w:p w14:paraId="7CA0A896" w14:textId="77777777" w:rsidR="004276AD" w:rsidRPr="002D428D" w:rsidRDefault="004276AD" w:rsidP="004276AD">
            <w:pPr>
              <w:suppressAutoHyphens/>
              <w:spacing w:line="100" w:lineRule="atLeast"/>
              <w:jc w:val="center"/>
              <w:rPr>
                <w:rFonts w:cs="Arial"/>
                <w:lang w:val="ru-RU"/>
              </w:rPr>
            </w:pPr>
            <w:r w:rsidRPr="002D428D">
              <w:rPr>
                <w:rFonts w:cs="Arial"/>
                <w:lang w:val="ru-RU"/>
              </w:rPr>
              <w:t>Јавно предузеће „Електропривреда Србије“ Београд,</w:t>
            </w:r>
          </w:p>
          <w:p w14:paraId="770031D3" w14:textId="2FF3B7A9" w:rsidR="004276AD" w:rsidRPr="002D428D" w:rsidRDefault="004276AD" w:rsidP="004276AD">
            <w:pPr>
              <w:suppressAutoHyphens/>
              <w:spacing w:line="100" w:lineRule="atLeast"/>
              <w:jc w:val="center"/>
              <w:rPr>
                <w:rFonts w:cs="Arial"/>
                <w:lang w:val="ru-RU"/>
              </w:rPr>
            </w:pPr>
            <w:r w:rsidRPr="002D428D">
              <w:rPr>
                <w:rFonts w:cs="Arial"/>
                <w:lang w:val="ru-RU"/>
              </w:rPr>
              <w:t xml:space="preserve">Улица </w:t>
            </w:r>
            <w:r w:rsidR="00623548">
              <w:rPr>
                <w:rFonts w:cs="Arial"/>
                <w:lang w:val="ru-RU"/>
              </w:rPr>
              <w:t>Балканска</w:t>
            </w:r>
            <w:r w:rsidRPr="002D428D">
              <w:rPr>
                <w:rFonts w:cs="Arial"/>
                <w:lang w:val="ru-RU"/>
              </w:rPr>
              <w:t xml:space="preserve"> бр.</w:t>
            </w:r>
            <w:r w:rsidR="00623548">
              <w:rPr>
                <w:rFonts w:cs="Arial"/>
                <w:lang w:val="ru-RU"/>
              </w:rPr>
              <w:t>13</w:t>
            </w:r>
            <w:r w:rsidRPr="002D428D">
              <w:rPr>
                <w:rFonts w:cs="Arial"/>
                <w:lang w:val="ru-RU"/>
              </w:rPr>
              <w:t>, 11000 Београд</w:t>
            </w:r>
          </w:p>
          <w:p w14:paraId="1F653715" w14:textId="7D4E53C2" w:rsidR="00165A71" w:rsidRPr="002D428D" w:rsidRDefault="00165A71" w:rsidP="004276AD">
            <w:pPr>
              <w:suppressAutoHyphens/>
              <w:spacing w:line="100" w:lineRule="atLeast"/>
              <w:jc w:val="center"/>
              <w:rPr>
                <w:rFonts w:cs="Arial"/>
                <w:lang w:val="sr-Cyrl-RS"/>
              </w:rPr>
            </w:pPr>
            <w:r w:rsidRPr="002D428D">
              <w:rPr>
                <w:rFonts w:cs="Arial"/>
                <w:lang w:val="sr-Cyrl-RS"/>
              </w:rPr>
              <w:t xml:space="preserve">Огранак ТЕ-КО Костолац, </w:t>
            </w:r>
          </w:p>
          <w:p w14:paraId="4A1ED6B4" w14:textId="0ED19D44" w:rsidR="00AF3AF8" w:rsidRPr="002D428D" w:rsidRDefault="00165A71" w:rsidP="004276AD">
            <w:pPr>
              <w:suppressAutoHyphens/>
              <w:spacing w:line="100" w:lineRule="atLeast"/>
              <w:jc w:val="center"/>
              <w:rPr>
                <w:rFonts w:cs="Arial"/>
                <w:lang w:val="sr-Cyrl-RS"/>
              </w:rPr>
            </w:pPr>
            <w:r w:rsidRPr="002D428D">
              <w:rPr>
                <w:rFonts w:cs="Arial"/>
                <w:lang w:val="sr-Cyrl-RS"/>
              </w:rPr>
              <w:t>Улица Николе Тесле бр. 5-7, 12208 Костолац</w:t>
            </w:r>
          </w:p>
          <w:p w14:paraId="3A707608" w14:textId="5766820C" w:rsidR="002E12CC" w:rsidRPr="002D428D" w:rsidRDefault="002E12CC" w:rsidP="002E12CC">
            <w:pPr>
              <w:suppressAutoHyphens/>
              <w:spacing w:line="100" w:lineRule="atLeast"/>
              <w:jc w:val="center"/>
              <w:rPr>
                <w:rFonts w:cs="Arial"/>
                <w:lang w:val="sr-Cyrl-RS"/>
              </w:rPr>
            </w:pPr>
          </w:p>
        </w:tc>
      </w:tr>
      <w:tr w:rsidR="002D428D" w:rsidRPr="002D428D" w14:paraId="206F1324" w14:textId="77777777" w:rsidTr="002E12CC">
        <w:tc>
          <w:tcPr>
            <w:tcW w:w="3032" w:type="dxa"/>
            <w:shd w:val="clear" w:color="auto" w:fill="auto"/>
          </w:tcPr>
          <w:p w14:paraId="79006CD9" w14:textId="08FEF00E"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Интернет страница Наручиоца</w:t>
            </w:r>
          </w:p>
        </w:tc>
        <w:tc>
          <w:tcPr>
            <w:tcW w:w="6213" w:type="dxa"/>
            <w:shd w:val="clear" w:color="auto" w:fill="auto"/>
          </w:tcPr>
          <w:p w14:paraId="205CBA98" w14:textId="54C19427" w:rsidR="002E12CC" w:rsidRPr="002D428D" w:rsidRDefault="00A31E5D" w:rsidP="00165A71">
            <w:pPr>
              <w:autoSpaceDE w:val="0"/>
              <w:autoSpaceDN w:val="0"/>
              <w:adjustRightInd w:val="0"/>
              <w:jc w:val="center"/>
              <w:rPr>
                <w:rFonts w:eastAsia="Arial Unicode MS" w:cs="Arial"/>
                <w:kern w:val="1"/>
                <w:u w:val="single"/>
                <w:lang w:eastAsia="ar-SA"/>
              </w:rPr>
            </w:pPr>
            <w:hyperlink r:id="rId165" w:history="1">
              <w:r w:rsidR="004276AD" w:rsidRPr="002D428D">
                <w:rPr>
                  <w:rStyle w:val="Hyperlink"/>
                  <w:rFonts w:eastAsia="Arial Unicode MS" w:cs="Arial"/>
                  <w:color w:val="auto"/>
                  <w:kern w:val="1"/>
                  <w:lang w:eastAsia="ar-SA"/>
                </w:rPr>
                <w:t>www.eps.rs</w:t>
              </w:r>
            </w:hyperlink>
          </w:p>
        </w:tc>
      </w:tr>
      <w:tr w:rsidR="002D428D" w:rsidRPr="002D428D" w14:paraId="249C7C84" w14:textId="77777777" w:rsidTr="002E12CC">
        <w:tc>
          <w:tcPr>
            <w:tcW w:w="3032" w:type="dxa"/>
            <w:shd w:val="clear" w:color="auto" w:fill="auto"/>
          </w:tcPr>
          <w:p w14:paraId="603E0F36"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Врста поступка</w:t>
            </w:r>
          </w:p>
        </w:tc>
        <w:tc>
          <w:tcPr>
            <w:tcW w:w="6213" w:type="dxa"/>
            <w:shd w:val="clear" w:color="auto" w:fill="auto"/>
            <w:vAlign w:val="center"/>
          </w:tcPr>
          <w:p w14:paraId="47DA813B" w14:textId="52630B70" w:rsidR="004276AD" w:rsidRPr="002D428D" w:rsidRDefault="004276AD" w:rsidP="00D34466">
            <w:pPr>
              <w:autoSpaceDE w:val="0"/>
              <w:autoSpaceDN w:val="0"/>
              <w:adjustRightInd w:val="0"/>
              <w:jc w:val="center"/>
              <w:rPr>
                <w:rFonts w:eastAsia="TimesNewRomanPSMT" w:cs="Arial"/>
                <w:bCs/>
                <w:lang w:val="sr-Cyrl-RS"/>
              </w:rPr>
            </w:pPr>
            <w:r w:rsidRPr="002D428D">
              <w:rPr>
                <w:rFonts w:eastAsia="TimesNewRomanPSMT" w:cs="Arial"/>
                <w:bCs/>
              </w:rPr>
              <w:t xml:space="preserve">   </w:t>
            </w:r>
            <w:r w:rsidR="00D34466" w:rsidRPr="002D428D">
              <w:rPr>
                <w:rFonts w:eastAsia="TimesNewRomanPSMT" w:cs="Arial"/>
                <w:bCs/>
                <w:lang w:val="sr-Cyrl-RS"/>
              </w:rPr>
              <w:t>Отворени поступак</w:t>
            </w:r>
          </w:p>
        </w:tc>
      </w:tr>
      <w:tr w:rsidR="002D428D" w:rsidRPr="002D428D" w14:paraId="32DDE87A" w14:textId="77777777" w:rsidTr="002E12CC">
        <w:trPr>
          <w:trHeight w:val="575"/>
        </w:trPr>
        <w:tc>
          <w:tcPr>
            <w:tcW w:w="3032" w:type="dxa"/>
            <w:shd w:val="clear" w:color="auto" w:fill="auto"/>
          </w:tcPr>
          <w:p w14:paraId="16D3E7C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Предмет јавне набавке</w:t>
            </w:r>
          </w:p>
        </w:tc>
        <w:tc>
          <w:tcPr>
            <w:tcW w:w="6213" w:type="dxa"/>
            <w:shd w:val="clear" w:color="auto" w:fill="auto"/>
          </w:tcPr>
          <w:p w14:paraId="1B20164C" w14:textId="6469452A" w:rsidR="00FA26E0" w:rsidRDefault="004276AD" w:rsidP="002E12CC">
            <w:pPr>
              <w:pStyle w:val="Heading10"/>
              <w:jc w:val="center"/>
              <w:rPr>
                <w:rFonts w:cs="Arial"/>
              </w:rPr>
            </w:pPr>
            <w:bookmarkStart w:id="15" w:name="_Toc442559877"/>
            <w:r w:rsidRPr="002D428D">
              <w:rPr>
                <w:rFonts w:cs="Arial"/>
                <w:b w:val="0"/>
              </w:rPr>
              <w:t xml:space="preserve">Набавка </w:t>
            </w:r>
            <w:r w:rsidR="006B1D1C" w:rsidRPr="002D428D">
              <w:rPr>
                <w:rFonts w:cs="Arial"/>
                <w:b w:val="0"/>
                <w:lang w:val="sr-Cyrl-RS"/>
              </w:rPr>
              <w:t>услуга</w:t>
            </w:r>
            <w:r w:rsidRPr="002D428D">
              <w:rPr>
                <w:rFonts w:cs="Arial"/>
                <w:b w:val="0"/>
              </w:rPr>
              <w:t xml:space="preserve">: </w:t>
            </w:r>
            <w:bookmarkEnd w:id="15"/>
            <w:r w:rsidR="00FA26E0">
              <w:rPr>
                <w:rFonts w:cs="Arial"/>
              </w:rPr>
              <w:t>ЈН/</w:t>
            </w:r>
            <w:r w:rsidR="00320EC5">
              <w:rPr>
                <w:rFonts w:cs="Arial"/>
              </w:rPr>
              <w:t>3100/0457/2019</w:t>
            </w:r>
          </w:p>
          <w:p w14:paraId="5A3B3D65" w14:textId="7C9E6498" w:rsidR="004276AD" w:rsidRPr="002D428D" w:rsidRDefault="00003197" w:rsidP="002E12CC">
            <w:pPr>
              <w:pStyle w:val="Heading10"/>
              <w:jc w:val="center"/>
              <w:rPr>
                <w:rFonts w:cs="Arial"/>
                <w:b w:val="0"/>
              </w:rPr>
            </w:pPr>
            <w:r>
              <w:rPr>
                <w:rFonts w:cs="Arial"/>
              </w:rPr>
              <w:t>ОДРЖАВАЊЕ КАБЛОВСКИХ МРЕЖА СРЕДЊЕГ НАПОНА</w:t>
            </w:r>
          </w:p>
          <w:p w14:paraId="2DAF22FC" w14:textId="77777777" w:rsidR="004276AD" w:rsidRPr="002D428D" w:rsidRDefault="004276AD" w:rsidP="004276AD">
            <w:pPr>
              <w:rPr>
                <w:rFonts w:cs="Arial"/>
                <w:lang w:val="ru-RU"/>
              </w:rPr>
            </w:pPr>
          </w:p>
        </w:tc>
      </w:tr>
      <w:tr w:rsidR="002D428D" w:rsidRPr="002D428D" w14:paraId="5556B36F" w14:textId="77777777" w:rsidTr="002E12CC">
        <w:trPr>
          <w:trHeight w:val="995"/>
        </w:trPr>
        <w:tc>
          <w:tcPr>
            <w:tcW w:w="3032" w:type="dxa"/>
            <w:shd w:val="clear" w:color="auto" w:fill="auto"/>
          </w:tcPr>
          <w:p w14:paraId="17324962" w14:textId="5C948AA1" w:rsidR="002E12CC" w:rsidRPr="002D428D" w:rsidRDefault="00165A71" w:rsidP="00165A71">
            <w:pPr>
              <w:autoSpaceDE w:val="0"/>
              <w:autoSpaceDN w:val="0"/>
              <w:adjustRightInd w:val="0"/>
              <w:rPr>
                <w:rFonts w:eastAsia="TimesNewRomanPSMT" w:cs="Arial"/>
                <w:bCs/>
              </w:rPr>
            </w:pPr>
            <w:r w:rsidRPr="002D428D">
              <w:rPr>
                <w:rFonts w:eastAsia="TimesNewRomanPSMT" w:cs="Arial"/>
                <w:bCs/>
                <w:lang w:val="ru-RU"/>
              </w:rPr>
              <w:t xml:space="preserve">     </w:t>
            </w:r>
            <w:r w:rsidR="002E12CC" w:rsidRPr="002D428D">
              <w:rPr>
                <w:rFonts w:cs="Arial"/>
              </w:rPr>
              <w:t>Опис сваке партије</w:t>
            </w:r>
          </w:p>
        </w:tc>
        <w:tc>
          <w:tcPr>
            <w:tcW w:w="6213" w:type="dxa"/>
            <w:shd w:val="clear" w:color="auto" w:fill="auto"/>
            <w:vAlign w:val="center"/>
          </w:tcPr>
          <w:p w14:paraId="7F35FDCE" w14:textId="2028E98D" w:rsidR="002E12CC" w:rsidRPr="002D428D" w:rsidRDefault="002E12CC" w:rsidP="00165A71">
            <w:pPr>
              <w:pStyle w:val="ListParagraph"/>
              <w:widowControl w:val="0"/>
              <w:ind w:left="0"/>
              <w:jc w:val="center"/>
              <w:rPr>
                <w:rFonts w:ascii="Arial" w:hAnsi="Arial" w:cs="Arial"/>
                <w:lang w:val="ru-RU"/>
              </w:rPr>
            </w:pPr>
            <w:r w:rsidRPr="002D428D">
              <w:rPr>
                <w:rFonts w:ascii="Arial" w:hAnsi="Arial" w:cs="Arial"/>
              </w:rPr>
              <w:t>J</w:t>
            </w:r>
            <w:r w:rsidRPr="002D428D">
              <w:rPr>
                <w:rFonts w:ascii="Arial" w:hAnsi="Arial" w:cs="Arial"/>
                <w:lang w:val="ru-RU"/>
              </w:rPr>
              <w:t>авна набавка није обликована по партијама</w:t>
            </w:r>
          </w:p>
        </w:tc>
      </w:tr>
      <w:tr w:rsidR="002D428D" w:rsidRPr="002D428D" w14:paraId="380F102F" w14:textId="77777777" w:rsidTr="002E12CC">
        <w:trPr>
          <w:trHeight w:val="594"/>
        </w:trPr>
        <w:tc>
          <w:tcPr>
            <w:tcW w:w="3032" w:type="dxa"/>
            <w:shd w:val="clear" w:color="auto" w:fill="auto"/>
          </w:tcPr>
          <w:p w14:paraId="062C5C6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Циљ поступка</w:t>
            </w:r>
          </w:p>
        </w:tc>
        <w:tc>
          <w:tcPr>
            <w:tcW w:w="6213" w:type="dxa"/>
            <w:shd w:val="clear" w:color="auto" w:fill="auto"/>
          </w:tcPr>
          <w:p w14:paraId="60B228FB"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 xml:space="preserve"> Закључење Уговора о јавној набавци </w:t>
            </w:r>
          </w:p>
          <w:p w14:paraId="6EE0905C" w14:textId="49973C79" w:rsidR="002E12CC" w:rsidRPr="002D428D" w:rsidRDefault="002E12CC" w:rsidP="002E12CC">
            <w:pPr>
              <w:autoSpaceDE w:val="0"/>
              <w:autoSpaceDN w:val="0"/>
              <w:adjustRightInd w:val="0"/>
              <w:rPr>
                <w:rFonts w:eastAsia="TimesNewRomanPSMT" w:cs="Arial"/>
                <w:b/>
                <w:bCs/>
              </w:rPr>
            </w:pPr>
          </w:p>
        </w:tc>
      </w:tr>
      <w:tr w:rsidR="007D76DE" w:rsidRPr="002D428D" w14:paraId="5CB4A234" w14:textId="77777777" w:rsidTr="002E12CC">
        <w:trPr>
          <w:trHeight w:val="1057"/>
        </w:trPr>
        <w:tc>
          <w:tcPr>
            <w:tcW w:w="3032" w:type="dxa"/>
            <w:shd w:val="clear" w:color="auto" w:fill="auto"/>
          </w:tcPr>
          <w:p w14:paraId="34ECB12B" w14:textId="77777777" w:rsidR="004276AD" w:rsidRPr="002D428D" w:rsidRDefault="004276AD" w:rsidP="004276AD">
            <w:pPr>
              <w:autoSpaceDE w:val="0"/>
              <w:autoSpaceDN w:val="0"/>
              <w:adjustRightInd w:val="0"/>
              <w:jc w:val="center"/>
              <w:rPr>
                <w:rFonts w:eastAsia="TimesNewRomanPSMT" w:cs="Arial"/>
                <w:bCs/>
              </w:rPr>
            </w:pPr>
          </w:p>
          <w:p w14:paraId="77558D25"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Контакт</w:t>
            </w:r>
          </w:p>
        </w:tc>
        <w:tc>
          <w:tcPr>
            <w:tcW w:w="6213" w:type="dxa"/>
            <w:shd w:val="clear" w:color="auto" w:fill="auto"/>
            <w:vAlign w:val="center"/>
          </w:tcPr>
          <w:p w14:paraId="2814AC12" w14:textId="0C6451C7" w:rsidR="004276AD" w:rsidRPr="002D428D" w:rsidRDefault="00B639E3" w:rsidP="004276AD">
            <w:pPr>
              <w:jc w:val="center"/>
              <w:rPr>
                <w:rFonts w:cs="Arial"/>
                <w:i/>
                <w:lang w:val="ru-RU"/>
              </w:rPr>
            </w:pPr>
            <w:r>
              <w:rPr>
                <w:rFonts w:cs="Arial"/>
                <w:lang w:val="sr-Cyrl-RS"/>
              </w:rPr>
              <w:t>Момо Јованчић</w:t>
            </w:r>
          </w:p>
          <w:p w14:paraId="3C19EA1C" w14:textId="14A0779C" w:rsidR="004276AD" w:rsidRPr="00E63922" w:rsidRDefault="004276AD" w:rsidP="004276AD">
            <w:pPr>
              <w:jc w:val="center"/>
              <w:rPr>
                <w:rFonts w:cs="Arial"/>
                <w:b/>
                <w:lang w:val="sr-Cyrl-CS"/>
              </w:rPr>
            </w:pPr>
            <w:r w:rsidRPr="00E63922">
              <w:rPr>
                <w:rFonts w:cs="Arial"/>
                <w:b/>
              </w:rPr>
              <w:t>e</w:t>
            </w:r>
            <w:r w:rsidRPr="00E63922">
              <w:rPr>
                <w:rFonts w:cs="Arial"/>
                <w:b/>
                <w:lang w:val="ru-RU"/>
              </w:rPr>
              <w:t>-</w:t>
            </w:r>
            <w:r w:rsidRPr="00E63922">
              <w:rPr>
                <w:rFonts w:cs="Arial"/>
                <w:b/>
              </w:rPr>
              <w:t>mail</w:t>
            </w:r>
            <w:r w:rsidRPr="00E63922">
              <w:rPr>
                <w:rFonts w:cs="Arial"/>
                <w:b/>
                <w:lang w:val="ru-RU"/>
              </w:rPr>
              <w:t xml:space="preserve">: </w:t>
            </w:r>
            <w:r w:rsidR="00B639E3">
              <w:rPr>
                <w:rFonts w:cs="Arial"/>
                <w:b/>
              </w:rPr>
              <w:t>momo.jovancic</w:t>
            </w:r>
            <w:r w:rsidR="00165A71" w:rsidRPr="00E63922">
              <w:rPr>
                <w:rFonts w:cs="Arial"/>
                <w:b/>
                <w:lang w:val="ru-RU"/>
              </w:rPr>
              <w:t>@</w:t>
            </w:r>
            <w:r w:rsidR="00165A71" w:rsidRPr="00E63922">
              <w:rPr>
                <w:rFonts w:cs="Arial"/>
                <w:b/>
              </w:rPr>
              <w:t>te</w:t>
            </w:r>
            <w:r w:rsidR="00165A71" w:rsidRPr="00E63922">
              <w:rPr>
                <w:rFonts w:cs="Arial"/>
                <w:b/>
                <w:lang w:val="ru-RU"/>
              </w:rPr>
              <w:t>-</w:t>
            </w:r>
            <w:r w:rsidR="00165A71" w:rsidRPr="00E63922">
              <w:rPr>
                <w:rFonts w:cs="Arial"/>
                <w:b/>
              </w:rPr>
              <w:t>ko</w:t>
            </w:r>
            <w:r w:rsidR="00165A71" w:rsidRPr="00E63922">
              <w:rPr>
                <w:rFonts w:cs="Arial"/>
                <w:b/>
                <w:lang w:val="ru-RU"/>
              </w:rPr>
              <w:t>.</w:t>
            </w:r>
            <w:r w:rsidR="00165A71" w:rsidRPr="00E63922">
              <w:rPr>
                <w:rFonts w:cs="Arial"/>
                <w:b/>
              </w:rPr>
              <w:t>rs</w:t>
            </w:r>
          </w:p>
          <w:p w14:paraId="4936F728" w14:textId="77777777" w:rsidR="004276AD" w:rsidRPr="002D428D" w:rsidRDefault="004276AD" w:rsidP="004276AD">
            <w:pPr>
              <w:jc w:val="center"/>
              <w:rPr>
                <w:rFonts w:cs="Arial"/>
                <w:lang w:val="ru-RU"/>
              </w:rPr>
            </w:pPr>
          </w:p>
        </w:tc>
      </w:tr>
    </w:tbl>
    <w:p w14:paraId="22DA53FA" w14:textId="77777777" w:rsidR="00FA0E61" w:rsidRPr="002D428D" w:rsidRDefault="00FA0E61" w:rsidP="000C50A0">
      <w:pPr>
        <w:spacing w:before="0"/>
        <w:rPr>
          <w:rFonts w:cs="Arial"/>
          <w:lang w:val="ru-RU"/>
        </w:rPr>
      </w:pPr>
    </w:p>
    <w:p w14:paraId="1F2CF4EE" w14:textId="77777777" w:rsidR="002E12CC" w:rsidRPr="002D428D" w:rsidRDefault="002E12CC" w:rsidP="000C50A0">
      <w:pPr>
        <w:spacing w:before="0"/>
        <w:rPr>
          <w:rFonts w:cs="Arial"/>
          <w:lang w:val="ru-RU"/>
        </w:rPr>
      </w:pPr>
    </w:p>
    <w:p w14:paraId="1ABD04B6" w14:textId="70E69043" w:rsidR="002E12CC" w:rsidRPr="002D428D" w:rsidRDefault="002E12CC" w:rsidP="00250044">
      <w:pPr>
        <w:pStyle w:val="Heading10"/>
        <w:numPr>
          <w:ilvl w:val="0"/>
          <w:numId w:val="14"/>
        </w:numPr>
        <w:jc w:val="both"/>
        <w:rPr>
          <w:rFonts w:cs="Arial"/>
          <w:lang w:val="sr-Cyrl-RS"/>
        </w:rPr>
      </w:pPr>
      <w:bookmarkStart w:id="16" w:name="_Toc442559878"/>
      <w:bookmarkStart w:id="17" w:name="_Toc427817448"/>
      <w:r w:rsidRPr="002D428D">
        <w:rPr>
          <w:rFonts w:cs="Arial"/>
          <w:lang w:val="sr-Cyrl-RS"/>
        </w:rPr>
        <w:t>ПОДАЦИ О ПРЕДМЕТУ ЈАВНЕ НАБАВКЕ</w:t>
      </w:r>
    </w:p>
    <w:p w14:paraId="3EA212D5" w14:textId="2C7789C0" w:rsidR="002E12CC" w:rsidRPr="002D428D" w:rsidRDefault="002E12CC" w:rsidP="0032186E">
      <w:pPr>
        <w:pStyle w:val="Heading10"/>
        <w:ind w:left="0" w:firstLine="0"/>
        <w:jc w:val="both"/>
        <w:rPr>
          <w:rFonts w:cs="Arial"/>
          <w:lang w:val="sr-Cyrl-RS"/>
        </w:rPr>
      </w:pPr>
      <w:r w:rsidRPr="002D428D">
        <w:rPr>
          <w:rFonts w:cs="Arial"/>
          <w:lang w:val="sr-Cyrl-RS"/>
        </w:rPr>
        <w:t xml:space="preserve">2.1 Опис предмета јавне набавке, назив и ознака из општег речника </w:t>
      </w:r>
      <w:r w:rsidR="0032186E" w:rsidRPr="002D428D">
        <w:rPr>
          <w:rFonts w:cs="Arial"/>
          <w:lang w:val="sr-Cyrl-RS"/>
        </w:rPr>
        <w:t xml:space="preserve"> </w:t>
      </w:r>
      <w:r w:rsidRPr="002D428D">
        <w:rPr>
          <w:rFonts w:cs="Arial"/>
          <w:lang w:val="sr-Cyrl-RS"/>
        </w:rPr>
        <w:t>набавке</w:t>
      </w:r>
    </w:p>
    <w:p w14:paraId="7350BAF1" w14:textId="77777777" w:rsidR="0032186E" w:rsidRPr="002D428D" w:rsidRDefault="0032186E" w:rsidP="0032186E">
      <w:pPr>
        <w:rPr>
          <w:rFonts w:cs="Arial"/>
          <w:lang w:val="sr-Cyrl-RS" w:eastAsia="ar-SA"/>
        </w:rPr>
      </w:pPr>
    </w:p>
    <w:p w14:paraId="6FE4CBFA" w14:textId="2827CED1" w:rsidR="008D0D9B" w:rsidRPr="002D428D" w:rsidRDefault="002E12CC" w:rsidP="008D0D9B">
      <w:pPr>
        <w:spacing w:before="0"/>
        <w:rPr>
          <w:rFonts w:cs="Arial"/>
          <w:lang w:val="sr-Cyrl-RS" w:eastAsia="zh-CN"/>
        </w:rPr>
      </w:pPr>
      <w:r w:rsidRPr="002D428D">
        <w:rPr>
          <w:rFonts w:cs="Arial"/>
          <w:lang w:val="ru-RU" w:eastAsia="zh-CN"/>
        </w:rPr>
        <w:t xml:space="preserve">Опис предмета јавне набавке: </w:t>
      </w:r>
      <w:r w:rsidR="00003197">
        <w:rPr>
          <w:rFonts w:cs="Arial"/>
          <w:b/>
          <w:lang w:val="sr-Cyrl-RS" w:eastAsia="sr-Latn-RS"/>
        </w:rPr>
        <w:t>ОДРЖАВАЊЕ КАБЛОВСКИХ МРЕЖА СРЕДЊЕГ НАПОНА</w:t>
      </w:r>
    </w:p>
    <w:p w14:paraId="04049A40" w14:textId="77777777" w:rsidR="00E63922" w:rsidRDefault="00E63922" w:rsidP="000B67E8">
      <w:pPr>
        <w:pStyle w:val="ListParagraph"/>
        <w:ind w:left="-360" w:right="-14" w:firstLine="360"/>
        <w:rPr>
          <w:rFonts w:ascii="Arial" w:hAnsi="Arial" w:cs="Arial"/>
          <w:lang w:val="ru-RU" w:eastAsia="zh-CN"/>
        </w:rPr>
      </w:pPr>
    </w:p>
    <w:p w14:paraId="2FF942E1" w14:textId="7B3EB016" w:rsidR="000B67E8" w:rsidRPr="00F05FD8" w:rsidRDefault="002E12CC" w:rsidP="000B67E8">
      <w:pPr>
        <w:pStyle w:val="ListParagraph"/>
        <w:ind w:left="-360" w:right="-14" w:firstLine="360"/>
        <w:rPr>
          <w:rFonts w:ascii="Arial" w:hAnsi="Arial" w:cs="Arial"/>
          <w:szCs w:val="24"/>
          <w:lang w:val="sr-Cyrl-RS"/>
        </w:rPr>
      </w:pPr>
      <w:r w:rsidRPr="000B67E8">
        <w:rPr>
          <w:rFonts w:ascii="Arial" w:hAnsi="Arial" w:cs="Arial"/>
          <w:lang w:val="ru-RU" w:eastAsia="zh-CN"/>
        </w:rPr>
        <w:t>Назив из општег речника набавке:</w:t>
      </w:r>
      <w:r w:rsidR="008D0D9B" w:rsidRPr="000B67E8">
        <w:rPr>
          <w:rFonts w:ascii="Arial" w:hAnsi="Arial" w:cs="Arial"/>
          <w:lang w:val="sr-Cyrl-RS" w:eastAsia="zh-CN"/>
        </w:rPr>
        <w:t xml:space="preserve"> </w:t>
      </w:r>
      <w:r w:rsidR="00B639E3">
        <w:rPr>
          <w:rFonts w:ascii="Arial" w:hAnsi="Arial" w:cs="Arial"/>
          <w:lang w:val="sr-Cyrl-RS"/>
        </w:rPr>
        <w:t>Услуге поправке и одржавања опреме за дистрибуцију електричне енергије</w:t>
      </w:r>
      <w:r w:rsidR="00E63922">
        <w:rPr>
          <w:rFonts w:ascii="Arial" w:hAnsi="Arial" w:cs="Arial"/>
          <w:lang w:val="sr-Cyrl-RS"/>
        </w:rPr>
        <w:t>.</w:t>
      </w:r>
    </w:p>
    <w:p w14:paraId="70523993" w14:textId="3FF4E236" w:rsidR="002E12CC" w:rsidRPr="00F05FD8" w:rsidRDefault="002E12CC" w:rsidP="0032186E">
      <w:pPr>
        <w:spacing w:before="0"/>
        <w:rPr>
          <w:rFonts w:cs="Arial"/>
          <w:lang w:val="sr-Latn-RS" w:eastAsia="zh-CN"/>
        </w:rPr>
      </w:pPr>
      <w:r w:rsidRPr="00F05FD8">
        <w:rPr>
          <w:rFonts w:cs="Arial"/>
          <w:lang w:val="ru-RU" w:eastAsia="zh-CN"/>
        </w:rPr>
        <w:t xml:space="preserve">Ознака из општег речника набавке: </w:t>
      </w:r>
      <w:r w:rsidR="00B639E3">
        <w:rPr>
          <w:rFonts w:cs="Arial"/>
          <w:lang w:val="sr-Cyrl-RS"/>
        </w:rPr>
        <w:t>50532400</w:t>
      </w:r>
    </w:p>
    <w:p w14:paraId="7314C023" w14:textId="77777777" w:rsidR="0032186E" w:rsidRPr="002D428D" w:rsidRDefault="0032186E" w:rsidP="0032186E">
      <w:pPr>
        <w:spacing w:before="0"/>
        <w:rPr>
          <w:rFonts w:cs="Arial"/>
          <w:lang w:val="sr-Cyrl-RS" w:eastAsia="zh-CN"/>
        </w:rPr>
      </w:pPr>
    </w:p>
    <w:p w14:paraId="1D77BF9B" w14:textId="77777777" w:rsidR="002E12CC" w:rsidRPr="002D428D" w:rsidRDefault="002E12CC" w:rsidP="0032186E">
      <w:pPr>
        <w:spacing w:before="0"/>
        <w:rPr>
          <w:rFonts w:cs="Arial"/>
          <w:lang w:eastAsia="zh-CN"/>
        </w:rPr>
      </w:pPr>
      <w:r w:rsidRPr="002D428D">
        <w:rPr>
          <w:rFonts w:cs="Arial"/>
          <w:lang w:val="ru-RU" w:eastAsia="zh-CN"/>
        </w:rPr>
        <w:t xml:space="preserve">Детаљани подаци о предмету набавке наведени су у техничкој спецификацији (поглавље 3. </w:t>
      </w:r>
      <w:r w:rsidRPr="002D428D">
        <w:rPr>
          <w:rFonts w:cs="Arial"/>
          <w:lang w:eastAsia="zh-CN"/>
        </w:rPr>
        <w:t>Конкурсне документације)</w:t>
      </w:r>
    </w:p>
    <w:p w14:paraId="79874CEA" w14:textId="77777777" w:rsidR="0032186E" w:rsidRDefault="0032186E" w:rsidP="002E12CC">
      <w:pPr>
        <w:tabs>
          <w:tab w:val="left" w:pos="1134"/>
        </w:tabs>
        <w:rPr>
          <w:rFonts w:cs="Arial"/>
          <w:lang w:val="sr-Cyrl-RS"/>
        </w:rPr>
      </w:pPr>
    </w:p>
    <w:p w14:paraId="5337AE0F" w14:textId="77777777" w:rsidR="009F6F56" w:rsidRPr="002D428D" w:rsidRDefault="009F6F56" w:rsidP="002E12CC">
      <w:pPr>
        <w:tabs>
          <w:tab w:val="left" w:pos="1134"/>
        </w:tabs>
        <w:rPr>
          <w:rFonts w:cs="Arial"/>
          <w:lang w:val="sr-Cyrl-RS"/>
        </w:rPr>
      </w:pPr>
    </w:p>
    <w:p w14:paraId="555E89C0" w14:textId="77777777" w:rsidR="000C3BC2" w:rsidRPr="002D428D"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17C9737D" w14:textId="77777777" w:rsidR="00ED4D08" w:rsidRDefault="00ED4D08" w:rsidP="002E12CC">
      <w:pPr>
        <w:tabs>
          <w:tab w:val="left" w:pos="1134"/>
        </w:tabs>
        <w:rPr>
          <w:rFonts w:cs="Arial"/>
          <w:lang w:val="sr-Cyrl-RS"/>
        </w:rPr>
      </w:pPr>
    </w:p>
    <w:bookmarkEnd w:id="16"/>
    <w:p w14:paraId="280952CC" w14:textId="77777777" w:rsidR="006B1D1C" w:rsidRPr="002D428D" w:rsidRDefault="006B1D1C" w:rsidP="00250044">
      <w:pPr>
        <w:pStyle w:val="Heading10"/>
        <w:numPr>
          <w:ilvl w:val="0"/>
          <w:numId w:val="14"/>
        </w:numPr>
        <w:jc w:val="both"/>
        <w:rPr>
          <w:rFonts w:cs="Arial"/>
          <w:lang w:val="sr-Cyrl-RS"/>
        </w:rPr>
      </w:pPr>
      <w:r w:rsidRPr="002D428D">
        <w:rPr>
          <w:rFonts w:cs="Arial"/>
        </w:rPr>
        <w:t>ТЕХНИЧК</w:t>
      </w:r>
      <w:r w:rsidRPr="002D428D">
        <w:rPr>
          <w:rFonts w:cs="Arial"/>
          <w:lang w:val="sr-Cyrl-RS"/>
        </w:rPr>
        <w:t>А</w:t>
      </w:r>
      <w:r w:rsidRPr="002D428D">
        <w:rPr>
          <w:rFonts w:cs="Arial"/>
        </w:rPr>
        <w:t xml:space="preserve"> </w:t>
      </w:r>
      <w:r w:rsidRPr="002D428D">
        <w:rPr>
          <w:rFonts w:cs="Arial"/>
          <w:lang w:val="sr-Cyrl-RS"/>
        </w:rPr>
        <w:t>СПЕЦИФИКАЦИЈА</w:t>
      </w:r>
      <w:r w:rsidRPr="002D428D">
        <w:rPr>
          <w:rFonts w:cs="Arial"/>
        </w:rPr>
        <w:t xml:space="preserve"> </w:t>
      </w:r>
    </w:p>
    <w:p w14:paraId="08BA3308" w14:textId="77777777" w:rsidR="006B1D1C" w:rsidRPr="002D428D" w:rsidRDefault="006B1D1C" w:rsidP="006B1D1C">
      <w:pPr>
        <w:rPr>
          <w:rFonts w:cs="Arial"/>
          <w:b/>
          <w:lang w:val="sr-Cyrl-RS"/>
        </w:rPr>
      </w:pPr>
      <w:r w:rsidRPr="002D428D">
        <w:rPr>
          <w:rFonts w:cs="Arial"/>
          <w:lang w:val="sr-Cyrl-RS"/>
        </w:rPr>
        <w:t>(Врста, техничке карактеристике, квалитет, обим и опис услуга,</w:t>
      </w:r>
      <w:r w:rsidRPr="002D428D">
        <w:rPr>
          <w:rFonts w:cs="Arial"/>
          <w:lang w:val="ru-RU"/>
        </w:rPr>
        <w:t xml:space="preserve"> </w:t>
      </w:r>
      <w:r w:rsidRPr="002D428D">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99F1286" w14:textId="5D890567" w:rsidR="005D14A9" w:rsidRDefault="006B1D1C" w:rsidP="00ED4D08">
      <w:pPr>
        <w:pStyle w:val="Heading10"/>
        <w:ind w:left="0" w:firstLine="0"/>
        <w:jc w:val="both"/>
        <w:rPr>
          <w:rFonts w:cs="Arial"/>
          <w:lang w:val="sr-Cyrl-RS"/>
        </w:rPr>
      </w:pPr>
      <w:bookmarkStart w:id="18" w:name="_Toc441651541"/>
      <w:bookmarkStart w:id="19" w:name="_Toc442559879"/>
      <w:r w:rsidRPr="002D428D">
        <w:rPr>
          <w:rFonts w:cs="Arial"/>
          <w:lang w:val="sr-Cyrl-RS"/>
        </w:rPr>
        <w:t xml:space="preserve">3.1 Врста и обим </w:t>
      </w:r>
      <w:bookmarkEnd w:id="18"/>
      <w:bookmarkEnd w:id="19"/>
      <w:r w:rsidRPr="002D428D">
        <w:rPr>
          <w:rFonts w:cs="Arial"/>
          <w:lang w:val="sr-Cyrl-RS"/>
        </w:rPr>
        <w:t>услуга</w:t>
      </w:r>
      <w:bookmarkStart w:id="20" w:name="_Toc441651542"/>
      <w:bookmarkStart w:id="21" w:name="_Toc442559880"/>
      <w:r w:rsidR="00A669B2">
        <w:rPr>
          <w:rFonts w:cs="Arial"/>
          <w:lang w:val="sr-Cyrl-RS"/>
        </w:rPr>
        <w:t>.</w:t>
      </w:r>
    </w:p>
    <w:p w14:paraId="4E84696B" w14:textId="77777777" w:rsidR="00712297" w:rsidRPr="00712297" w:rsidRDefault="00712297" w:rsidP="00712297">
      <w:pPr>
        <w:rPr>
          <w:lang w:val="sr-Cyrl-RS" w:eastAsia="ar-SA"/>
        </w:rPr>
      </w:pPr>
    </w:p>
    <w:tbl>
      <w:tblPr>
        <w:tblW w:w="4906" w:type="pct"/>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600" w:firstRow="0" w:lastRow="0" w:firstColumn="0" w:lastColumn="0" w:noHBand="1" w:noVBand="1"/>
      </w:tblPr>
      <w:tblGrid>
        <w:gridCol w:w="1421"/>
        <w:gridCol w:w="4958"/>
        <w:gridCol w:w="1134"/>
        <w:gridCol w:w="1558"/>
      </w:tblGrid>
      <w:tr w:rsidR="00712297" w:rsidRPr="00BA3DAB" w14:paraId="714F7C6B" w14:textId="77777777" w:rsidTr="00712297">
        <w:trPr>
          <w:trHeight w:val="656"/>
        </w:trPr>
        <w:tc>
          <w:tcPr>
            <w:tcW w:w="783" w:type="pct"/>
            <w:tcBorders>
              <w:top w:val="double" w:sz="4" w:space="0" w:color="auto"/>
              <w:left w:val="double" w:sz="4" w:space="0" w:color="auto"/>
              <w:bottom w:val="single" w:sz="4" w:space="0" w:color="000000"/>
              <w:right w:val="single" w:sz="4" w:space="0" w:color="000000"/>
            </w:tcBorders>
            <w:shd w:val="clear" w:color="auto" w:fill="auto"/>
            <w:vAlign w:val="center"/>
          </w:tcPr>
          <w:p w14:paraId="7A137AB3" w14:textId="77777777" w:rsidR="00712297" w:rsidRPr="00BA3DAB" w:rsidRDefault="00712297" w:rsidP="00D655E1">
            <w:pPr>
              <w:jc w:val="center"/>
              <w:rPr>
                <w:rFonts w:cs="Arial"/>
                <w:b/>
                <w:sz w:val="18"/>
                <w:szCs w:val="18"/>
              </w:rPr>
            </w:pPr>
            <w:r w:rsidRPr="00BA3DAB">
              <w:rPr>
                <w:rFonts w:cs="Arial"/>
                <w:b/>
                <w:sz w:val="18"/>
                <w:szCs w:val="18"/>
                <w:lang w:val="sr-Cyrl-RS"/>
              </w:rPr>
              <w:t>1.</w:t>
            </w:r>
          </w:p>
        </w:tc>
        <w:tc>
          <w:tcPr>
            <w:tcW w:w="2733" w:type="pct"/>
            <w:tcBorders>
              <w:top w:val="double" w:sz="4" w:space="0" w:color="000000"/>
              <w:left w:val="single" w:sz="4" w:space="0" w:color="000000"/>
              <w:bottom w:val="single" w:sz="4" w:space="0" w:color="000000"/>
              <w:right w:val="single" w:sz="4" w:space="0" w:color="000000"/>
            </w:tcBorders>
            <w:shd w:val="clear" w:color="auto" w:fill="auto"/>
            <w:vAlign w:val="center"/>
          </w:tcPr>
          <w:p w14:paraId="58570E3A"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2.</w:t>
            </w:r>
          </w:p>
        </w:tc>
        <w:tc>
          <w:tcPr>
            <w:tcW w:w="625" w:type="pct"/>
            <w:tcBorders>
              <w:top w:val="double" w:sz="4" w:space="0" w:color="000000"/>
              <w:left w:val="single" w:sz="4" w:space="0" w:color="000000"/>
              <w:bottom w:val="single" w:sz="4" w:space="0" w:color="000000"/>
              <w:right w:val="single" w:sz="4" w:space="0" w:color="000000"/>
            </w:tcBorders>
            <w:shd w:val="clear" w:color="auto" w:fill="auto"/>
            <w:vAlign w:val="center"/>
          </w:tcPr>
          <w:p w14:paraId="1EC9AD5A" w14:textId="77777777" w:rsidR="00712297" w:rsidRPr="00BA3DAB" w:rsidRDefault="00712297" w:rsidP="00D655E1">
            <w:pPr>
              <w:jc w:val="center"/>
              <w:rPr>
                <w:rFonts w:cs="Arial"/>
                <w:b/>
                <w:sz w:val="18"/>
                <w:szCs w:val="18"/>
              </w:rPr>
            </w:pPr>
            <w:r w:rsidRPr="00BA3DAB">
              <w:rPr>
                <w:rFonts w:cs="Arial"/>
                <w:b/>
                <w:sz w:val="18"/>
                <w:szCs w:val="18"/>
                <w:lang w:val="sr-Cyrl-RS"/>
              </w:rPr>
              <w:t>3.</w:t>
            </w:r>
          </w:p>
        </w:tc>
        <w:tc>
          <w:tcPr>
            <w:tcW w:w="859" w:type="pct"/>
            <w:tcBorders>
              <w:top w:val="double" w:sz="4" w:space="0" w:color="000000"/>
              <w:left w:val="single" w:sz="4" w:space="0" w:color="000000"/>
              <w:bottom w:val="single" w:sz="4" w:space="0" w:color="000000"/>
              <w:right w:val="single" w:sz="4" w:space="0" w:color="auto"/>
            </w:tcBorders>
            <w:shd w:val="clear" w:color="auto" w:fill="auto"/>
            <w:vAlign w:val="center"/>
          </w:tcPr>
          <w:p w14:paraId="3A0C06D9" w14:textId="77777777" w:rsidR="00712297" w:rsidRPr="00BA3DAB" w:rsidRDefault="00712297" w:rsidP="00D655E1">
            <w:pPr>
              <w:jc w:val="center"/>
              <w:rPr>
                <w:rFonts w:cs="Arial"/>
                <w:b/>
                <w:sz w:val="18"/>
                <w:szCs w:val="18"/>
              </w:rPr>
            </w:pPr>
            <w:r w:rsidRPr="00BA3DAB">
              <w:rPr>
                <w:rFonts w:cs="Arial"/>
                <w:b/>
                <w:sz w:val="18"/>
                <w:szCs w:val="18"/>
                <w:lang w:val="sr-Cyrl-RS"/>
              </w:rPr>
              <w:t>4.</w:t>
            </w:r>
          </w:p>
        </w:tc>
      </w:tr>
      <w:tr w:rsidR="00712297" w:rsidRPr="00BA3DAB" w14:paraId="3819D955" w14:textId="77777777" w:rsidTr="00712297">
        <w:trPr>
          <w:trHeight w:val="656"/>
        </w:trPr>
        <w:tc>
          <w:tcPr>
            <w:tcW w:w="783" w:type="pct"/>
            <w:tcBorders>
              <w:top w:val="double" w:sz="4" w:space="0" w:color="auto"/>
              <w:left w:val="double" w:sz="4" w:space="0" w:color="auto"/>
              <w:bottom w:val="single" w:sz="4" w:space="0" w:color="auto"/>
              <w:right w:val="single" w:sz="4" w:space="0" w:color="000000"/>
            </w:tcBorders>
            <w:shd w:val="clear" w:color="auto" w:fill="auto"/>
            <w:vAlign w:val="center"/>
          </w:tcPr>
          <w:p w14:paraId="1165092A" w14:textId="77777777" w:rsidR="00712297" w:rsidRPr="00BA3DAB" w:rsidRDefault="00712297" w:rsidP="00D655E1">
            <w:pPr>
              <w:jc w:val="center"/>
              <w:rPr>
                <w:rFonts w:cs="Arial"/>
                <w:b/>
                <w:sz w:val="18"/>
                <w:szCs w:val="18"/>
              </w:rPr>
            </w:pPr>
            <w:r w:rsidRPr="00BA3DAB">
              <w:rPr>
                <w:rFonts w:cs="Arial"/>
                <w:b/>
                <w:sz w:val="18"/>
                <w:szCs w:val="18"/>
              </w:rPr>
              <w:t>Р.бр.</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6C1D4022" w14:textId="77777777" w:rsidR="00712297" w:rsidRPr="00BA3DAB" w:rsidRDefault="00712297" w:rsidP="00D655E1">
            <w:pPr>
              <w:jc w:val="center"/>
              <w:rPr>
                <w:rFonts w:cs="Arial"/>
                <w:b/>
                <w:sz w:val="18"/>
                <w:szCs w:val="18"/>
              </w:rPr>
            </w:pPr>
            <w:r w:rsidRPr="00BA3DAB">
              <w:rPr>
                <w:rFonts w:cs="Arial"/>
                <w:b/>
                <w:sz w:val="18"/>
                <w:szCs w:val="18"/>
              </w:rPr>
              <w:t>Назив активности</w:t>
            </w:r>
          </w:p>
        </w:tc>
        <w:tc>
          <w:tcPr>
            <w:tcW w:w="625" w:type="pct"/>
            <w:tcBorders>
              <w:top w:val="double" w:sz="4" w:space="0" w:color="000000"/>
              <w:left w:val="single" w:sz="4" w:space="0" w:color="000000"/>
              <w:bottom w:val="double" w:sz="4" w:space="0" w:color="000000"/>
              <w:right w:val="single" w:sz="4" w:space="0" w:color="000000"/>
            </w:tcBorders>
            <w:shd w:val="clear" w:color="auto" w:fill="auto"/>
            <w:vAlign w:val="center"/>
          </w:tcPr>
          <w:p w14:paraId="39325B2D" w14:textId="77777777" w:rsidR="00712297" w:rsidRPr="00BA3DAB" w:rsidRDefault="00712297" w:rsidP="00D655E1">
            <w:pPr>
              <w:jc w:val="center"/>
              <w:rPr>
                <w:rFonts w:cs="Arial"/>
                <w:b/>
                <w:sz w:val="18"/>
                <w:szCs w:val="18"/>
              </w:rPr>
            </w:pPr>
            <w:r w:rsidRPr="00BA3DAB">
              <w:rPr>
                <w:rFonts w:cs="Arial"/>
                <w:b/>
                <w:sz w:val="18"/>
                <w:szCs w:val="18"/>
              </w:rPr>
              <w:t>ЈМ</w:t>
            </w:r>
          </w:p>
        </w:tc>
        <w:tc>
          <w:tcPr>
            <w:tcW w:w="859" w:type="pct"/>
            <w:tcBorders>
              <w:top w:val="double" w:sz="4" w:space="0" w:color="000000"/>
              <w:left w:val="single" w:sz="4" w:space="0" w:color="000000"/>
              <w:bottom w:val="double" w:sz="4" w:space="0" w:color="000000"/>
              <w:right w:val="single" w:sz="4" w:space="0" w:color="auto"/>
            </w:tcBorders>
            <w:shd w:val="clear" w:color="auto" w:fill="auto"/>
            <w:vAlign w:val="center"/>
          </w:tcPr>
          <w:p w14:paraId="5BE0ACE1" w14:textId="77777777" w:rsidR="00712297" w:rsidRPr="00BA3DAB" w:rsidRDefault="00712297" w:rsidP="00D655E1">
            <w:pPr>
              <w:jc w:val="center"/>
              <w:rPr>
                <w:rFonts w:cs="Arial"/>
                <w:b/>
                <w:sz w:val="18"/>
                <w:szCs w:val="18"/>
              </w:rPr>
            </w:pPr>
            <w:r w:rsidRPr="00BA3DAB">
              <w:rPr>
                <w:rFonts w:cs="Arial"/>
                <w:b/>
                <w:sz w:val="18"/>
                <w:szCs w:val="18"/>
              </w:rPr>
              <w:t>Количина</w:t>
            </w:r>
          </w:p>
        </w:tc>
      </w:tr>
      <w:tr w:rsidR="00712297" w:rsidRPr="00BA3DAB" w14:paraId="47A2CA3E" w14:textId="47184859" w:rsidTr="00712297">
        <w:trPr>
          <w:trHeight w:val="656"/>
        </w:trPr>
        <w:tc>
          <w:tcPr>
            <w:tcW w:w="5000" w:type="pct"/>
            <w:gridSpan w:val="4"/>
            <w:tcBorders>
              <w:top w:val="double" w:sz="4" w:space="0" w:color="auto"/>
              <w:left w:val="double" w:sz="4" w:space="0" w:color="auto"/>
              <w:bottom w:val="double" w:sz="4" w:space="0" w:color="auto"/>
              <w:right w:val="single" w:sz="4" w:space="0" w:color="auto"/>
            </w:tcBorders>
            <w:shd w:val="clear" w:color="auto" w:fill="auto"/>
            <w:vAlign w:val="center"/>
          </w:tcPr>
          <w:p w14:paraId="52B367D2" w14:textId="77777777" w:rsidR="00712297" w:rsidRPr="00BA3DAB" w:rsidRDefault="00712297" w:rsidP="00D655E1">
            <w:pPr>
              <w:jc w:val="left"/>
              <w:rPr>
                <w:rFonts w:cs="Arial"/>
                <w:b/>
                <w:sz w:val="18"/>
                <w:szCs w:val="18"/>
                <w:lang w:val="sr-Cyrl-RS"/>
              </w:rPr>
            </w:pPr>
            <w:r w:rsidRPr="00BA3DAB">
              <w:rPr>
                <w:rFonts w:cs="Arial"/>
                <w:b/>
                <w:sz w:val="18"/>
                <w:szCs w:val="18"/>
                <w:lang w:val="hr-HR"/>
              </w:rPr>
              <w:t>Metoda: Topla vulkanizacija (pečenje) sa čeonim zavarivanjem srebrnom elektrodom</w:t>
            </w:r>
          </w:p>
        </w:tc>
      </w:tr>
      <w:tr w:rsidR="00712297" w:rsidRPr="00BA3DAB" w14:paraId="6D3BDFD0" w14:textId="77777777" w:rsidTr="00712297">
        <w:trPr>
          <w:trHeight w:val="656"/>
        </w:trPr>
        <w:tc>
          <w:tcPr>
            <w:tcW w:w="783" w:type="pct"/>
            <w:tcBorders>
              <w:top w:val="double" w:sz="4" w:space="0" w:color="auto"/>
              <w:left w:val="double" w:sz="4" w:space="0" w:color="auto"/>
              <w:bottom w:val="double" w:sz="4" w:space="0" w:color="auto"/>
              <w:right w:val="single" w:sz="4" w:space="0" w:color="000000"/>
            </w:tcBorders>
            <w:shd w:val="clear" w:color="auto" w:fill="auto"/>
            <w:vAlign w:val="center"/>
          </w:tcPr>
          <w:p w14:paraId="4B357607"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1.</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5CFDCBA6" w14:textId="77777777" w:rsidR="00712297" w:rsidRPr="00BA3DAB" w:rsidRDefault="00712297" w:rsidP="00D655E1">
            <w:pPr>
              <w:jc w:val="left"/>
              <w:rPr>
                <w:rFonts w:cs="Arial"/>
                <w:sz w:val="18"/>
                <w:szCs w:val="18"/>
                <w:lang w:val="hr-HR"/>
              </w:rPr>
            </w:pPr>
            <w:r w:rsidRPr="00BA3DAB">
              <w:rPr>
                <w:rFonts w:cs="Arial"/>
                <w:sz w:val="18"/>
                <w:szCs w:val="18"/>
                <w:lang w:val="hr-HR"/>
              </w:rPr>
              <w:t>Nabavka i ugradnja opreme za kablovski spoj na kablu tipa:</w:t>
            </w:r>
          </w:p>
          <w:p w14:paraId="0F7A88BB" w14:textId="77777777" w:rsidR="00712297" w:rsidRPr="00BA3DAB" w:rsidRDefault="00712297" w:rsidP="00D655E1">
            <w:pPr>
              <w:jc w:val="left"/>
              <w:rPr>
                <w:rFonts w:cs="Arial"/>
                <w:b/>
                <w:sz w:val="18"/>
                <w:szCs w:val="18"/>
              </w:rPr>
            </w:pPr>
            <w:r w:rsidRPr="00BA3DAB">
              <w:rPr>
                <w:rFonts w:cs="Arial"/>
                <w:b/>
                <w:sz w:val="18"/>
                <w:szCs w:val="18"/>
                <w:lang w:val="hr-HR"/>
              </w:rPr>
              <w:t xml:space="preserve">EpN(BN,  </w:t>
            </w:r>
            <w:r w:rsidRPr="00BA3DAB">
              <w:rPr>
                <w:rFonts w:cs="Arial"/>
                <w:b/>
                <w:sz w:val="18"/>
                <w:szCs w:val="18"/>
              </w:rPr>
              <w:t xml:space="preserve">NTSCGEWÖU…) </w:t>
            </w:r>
            <w:r w:rsidRPr="00BA3DAB">
              <w:rPr>
                <w:rFonts w:cs="Arial"/>
                <w:b/>
                <w:sz w:val="18"/>
                <w:szCs w:val="18"/>
                <w:lang w:val="hr-HR"/>
              </w:rPr>
              <w:t>78 3x185+3x25 [mm</w:t>
            </w:r>
            <w:r w:rsidRPr="00BA3DAB">
              <w:rPr>
                <w:rFonts w:cs="Arial"/>
                <w:b/>
                <w:sz w:val="18"/>
                <w:szCs w:val="18"/>
                <w:vertAlign w:val="superscript"/>
                <w:lang w:val="hr-HR"/>
              </w:rPr>
              <w:t>2</w:t>
            </w:r>
            <w:r w:rsidRPr="00BA3DAB">
              <w:rPr>
                <w:rFonts w:cs="Arial"/>
                <w:b/>
                <w:sz w:val="18"/>
                <w:szCs w:val="18"/>
                <w:lang w:val="hr-HR"/>
              </w:rPr>
              <w:t>]/7,2[kV]</w:t>
            </w:r>
          </w:p>
        </w:tc>
        <w:tc>
          <w:tcPr>
            <w:tcW w:w="625" w:type="pct"/>
            <w:tcBorders>
              <w:top w:val="double" w:sz="4" w:space="0" w:color="000000"/>
              <w:left w:val="single" w:sz="4" w:space="0" w:color="000000"/>
              <w:bottom w:val="double" w:sz="4" w:space="0" w:color="000000"/>
              <w:right w:val="single" w:sz="4" w:space="0" w:color="000000"/>
            </w:tcBorders>
            <w:shd w:val="clear" w:color="auto" w:fill="auto"/>
            <w:vAlign w:val="center"/>
          </w:tcPr>
          <w:p w14:paraId="6ADC3736" w14:textId="77777777" w:rsidR="00712297" w:rsidRPr="00BA3DAB" w:rsidRDefault="00712297" w:rsidP="00D655E1">
            <w:pPr>
              <w:jc w:val="center"/>
              <w:rPr>
                <w:rFonts w:cs="Arial"/>
                <w:b/>
                <w:sz w:val="18"/>
                <w:szCs w:val="18"/>
                <w:lang w:val="sr-Cyrl-RS"/>
              </w:rPr>
            </w:pPr>
            <w:r w:rsidRPr="00BA3DAB">
              <w:rPr>
                <w:rFonts w:cs="Arial"/>
                <w:sz w:val="18"/>
                <w:szCs w:val="18"/>
                <w:lang w:val="hr-HR"/>
              </w:rPr>
              <w:t>Kompl</w:t>
            </w:r>
            <w:r w:rsidRPr="00BA3DAB">
              <w:rPr>
                <w:rFonts w:cs="Arial"/>
                <w:sz w:val="18"/>
                <w:szCs w:val="18"/>
                <w:lang w:val="sr-Cyrl-RS"/>
              </w:rPr>
              <w:t>.</w:t>
            </w:r>
          </w:p>
        </w:tc>
        <w:tc>
          <w:tcPr>
            <w:tcW w:w="859" w:type="pct"/>
            <w:tcBorders>
              <w:top w:val="double" w:sz="4" w:space="0" w:color="000000"/>
              <w:left w:val="single" w:sz="4" w:space="0" w:color="000000"/>
              <w:bottom w:val="double" w:sz="4" w:space="0" w:color="000000"/>
              <w:right w:val="single" w:sz="4" w:space="0" w:color="auto"/>
            </w:tcBorders>
            <w:shd w:val="clear" w:color="auto" w:fill="auto"/>
            <w:vAlign w:val="center"/>
          </w:tcPr>
          <w:p w14:paraId="1D3F052F"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15</w:t>
            </w:r>
          </w:p>
        </w:tc>
      </w:tr>
      <w:tr w:rsidR="00712297" w:rsidRPr="00BA3DAB" w14:paraId="1D1E8ED0" w14:textId="77777777" w:rsidTr="00712297">
        <w:trPr>
          <w:trHeight w:val="656"/>
        </w:trPr>
        <w:tc>
          <w:tcPr>
            <w:tcW w:w="783" w:type="pct"/>
            <w:tcBorders>
              <w:top w:val="double" w:sz="4" w:space="0" w:color="auto"/>
              <w:left w:val="double" w:sz="4" w:space="0" w:color="auto"/>
              <w:bottom w:val="double" w:sz="4" w:space="0" w:color="auto"/>
              <w:right w:val="single" w:sz="4" w:space="0" w:color="000000"/>
            </w:tcBorders>
            <w:shd w:val="clear" w:color="auto" w:fill="auto"/>
            <w:vAlign w:val="center"/>
          </w:tcPr>
          <w:p w14:paraId="2D06258D"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2.</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5FDB56C8" w14:textId="77777777" w:rsidR="00712297" w:rsidRPr="00BA3DAB" w:rsidRDefault="00712297" w:rsidP="00D655E1">
            <w:pPr>
              <w:jc w:val="left"/>
              <w:rPr>
                <w:rFonts w:cs="Arial"/>
                <w:sz w:val="18"/>
                <w:szCs w:val="18"/>
                <w:lang w:val="hr-HR"/>
              </w:rPr>
            </w:pPr>
            <w:r w:rsidRPr="00BA3DAB">
              <w:rPr>
                <w:rFonts w:cs="Arial"/>
                <w:sz w:val="18"/>
                <w:szCs w:val="18"/>
                <w:lang w:val="hr-HR"/>
              </w:rPr>
              <w:t>Nabavka i ugradnja opreme za kablovski spoj na kablu tipa:</w:t>
            </w:r>
          </w:p>
          <w:p w14:paraId="7C9D1836" w14:textId="77777777" w:rsidR="00712297" w:rsidRPr="00BA3DAB" w:rsidRDefault="00712297" w:rsidP="00D655E1">
            <w:pPr>
              <w:jc w:val="left"/>
              <w:rPr>
                <w:rFonts w:cs="Arial"/>
                <w:sz w:val="18"/>
                <w:szCs w:val="18"/>
                <w:lang w:val="hr-HR"/>
              </w:rPr>
            </w:pPr>
            <w:r w:rsidRPr="00BA3DAB">
              <w:rPr>
                <w:rFonts w:cs="Arial"/>
                <w:b/>
                <w:sz w:val="18"/>
                <w:szCs w:val="18"/>
                <w:lang w:val="hr-HR"/>
              </w:rPr>
              <w:t xml:space="preserve">EpN(BN,  </w:t>
            </w:r>
            <w:r w:rsidRPr="00BA3DAB">
              <w:rPr>
                <w:rFonts w:cs="Arial"/>
                <w:b/>
                <w:sz w:val="18"/>
                <w:szCs w:val="18"/>
              </w:rPr>
              <w:t xml:space="preserve">NTSCGEWÖU…) </w:t>
            </w:r>
            <w:r w:rsidRPr="00BA3DAB">
              <w:rPr>
                <w:rFonts w:cs="Arial"/>
                <w:b/>
                <w:sz w:val="18"/>
                <w:szCs w:val="18"/>
                <w:lang w:val="hr-HR"/>
              </w:rPr>
              <w:t xml:space="preserve"> 78 3x95+3x25 [mm</w:t>
            </w:r>
            <w:r w:rsidRPr="00BA3DAB">
              <w:rPr>
                <w:rFonts w:cs="Arial"/>
                <w:b/>
                <w:sz w:val="18"/>
                <w:szCs w:val="18"/>
                <w:vertAlign w:val="superscript"/>
                <w:lang w:val="hr-HR"/>
              </w:rPr>
              <w:t>2</w:t>
            </w:r>
            <w:r w:rsidRPr="00BA3DAB">
              <w:rPr>
                <w:rFonts w:cs="Arial"/>
                <w:b/>
                <w:sz w:val="18"/>
                <w:szCs w:val="18"/>
                <w:lang w:val="hr-HR"/>
              </w:rPr>
              <w:t>] /7,2[kV]</w:t>
            </w:r>
          </w:p>
        </w:tc>
        <w:tc>
          <w:tcPr>
            <w:tcW w:w="625" w:type="pct"/>
            <w:tcBorders>
              <w:top w:val="double" w:sz="4" w:space="0" w:color="000000"/>
              <w:left w:val="single" w:sz="4" w:space="0" w:color="000000"/>
              <w:bottom w:val="double" w:sz="4" w:space="0" w:color="000000"/>
              <w:right w:val="single" w:sz="4" w:space="0" w:color="000000"/>
            </w:tcBorders>
            <w:shd w:val="clear" w:color="auto" w:fill="auto"/>
            <w:vAlign w:val="center"/>
          </w:tcPr>
          <w:p w14:paraId="31B6BC7D" w14:textId="77777777" w:rsidR="00712297" w:rsidRPr="00BA3DAB" w:rsidRDefault="00712297" w:rsidP="00D655E1">
            <w:pPr>
              <w:jc w:val="center"/>
              <w:rPr>
                <w:rFonts w:cs="Arial"/>
                <w:sz w:val="18"/>
                <w:szCs w:val="18"/>
                <w:lang w:val="sr-Cyrl-RS"/>
              </w:rPr>
            </w:pPr>
            <w:r w:rsidRPr="00BA3DAB">
              <w:rPr>
                <w:rFonts w:cs="Arial"/>
                <w:sz w:val="18"/>
                <w:szCs w:val="18"/>
                <w:lang w:val="hr-HR"/>
              </w:rPr>
              <w:t>Kompl</w:t>
            </w:r>
            <w:r w:rsidRPr="00BA3DAB">
              <w:rPr>
                <w:rFonts w:cs="Arial"/>
                <w:sz w:val="18"/>
                <w:szCs w:val="18"/>
                <w:lang w:val="sr-Cyrl-RS"/>
              </w:rPr>
              <w:t>.</w:t>
            </w:r>
          </w:p>
        </w:tc>
        <w:tc>
          <w:tcPr>
            <w:tcW w:w="859" w:type="pct"/>
            <w:tcBorders>
              <w:top w:val="double" w:sz="4" w:space="0" w:color="000000"/>
              <w:left w:val="single" w:sz="4" w:space="0" w:color="000000"/>
              <w:bottom w:val="double" w:sz="4" w:space="0" w:color="000000"/>
              <w:right w:val="single" w:sz="4" w:space="0" w:color="auto"/>
            </w:tcBorders>
            <w:shd w:val="clear" w:color="auto" w:fill="auto"/>
            <w:vAlign w:val="center"/>
          </w:tcPr>
          <w:p w14:paraId="4A69DE67"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5</w:t>
            </w:r>
          </w:p>
        </w:tc>
      </w:tr>
      <w:tr w:rsidR="00712297" w:rsidRPr="00BA3DAB" w14:paraId="5CCEBC94" w14:textId="68778B1D" w:rsidTr="00712297">
        <w:trPr>
          <w:trHeight w:val="656"/>
        </w:trPr>
        <w:tc>
          <w:tcPr>
            <w:tcW w:w="5000" w:type="pct"/>
            <w:gridSpan w:val="4"/>
            <w:tcBorders>
              <w:top w:val="double" w:sz="4" w:space="0" w:color="auto"/>
              <w:left w:val="double" w:sz="4" w:space="0" w:color="auto"/>
              <w:bottom w:val="double" w:sz="4" w:space="0" w:color="auto"/>
              <w:right w:val="single" w:sz="4" w:space="0" w:color="auto"/>
            </w:tcBorders>
            <w:shd w:val="clear" w:color="auto" w:fill="auto"/>
            <w:vAlign w:val="center"/>
          </w:tcPr>
          <w:p w14:paraId="385981A1" w14:textId="77777777" w:rsidR="00712297" w:rsidRPr="00BA3DAB" w:rsidRDefault="00712297" w:rsidP="00D655E1">
            <w:pPr>
              <w:jc w:val="left"/>
              <w:rPr>
                <w:rFonts w:cs="Arial"/>
                <w:b/>
                <w:sz w:val="18"/>
                <w:szCs w:val="18"/>
                <w:lang w:val="sr-Cyrl-RS"/>
              </w:rPr>
            </w:pPr>
            <w:r w:rsidRPr="00BA3DAB">
              <w:rPr>
                <w:rFonts w:cs="Arial"/>
                <w:b/>
                <w:sz w:val="18"/>
                <w:szCs w:val="18"/>
                <w:lang w:val="hr-HR"/>
              </w:rPr>
              <w:t>Metoda: Topla vulkanizacija (pečenje) sa lemljenjem provodnika</w:t>
            </w:r>
          </w:p>
        </w:tc>
      </w:tr>
      <w:tr w:rsidR="00712297" w:rsidRPr="00BA3DAB" w14:paraId="0FBF7EFE" w14:textId="77777777" w:rsidTr="00712297">
        <w:trPr>
          <w:trHeight w:val="656"/>
        </w:trPr>
        <w:tc>
          <w:tcPr>
            <w:tcW w:w="783" w:type="pct"/>
            <w:tcBorders>
              <w:top w:val="double" w:sz="4" w:space="0" w:color="auto"/>
              <w:left w:val="double" w:sz="4" w:space="0" w:color="auto"/>
              <w:bottom w:val="double" w:sz="4" w:space="0" w:color="auto"/>
              <w:right w:val="single" w:sz="4" w:space="0" w:color="000000"/>
            </w:tcBorders>
            <w:shd w:val="clear" w:color="auto" w:fill="auto"/>
            <w:vAlign w:val="center"/>
          </w:tcPr>
          <w:p w14:paraId="0225515C"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3.</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6CAEF6DC" w14:textId="77777777" w:rsidR="00712297" w:rsidRPr="00BA3DAB" w:rsidRDefault="00712297" w:rsidP="00D655E1">
            <w:pPr>
              <w:rPr>
                <w:rFonts w:cs="Arial"/>
                <w:sz w:val="18"/>
                <w:szCs w:val="18"/>
                <w:lang w:val="hr-HR"/>
              </w:rPr>
            </w:pPr>
            <w:r w:rsidRPr="00BA3DAB">
              <w:rPr>
                <w:rFonts w:cs="Arial"/>
                <w:sz w:val="18"/>
                <w:szCs w:val="18"/>
                <w:lang w:val="hr-HR"/>
              </w:rPr>
              <w:t>Nabavka i ugradnja opreme za kablovski spoj na kablu tipa:</w:t>
            </w:r>
          </w:p>
          <w:p w14:paraId="0F4137DC" w14:textId="77777777" w:rsidR="00712297" w:rsidRPr="00BA3DAB" w:rsidRDefault="00712297" w:rsidP="00D655E1">
            <w:pPr>
              <w:rPr>
                <w:rFonts w:cs="Arial"/>
                <w:sz w:val="18"/>
                <w:szCs w:val="18"/>
                <w:lang w:val="hr-HR"/>
              </w:rPr>
            </w:pPr>
            <w:r w:rsidRPr="00BA3DAB">
              <w:rPr>
                <w:rFonts w:cs="Arial"/>
                <w:b/>
                <w:sz w:val="18"/>
                <w:szCs w:val="18"/>
                <w:lang w:val="hr-HR"/>
              </w:rPr>
              <w:t xml:space="preserve">EpN EpN(BN,  </w:t>
            </w:r>
            <w:r w:rsidRPr="00BA3DAB">
              <w:rPr>
                <w:rFonts w:cs="Arial"/>
                <w:b/>
                <w:sz w:val="18"/>
                <w:szCs w:val="18"/>
              </w:rPr>
              <w:t xml:space="preserve">NTSCGEWÖU…) </w:t>
            </w:r>
            <w:r w:rsidRPr="00BA3DAB">
              <w:rPr>
                <w:rFonts w:cs="Arial"/>
                <w:b/>
                <w:sz w:val="18"/>
                <w:szCs w:val="18"/>
                <w:lang w:val="hr-HR"/>
              </w:rPr>
              <w:t xml:space="preserve">  78 3x185+3x25 [mm</w:t>
            </w:r>
            <w:r w:rsidRPr="00BA3DAB">
              <w:rPr>
                <w:rFonts w:cs="Arial"/>
                <w:b/>
                <w:sz w:val="18"/>
                <w:szCs w:val="18"/>
                <w:vertAlign w:val="superscript"/>
                <w:lang w:val="hr-HR"/>
              </w:rPr>
              <w:t>2</w:t>
            </w:r>
            <w:r w:rsidRPr="00BA3DAB">
              <w:rPr>
                <w:rFonts w:cs="Arial"/>
                <w:b/>
                <w:sz w:val="18"/>
                <w:szCs w:val="18"/>
                <w:lang w:val="hr-HR"/>
              </w:rPr>
              <w:t>]/7,2[kV]</w:t>
            </w:r>
          </w:p>
        </w:tc>
        <w:tc>
          <w:tcPr>
            <w:tcW w:w="625" w:type="pct"/>
            <w:tcBorders>
              <w:top w:val="double" w:sz="4" w:space="0" w:color="000000"/>
              <w:left w:val="single" w:sz="4" w:space="0" w:color="000000"/>
              <w:bottom w:val="double" w:sz="4" w:space="0" w:color="000000"/>
              <w:right w:val="single" w:sz="4" w:space="0" w:color="000000"/>
            </w:tcBorders>
            <w:shd w:val="clear" w:color="auto" w:fill="auto"/>
          </w:tcPr>
          <w:p w14:paraId="5408A68C" w14:textId="77777777" w:rsidR="00712297" w:rsidRPr="00BA3DAB" w:rsidRDefault="00712297" w:rsidP="00D655E1">
            <w:pPr>
              <w:jc w:val="center"/>
              <w:rPr>
                <w:rFonts w:cs="Arial"/>
                <w:sz w:val="18"/>
                <w:szCs w:val="18"/>
                <w:lang w:val="hr-HR"/>
              </w:rPr>
            </w:pPr>
          </w:p>
          <w:p w14:paraId="6AEA2877" w14:textId="77777777" w:rsidR="00712297" w:rsidRPr="00BA3DAB" w:rsidRDefault="00712297" w:rsidP="00D655E1">
            <w:pPr>
              <w:jc w:val="center"/>
              <w:rPr>
                <w:rFonts w:cs="Arial"/>
                <w:sz w:val="18"/>
                <w:szCs w:val="18"/>
                <w:lang w:val="hr-HR"/>
              </w:rPr>
            </w:pPr>
            <w:r w:rsidRPr="00BA3DAB">
              <w:rPr>
                <w:rFonts w:cs="Arial"/>
                <w:sz w:val="18"/>
                <w:szCs w:val="18"/>
                <w:lang w:val="hr-HR"/>
              </w:rPr>
              <w:t>Kompl</w:t>
            </w:r>
          </w:p>
        </w:tc>
        <w:tc>
          <w:tcPr>
            <w:tcW w:w="859" w:type="pct"/>
            <w:tcBorders>
              <w:top w:val="double" w:sz="4" w:space="0" w:color="000000"/>
              <w:left w:val="single" w:sz="4" w:space="0" w:color="000000"/>
              <w:bottom w:val="double" w:sz="4" w:space="0" w:color="000000"/>
              <w:right w:val="single" w:sz="4" w:space="0" w:color="auto"/>
            </w:tcBorders>
            <w:shd w:val="clear" w:color="auto" w:fill="auto"/>
            <w:vAlign w:val="center"/>
          </w:tcPr>
          <w:p w14:paraId="341F54BE"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10</w:t>
            </w:r>
          </w:p>
        </w:tc>
      </w:tr>
      <w:tr w:rsidR="00712297" w:rsidRPr="00BA3DAB" w14:paraId="62C46082" w14:textId="77777777" w:rsidTr="00712297">
        <w:trPr>
          <w:trHeight w:val="656"/>
        </w:trPr>
        <w:tc>
          <w:tcPr>
            <w:tcW w:w="783" w:type="pct"/>
            <w:tcBorders>
              <w:top w:val="double" w:sz="4" w:space="0" w:color="auto"/>
              <w:left w:val="double" w:sz="4" w:space="0" w:color="auto"/>
              <w:bottom w:val="double" w:sz="4" w:space="0" w:color="auto"/>
              <w:right w:val="single" w:sz="4" w:space="0" w:color="000000"/>
            </w:tcBorders>
            <w:shd w:val="clear" w:color="auto" w:fill="auto"/>
            <w:vAlign w:val="center"/>
          </w:tcPr>
          <w:p w14:paraId="4077A014"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4.</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4844F5E2" w14:textId="77777777" w:rsidR="00712297" w:rsidRPr="00BA3DAB" w:rsidRDefault="00712297" w:rsidP="00D655E1">
            <w:pPr>
              <w:rPr>
                <w:rFonts w:cs="Arial"/>
                <w:sz w:val="18"/>
                <w:szCs w:val="18"/>
                <w:lang w:val="hr-HR"/>
              </w:rPr>
            </w:pPr>
            <w:r w:rsidRPr="00BA3DAB">
              <w:rPr>
                <w:rFonts w:cs="Arial"/>
                <w:sz w:val="18"/>
                <w:szCs w:val="18"/>
                <w:lang w:val="hr-HR"/>
              </w:rPr>
              <w:t>Nabavka i ugradnja opreme za kablovski spoj na kablu tipa:</w:t>
            </w:r>
          </w:p>
          <w:p w14:paraId="1899B80B" w14:textId="77777777" w:rsidR="00712297" w:rsidRPr="00BA3DAB" w:rsidRDefault="00712297" w:rsidP="00D655E1">
            <w:pPr>
              <w:rPr>
                <w:rFonts w:cs="Arial"/>
                <w:b/>
                <w:sz w:val="18"/>
                <w:szCs w:val="18"/>
                <w:lang w:val="hr-HR"/>
              </w:rPr>
            </w:pPr>
            <w:r w:rsidRPr="00BA3DAB">
              <w:rPr>
                <w:rFonts w:cs="Arial"/>
                <w:b/>
                <w:sz w:val="18"/>
                <w:szCs w:val="18"/>
                <w:lang w:val="hr-HR"/>
              </w:rPr>
              <w:t xml:space="preserve">EpN EpN(BN,  </w:t>
            </w:r>
            <w:r w:rsidRPr="00BA3DAB">
              <w:rPr>
                <w:rFonts w:cs="Arial"/>
                <w:b/>
                <w:sz w:val="18"/>
                <w:szCs w:val="18"/>
              </w:rPr>
              <w:t xml:space="preserve">NTSCGEWÖU…) </w:t>
            </w:r>
            <w:r w:rsidRPr="00BA3DAB">
              <w:rPr>
                <w:rFonts w:cs="Arial"/>
                <w:b/>
                <w:sz w:val="18"/>
                <w:szCs w:val="18"/>
                <w:lang w:val="hr-HR"/>
              </w:rPr>
              <w:t xml:space="preserve"> 78 3x95+3x25 [mm</w:t>
            </w:r>
            <w:r w:rsidRPr="00BA3DAB">
              <w:rPr>
                <w:rFonts w:cs="Arial"/>
                <w:b/>
                <w:sz w:val="18"/>
                <w:szCs w:val="18"/>
                <w:vertAlign w:val="superscript"/>
                <w:lang w:val="hr-HR"/>
              </w:rPr>
              <w:t>2</w:t>
            </w:r>
            <w:r w:rsidRPr="00BA3DAB">
              <w:rPr>
                <w:rFonts w:cs="Arial"/>
                <w:b/>
                <w:sz w:val="18"/>
                <w:szCs w:val="18"/>
                <w:lang w:val="hr-HR"/>
              </w:rPr>
              <w:t>] /7,2[kV]</w:t>
            </w:r>
          </w:p>
        </w:tc>
        <w:tc>
          <w:tcPr>
            <w:tcW w:w="625" w:type="pct"/>
            <w:tcBorders>
              <w:top w:val="double" w:sz="4" w:space="0" w:color="000000"/>
              <w:left w:val="single" w:sz="4" w:space="0" w:color="000000"/>
              <w:bottom w:val="double" w:sz="4" w:space="0" w:color="000000"/>
              <w:right w:val="single" w:sz="4" w:space="0" w:color="000000"/>
            </w:tcBorders>
            <w:shd w:val="clear" w:color="auto" w:fill="auto"/>
          </w:tcPr>
          <w:p w14:paraId="5C3648C6" w14:textId="77777777" w:rsidR="00712297" w:rsidRPr="00BA3DAB" w:rsidRDefault="00712297" w:rsidP="00D655E1">
            <w:pPr>
              <w:jc w:val="center"/>
              <w:rPr>
                <w:rFonts w:cs="Arial"/>
                <w:sz w:val="18"/>
                <w:szCs w:val="18"/>
                <w:lang w:val="hr-HR"/>
              </w:rPr>
            </w:pPr>
          </w:p>
          <w:p w14:paraId="2992B869" w14:textId="77777777" w:rsidR="00712297" w:rsidRPr="00BA3DAB" w:rsidRDefault="00712297" w:rsidP="00D655E1">
            <w:pPr>
              <w:jc w:val="center"/>
              <w:rPr>
                <w:rFonts w:cs="Arial"/>
                <w:sz w:val="18"/>
                <w:szCs w:val="18"/>
                <w:lang w:val="hr-HR"/>
              </w:rPr>
            </w:pPr>
            <w:r w:rsidRPr="00BA3DAB">
              <w:rPr>
                <w:rFonts w:cs="Arial"/>
                <w:sz w:val="18"/>
                <w:szCs w:val="18"/>
                <w:lang w:val="hr-HR"/>
              </w:rPr>
              <w:t>Kompl</w:t>
            </w:r>
          </w:p>
        </w:tc>
        <w:tc>
          <w:tcPr>
            <w:tcW w:w="859" w:type="pct"/>
            <w:tcBorders>
              <w:top w:val="double" w:sz="4" w:space="0" w:color="000000"/>
              <w:left w:val="single" w:sz="4" w:space="0" w:color="000000"/>
              <w:bottom w:val="double" w:sz="4" w:space="0" w:color="000000"/>
              <w:right w:val="single" w:sz="4" w:space="0" w:color="auto"/>
            </w:tcBorders>
            <w:shd w:val="clear" w:color="auto" w:fill="auto"/>
            <w:vAlign w:val="center"/>
          </w:tcPr>
          <w:p w14:paraId="7CB95DDF"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5</w:t>
            </w:r>
          </w:p>
        </w:tc>
      </w:tr>
      <w:tr w:rsidR="00712297" w:rsidRPr="00BA3DAB" w14:paraId="6CF3D6E2" w14:textId="59EA8E7D" w:rsidTr="00712297">
        <w:trPr>
          <w:trHeight w:val="656"/>
        </w:trPr>
        <w:tc>
          <w:tcPr>
            <w:tcW w:w="5000" w:type="pct"/>
            <w:gridSpan w:val="4"/>
            <w:tcBorders>
              <w:top w:val="double" w:sz="4" w:space="0" w:color="auto"/>
              <w:left w:val="double" w:sz="4" w:space="0" w:color="auto"/>
              <w:bottom w:val="double" w:sz="4" w:space="0" w:color="auto"/>
              <w:right w:val="single" w:sz="4" w:space="0" w:color="auto"/>
            </w:tcBorders>
            <w:shd w:val="clear" w:color="auto" w:fill="auto"/>
            <w:vAlign w:val="center"/>
          </w:tcPr>
          <w:p w14:paraId="22B74C38" w14:textId="77777777" w:rsidR="00712297" w:rsidRPr="00BA3DAB" w:rsidRDefault="00712297" w:rsidP="00D655E1">
            <w:pPr>
              <w:jc w:val="left"/>
              <w:rPr>
                <w:rFonts w:cs="Arial"/>
                <w:b/>
                <w:sz w:val="18"/>
                <w:szCs w:val="18"/>
                <w:lang w:val="sr-Cyrl-RS"/>
              </w:rPr>
            </w:pPr>
            <w:r w:rsidRPr="00BA3DAB">
              <w:rPr>
                <w:rFonts w:cs="Arial"/>
                <w:b/>
                <w:sz w:val="18"/>
                <w:szCs w:val="18"/>
                <w:lang w:val="hr-HR"/>
              </w:rPr>
              <w:t>Metoda: Topla vulkanizacija (pečenje) sa zalomnim zavrtnjevima na čauri</w:t>
            </w:r>
          </w:p>
        </w:tc>
      </w:tr>
      <w:tr w:rsidR="00712297" w:rsidRPr="00BA3DAB" w14:paraId="55AD484A" w14:textId="77777777" w:rsidTr="00712297">
        <w:trPr>
          <w:trHeight w:val="656"/>
        </w:trPr>
        <w:tc>
          <w:tcPr>
            <w:tcW w:w="783" w:type="pct"/>
            <w:tcBorders>
              <w:top w:val="double" w:sz="4" w:space="0" w:color="auto"/>
              <w:left w:val="double" w:sz="4" w:space="0" w:color="auto"/>
              <w:bottom w:val="double" w:sz="4" w:space="0" w:color="auto"/>
              <w:right w:val="single" w:sz="4" w:space="0" w:color="000000"/>
            </w:tcBorders>
            <w:shd w:val="clear" w:color="auto" w:fill="auto"/>
            <w:vAlign w:val="center"/>
          </w:tcPr>
          <w:p w14:paraId="6187946F"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5.</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29565BBD" w14:textId="77777777" w:rsidR="00712297" w:rsidRPr="00BA3DAB" w:rsidRDefault="00712297" w:rsidP="00D655E1">
            <w:pPr>
              <w:jc w:val="left"/>
              <w:rPr>
                <w:rFonts w:cs="Arial"/>
                <w:sz w:val="18"/>
                <w:szCs w:val="18"/>
                <w:lang w:val="hr-HR"/>
              </w:rPr>
            </w:pPr>
            <w:r w:rsidRPr="00BA3DAB">
              <w:rPr>
                <w:rFonts w:cs="Arial"/>
                <w:sz w:val="18"/>
                <w:szCs w:val="18"/>
                <w:lang w:val="hr-HR"/>
              </w:rPr>
              <w:t>Nabavka i ugradnja opreme za kablovski spoj na kablu tipa:</w:t>
            </w:r>
          </w:p>
          <w:p w14:paraId="710A2D56" w14:textId="77777777" w:rsidR="00712297" w:rsidRPr="00BA3DAB" w:rsidRDefault="00712297" w:rsidP="00D655E1">
            <w:pPr>
              <w:jc w:val="left"/>
              <w:rPr>
                <w:rFonts w:cs="Arial"/>
                <w:sz w:val="18"/>
                <w:szCs w:val="18"/>
                <w:lang w:val="hr-HR"/>
              </w:rPr>
            </w:pPr>
            <w:r w:rsidRPr="00BA3DAB">
              <w:rPr>
                <w:rFonts w:cs="Arial"/>
                <w:b/>
                <w:sz w:val="18"/>
                <w:szCs w:val="18"/>
                <w:lang w:val="hr-HR"/>
              </w:rPr>
              <w:t xml:space="preserve">EpN EpN(BN,  </w:t>
            </w:r>
            <w:r w:rsidRPr="00BA3DAB">
              <w:rPr>
                <w:rFonts w:cs="Arial"/>
                <w:b/>
                <w:sz w:val="18"/>
                <w:szCs w:val="18"/>
              </w:rPr>
              <w:t xml:space="preserve">NTSCGEWÖU…) </w:t>
            </w:r>
            <w:r w:rsidRPr="00BA3DAB">
              <w:rPr>
                <w:rFonts w:cs="Arial"/>
                <w:b/>
                <w:sz w:val="18"/>
                <w:szCs w:val="18"/>
                <w:lang w:val="hr-HR"/>
              </w:rPr>
              <w:t xml:space="preserve">  78 3x185+3x25 [mm</w:t>
            </w:r>
            <w:r w:rsidRPr="00BA3DAB">
              <w:rPr>
                <w:rFonts w:cs="Arial"/>
                <w:b/>
                <w:sz w:val="18"/>
                <w:szCs w:val="18"/>
                <w:vertAlign w:val="superscript"/>
                <w:lang w:val="hr-HR"/>
              </w:rPr>
              <w:t>2</w:t>
            </w:r>
            <w:r w:rsidRPr="00BA3DAB">
              <w:rPr>
                <w:rFonts w:cs="Arial"/>
                <w:b/>
                <w:sz w:val="18"/>
                <w:szCs w:val="18"/>
                <w:lang w:val="hr-HR"/>
              </w:rPr>
              <w:t>]/7,2[kV]</w:t>
            </w:r>
          </w:p>
        </w:tc>
        <w:tc>
          <w:tcPr>
            <w:tcW w:w="625" w:type="pct"/>
            <w:tcBorders>
              <w:top w:val="double" w:sz="4" w:space="0" w:color="000000"/>
              <w:left w:val="single" w:sz="4" w:space="0" w:color="000000"/>
              <w:bottom w:val="double" w:sz="4" w:space="0" w:color="000000"/>
              <w:right w:val="single" w:sz="4" w:space="0" w:color="000000"/>
            </w:tcBorders>
            <w:shd w:val="clear" w:color="auto" w:fill="auto"/>
          </w:tcPr>
          <w:p w14:paraId="2E7A279E" w14:textId="77777777" w:rsidR="00712297" w:rsidRPr="00BA3DAB" w:rsidRDefault="00712297" w:rsidP="00D655E1">
            <w:pPr>
              <w:jc w:val="center"/>
              <w:rPr>
                <w:rFonts w:cs="Arial"/>
                <w:sz w:val="18"/>
                <w:szCs w:val="18"/>
                <w:lang w:val="hr-HR"/>
              </w:rPr>
            </w:pPr>
          </w:p>
          <w:p w14:paraId="1F4E971E" w14:textId="77777777" w:rsidR="00712297" w:rsidRPr="00BA3DAB" w:rsidRDefault="00712297" w:rsidP="00D655E1">
            <w:pPr>
              <w:jc w:val="center"/>
              <w:rPr>
                <w:rFonts w:cs="Arial"/>
                <w:sz w:val="18"/>
                <w:szCs w:val="18"/>
                <w:lang w:val="hr-HR"/>
              </w:rPr>
            </w:pPr>
            <w:r w:rsidRPr="00BA3DAB">
              <w:rPr>
                <w:rFonts w:cs="Arial"/>
                <w:sz w:val="18"/>
                <w:szCs w:val="18"/>
                <w:lang w:val="hr-HR"/>
              </w:rPr>
              <w:t>Kompl</w:t>
            </w:r>
          </w:p>
        </w:tc>
        <w:tc>
          <w:tcPr>
            <w:tcW w:w="859" w:type="pct"/>
            <w:tcBorders>
              <w:top w:val="double" w:sz="4" w:space="0" w:color="000000"/>
              <w:left w:val="single" w:sz="4" w:space="0" w:color="000000"/>
              <w:bottom w:val="double" w:sz="4" w:space="0" w:color="000000"/>
              <w:right w:val="single" w:sz="4" w:space="0" w:color="000000"/>
            </w:tcBorders>
            <w:shd w:val="clear" w:color="auto" w:fill="auto"/>
            <w:vAlign w:val="center"/>
          </w:tcPr>
          <w:p w14:paraId="25080EA6"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5</w:t>
            </w:r>
          </w:p>
        </w:tc>
      </w:tr>
      <w:tr w:rsidR="00712297" w:rsidRPr="00BA3DAB" w14:paraId="4F840B7B" w14:textId="77777777" w:rsidTr="00712297">
        <w:trPr>
          <w:trHeight w:val="656"/>
        </w:trPr>
        <w:tc>
          <w:tcPr>
            <w:tcW w:w="783" w:type="pct"/>
            <w:tcBorders>
              <w:top w:val="double" w:sz="4" w:space="0" w:color="auto"/>
              <w:left w:val="double" w:sz="4" w:space="0" w:color="auto"/>
              <w:bottom w:val="double" w:sz="4" w:space="0" w:color="auto"/>
              <w:right w:val="single" w:sz="4" w:space="0" w:color="000000"/>
            </w:tcBorders>
            <w:shd w:val="clear" w:color="auto" w:fill="auto"/>
            <w:vAlign w:val="center"/>
          </w:tcPr>
          <w:p w14:paraId="73BB193E"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6.</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6BC461F9" w14:textId="77777777" w:rsidR="00712297" w:rsidRPr="00BA3DAB" w:rsidRDefault="00712297" w:rsidP="00D655E1">
            <w:pPr>
              <w:jc w:val="left"/>
              <w:rPr>
                <w:rFonts w:cs="Arial"/>
                <w:sz w:val="18"/>
                <w:szCs w:val="18"/>
                <w:lang w:val="hr-HR"/>
              </w:rPr>
            </w:pPr>
            <w:r w:rsidRPr="00BA3DAB">
              <w:rPr>
                <w:rFonts w:cs="Arial"/>
                <w:sz w:val="18"/>
                <w:szCs w:val="18"/>
                <w:lang w:val="hr-HR"/>
              </w:rPr>
              <w:t>Nabavka i ugradnja opreme za kablovski spoj na kablu tipa:</w:t>
            </w:r>
          </w:p>
          <w:p w14:paraId="67EF706F" w14:textId="77777777" w:rsidR="00712297" w:rsidRPr="00BA3DAB" w:rsidRDefault="00712297" w:rsidP="00D655E1">
            <w:pPr>
              <w:jc w:val="left"/>
              <w:rPr>
                <w:rFonts w:cs="Arial"/>
                <w:sz w:val="18"/>
                <w:szCs w:val="18"/>
                <w:lang w:val="hr-HR"/>
              </w:rPr>
            </w:pPr>
            <w:r w:rsidRPr="00BA3DAB">
              <w:rPr>
                <w:rFonts w:cs="Arial"/>
                <w:b/>
                <w:sz w:val="18"/>
                <w:szCs w:val="18"/>
                <w:lang w:val="hr-HR"/>
              </w:rPr>
              <w:t xml:space="preserve">EpN EpN(BN,  </w:t>
            </w:r>
            <w:r w:rsidRPr="00BA3DAB">
              <w:rPr>
                <w:rFonts w:cs="Arial"/>
                <w:b/>
                <w:sz w:val="18"/>
                <w:szCs w:val="18"/>
              </w:rPr>
              <w:t xml:space="preserve">NTSCGEWÖU…) </w:t>
            </w:r>
            <w:r w:rsidRPr="00BA3DAB">
              <w:rPr>
                <w:rFonts w:cs="Arial"/>
                <w:b/>
                <w:sz w:val="18"/>
                <w:szCs w:val="18"/>
                <w:lang w:val="hr-HR"/>
              </w:rPr>
              <w:t xml:space="preserve"> 78 3x95+3x25 [mm</w:t>
            </w:r>
            <w:r w:rsidRPr="00BA3DAB">
              <w:rPr>
                <w:rFonts w:cs="Arial"/>
                <w:b/>
                <w:sz w:val="18"/>
                <w:szCs w:val="18"/>
                <w:vertAlign w:val="superscript"/>
                <w:lang w:val="hr-HR"/>
              </w:rPr>
              <w:t>2</w:t>
            </w:r>
            <w:r w:rsidRPr="00BA3DAB">
              <w:rPr>
                <w:rFonts w:cs="Arial"/>
                <w:b/>
                <w:sz w:val="18"/>
                <w:szCs w:val="18"/>
                <w:lang w:val="hr-HR"/>
              </w:rPr>
              <w:t>] /7,2[kV]</w:t>
            </w:r>
          </w:p>
        </w:tc>
        <w:tc>
          <w:tcPr>
            <w:tcW w:w="625" w:type="pct"/>
            <w:tcBorders>
              <w:top w:val="double" w:sz="4" w:space="0" w:color="000000"/>
              <w:left w:val="single" w:sz="4" w:space="0" w:color="000000"/>
              <w:bottom w:val="double" w:sz="4" w:space="0" w:color="000000"/>
              <w:right w:val="single" w:sz="4" w:space="0" w:color="000000"/>
            </w:tcBorders>
            <w:shd w:val="clear" w:color="auto" w:fill="auto"/>
          </w:tcPr>
          <w:p w14:paraId="67B95094" w14:textId="77777777" w:rsidR="00712297" w:rsidRPr="00BA3DAB" w:rsidRDefault="00712297" w:rsidP="00D655E1">
            <w:pPr>
              <w:jc w:val="center"/>
              <w:rPr>
                <w:rFonts w:cs="Arial"/>
                <w:sz w:val="18"/>
                <w:szCs w:val="18"/>
                <w:lang w:val="hr-HR"/>
              </w:rPr>
            </w:pPr>
          </w:p>
          <w:p w14:paraId="4B551A14" w14:textId="77777777" w:rsidR="00712297" w:rsidRPr="00BA3DAB" w:rsidRDefault="00712297" w:rsidP="00D655E1">
            <w:pPr>
              <w:jc w:val="center"/>
              <w:rPr>
                <w:rFonts w:cs="Arial"/>
                <w:sz w:val="18"/>
                <w:szCs w:val="18"/>
                <w:lang w:val="hr-HR"/>
              </w:rPr>
            </w:pPr>
            <w:r w:rsidRPr="00BA3DAB">
              <w:rPr>
                <w:rFonts w:cs="Arial"/>
                <w:sz w:val="18"/>
                <w:szCs w:val="18"/>
                <w:lang w:val="hr-HR"/>
              </w:rPr>
              <w:t>Kompl</w:t>
            </w:r>
          </w:p>
        </w:tc>
        <w:tc>
          <w:tcPr>
            <w:tcW w:w="859" w:type="pct"/>
            <w:tcBorders>
              <w:top w:val="double" w:sz="4" w:space="0" w:color="000000"/>
              <w:left w:val="single" w:sz="4" w:space="0" w:color="000000"/>
              <w:bottom w:val="double" w:sz="4" w:space="0" w:color="000000"/>
              <w:right w:val="single" w:sz="4" w:space="0" w:color="auto"/>
            </w:tcBorders>
            <w:shd w:val="clear" w:color="auto" w:fill="auto"/>
            <w:vAlign w:val="center"/>
          </w:tcPr>
          <w:p w14:paraId="1AD642B7"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5</w:t>
            </w:r>
          </w:p>
        </w:tc>
      </w:tr>
      <w:tr w:rsidR="00712297" w:rsidRPr="00BA3DAB" w14:paraId="3A0DD072" w14:textId="52FE413A" w:rsidTr="00712297">
        <w:trPr>
          <w:trHeight w:val="656"/>
        </w:trPr>
        <w:tc>
          <w:tcPr>
            <w:tcW w:w="5000" w:type="pct"/>
            <w:gridSpan w:val="4"/>
            <w:tcBorders>
              <w:top w:val="double" w:sz="4" w:space="0" w:color="auto"/>
              <w:left w:val="double" w:sz="4" w:space="0" w:color="auto"/>
              <w:bottom w:val="double" w:sz="4" w:space="0" w:color="auto"/>
              <w:right w:val="single" w:sz="4" w:space="0" w:color="auto"/>
            </w:tcBorders>
            <w:shd w:val="clear" w:color="auto" w:fill="auto"/>
            <w:vAlign w:val="center"/>
          </w:tcPr>
          <w:p w14:paraId="17B9480D" w14:textId="77777777" w:rsidR="00712297" w:rsidRPr="00BA3DAB" w:rsidRDefault="00712297" w:rsidP="00D655E1">
            <w:pPr>
              <w:jc w:val="left"/>
              <w:rPr>
                <w:rFonts w:cs="Arial"/>
                <w:b/>
                <w:sz w:val="18"/>
                <w:szCs w:val="18"/>
                <w:lang w:val="sr-Cyrl-RS"/>
              </w:rPr>
            </w:pPr>
            <w:r w:rsidRPr="00BA3DAB">
              <w:rPr>
                <w:rFonts w:cs="Arial"/>
                <w:b/>
                <w:sz w:val="18"/>
                <w:szCs w:val="18"/>
                <w:lang w:val="hr-HR"/>
              </w:rPr>
              <w:t>Metoda: Fabrikovana termosklupljajuća kablovska završnica sa eliminacijom polja (sa tri prstena)</w:t>
            </w:r>
          </w:p>
        </w:tc>
      </w:tr>
      <w:tr w:rsidR="00712297" w:rsidRPr="00BA3DAB" w14:paraId="7F3E2617" w14:textId="77777777" w:rsidTr="00712297">
        <w:trPr>
          <w:trHeight w:val="656"/>
        </w:trPr>
        <w:tc>
          <w:tcPr>
            <w:tcW w:w="783" w:type="pct"/>
            <w:tcBorders>
              <w:top w:val="double" w:sz="4" w:space="0" w:color="auto"/>
              <w:left w:val="double" w:sz="4" w:space="0" w:color="auto"/>
              <w:bottom w:val="double" w:sz="4" w:space="0" w:color="auto"/>
              <w:right w:val="single" w:sz="4" w:space="0" w:color="000000"/>
            </w:tcBorders>
            <w:shd w:val="clear" w:color="auto" w:fill="auto"/>
            <w:vAlign w:val="center"/>
          </w:tcPr>
          <w:p w14:paraId="3F028852"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7.</w:t>
            </w:r>
          </w:p>
        </w:tc>
        <w:tc>
          <w:tcPr>
            <w:tcW w:w="2733" w:type="pct"/>
            <w:tcBorders>
              <w:top w:val="double" w:sz="4" w:space="0" w:color="000000"/>
              <w:left w:val="single" w:sz="4" w:space="0" w:color="000000"/>
              <w:bottom w:val="double" w:sz="4" w:space="0" w:color="000000"/>
              <w:right w:val="single" w:sz="4" w:space="0" w:color="000000"/>
            </w:tcBorders>
            <w:shd w:val="clear" w:color="auto" w:fill="auto"/>
            <w:vAlign w:val="center"/>
          </w:tcPr>
          <w:p w14:paraId="5F3482A3" w14:textId="77777777" w:rsidR="00712297" w:rsidRPr="00BA3DAB" w:rsidRDefault="00712297" w:rsidP="00D655E1">
            <w:pPr>
              <w:jc w:val="left"/>
              <w:rPr>
                <w:rFonts w:cs="Arial"/>
                <w:sz w:val="18"/>
                <w:szCs w:val="18"/>
                <w:lang w:val="hr-HR"/>
              </w:rPr>
            </w:pPr>
            <w:r w:rsidRPr="00BA3DAB">
              <w:rPr>
                <w:rFonts w:cs="Arial"/>
                <w:sz w:val="18"/>
                <w:szCs w:val="18"/>
                <w:lang w:val="hr-HR"/>
              </w:rPr>
              <w:t xml:space="preserve">Nabavka i ugradnja opreme za kablovsku završnicu na kablu tipa:      </w:t>
            </w:r>
            <w:r w:rsidRPr="00BA3DAB">
              <w:rPr>
                <w:rFonts w:cs="Arial"/>
                <w:b/>
                <w:sz w:val="18"/>
                <w:szCs w:val="18"/>
                <w:lang w:val="hr-HR"/>
              </w:rPr>
              <w:t>XHP 78 3x95[mm</w:t>
            </w:r>
            <w:r w:rsidRPr="00BA3DAB">
              <w:rPr>
                <w:rFonts w:cs="Arial"/>
                <w:b/>
                <w:sz w:val="18"/>
                <w:szCs w:val="18"/>
                <w:vertAlign w:val="superscript"/>
                <w:lang w:val="hr-HR"/>
              </w:rPr>
              <w:t>2</w:t>
            </w:r>
            <w:r w:rsidRPr="00BA3DAB">
              <w:rPr>
                <w:rFonts w:cs="Arial"/>
                <w:b/>
                <w:sz w:val="18"/>
                <w:szCs w:val="18"/>
                <w:lang w:val="hr-HR"/>
              </w:rPr>
              <w:t>] /35[kV]</w:t>
            </w:r>
          </w:p>
        </w:tc>
        <w:tc>
          <w:tcPr>
            <w:tcW w:w="625" w:type="pct"/>
            <w:tcBorders>
              <w:top w:val="double" w:sz="4" w:space="0" w:color="000000"/>
              <w:left w:val="single" w:sz="4" w:space="0" w:color="000000"/>
              <w:bottom w:val="double" w:sz="4" w:space="0" w:color="000000"/>
              <w:right w:val="single" w:sz="4" w:space="0" w:color="000000"/>
            </w:tcBorders>
            <w:shd w:val="clear" w:color="auto" w:fill="auto"/>
          </w:tcPr>
          <w:p w14:paraId="7C8480AD" w14:textId="77777777" w:rsidR="00712297" w:rsidRPr="00BA3DAB" w:rsidRDefault="00712297" w:rsidP="00D655E1">
            <w:pPr>
              <w:jc w:val="center"/>
              <w:rPr>
                <w:rFonts w:cs="Arial"/>
                <w:sz w:val="18"/>
                <w:szCs w:val="18"/>
                <w:lang w:val="hr-HR"/>
              </w:rPr>
            </w:pPr>
          </w:p>
          <w:p w14:paraId="02496869" w14:textId="77777777" w:rsidR="00712297" w:rsidRPr="00BA3DAB" w:rsidRDefault="00712297" w:rsidP="00D655E1">
            <w:pPr>
              <w:jc w:val="center"/>
              <w:rPr>
                <w:rFonts w:cs="Arial"/>
                <w:sz w:val="18"/>
                <w:szCs w:val="18"/>
              </w:rPr>
            </w:pPr>
            <w:r w:rsidRPr="00BA3DAB">
              <w:rPr>
                <w:rFonts w:cs="Arial"/>
                <w:sz w:val="18"/>
                <w:szCs w:val="18"/>
                <w:lang w:val="hr-HR"/>
              </w:rPr>
              <w:t>Kompl</w:t>
            </w:r>
            <w:r w:rsidRPr="00BA3DAB">
              <w:rPr>
                <w:rFonts w:cs="Arial"/>
                <w:sz w:val="18"/>
                <w:szCs w:val="18"/>
                <w:lang w:val="sr-Cyrl-RS"/>
              </w:rPr>
              <w:t>.</w:t>
            </w:r>
          </w:p>
        </w:tc>
        <w:tc>
          <w:tcPr>
            <w:tcW w:w="859" w:type="pct"/>
            <w:tcBorders>
              <w:top w:val="double" w:sz="4" w:space="0" w:color="000000"/>
              <w:left w:val="single" w:sz="4" w:space="0" w:color="000000"/>
              <w:bottom w:val="double" w:sz="4" w:space="0" w:color="000000"/>
              <w:right w:val="single" w:sz="4" w:space="0" w:color="000000"/>
            </w:tcBorders>
            <w:shd w:val="clear" w:color="auto" w:fill="auto"/>
            <w:vAlign w:val="center"/>
          </w:tcPr>
          <w:p w14:paraId="5537257D"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5</w:t>
            </w:r>
          </w:p>
        </w:tc>
      </w:tr>
      <w:tr w:rsidR="00712297" w:rsidRPr="00BA3DAB" w14:paraId="156A7ABA" w14:textId="77777777" w:rsidTr="00712297">
        <w:trPr>
          <w:trHeight w:val="656"/>
        </w:trPr>
        <w:tc>
          <w:tcPr>
            <w:tcW w:w="783" w:type="pct"/>
            <w:tcBorders>
              <w:top w:val="double" w:sz="4" w:space="0" w:color="auto"/>
              <w:left w:val="double" w:sz="4" w:space="0" w:color="auto"/>
              <w:bottom w:val="single" w:sz="4" w:space="0" w:color="000000"/>
              <w:right w:val="single" w:sz="4" w:space="0" w:color="000000"/>
            </w:tcBorders>
            <w:shd w:val="clear" w:color="auto" w:fill="auto"/>
            <w:vAlign w:val="center"/>
          </w:tcPr>
          <w:p w14:paraId="0E4847AE"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lastRenderedPageBreak/>
              <w:t>8.</w:t>
            </w:r>
          </w:p>
        </w:tc>
        <w:tc>
          <w:tcPr>
            <w:tcW w:w="2733" w:type="pct"/>
            <w:tcBorders>
              <w:top w:val="double" w:sz="4" w:space="0" w:color="000000"/>
              <w:left w:val="single" w:sz="4" w:space="0" w:color="000000"/>
              <w:bottom w:val="single" w:sz="4" w:space="0" w:color="000000"/>
              <w:right w:val="single" w:sz="4" w:space="0" w:color="000000"/>
            </w:tcBorders>
            <w:shd w:val="clear" w:color="auto" w:fill="auto"/>
            <w:vAlign w:val="center"/>
          </w:tcPr>
          <w:p w14:paraId="05F2937D" w14:textId="77777777" w:rsidR="00712297" w:rsidRPr="00BA3DAB" w:rsidRDefault="00712297" w:rsidP="00D655E1">
            <w:pPr>
              <w:jc w:val="left"/>
              <w:rPr>
                <w:rFonts w:cs="Arial"/>
                <w:sz w:val="18"/>
                <w:szCs w:val="18"/>
                <w:lang w:val="hr-HR"/>
              </w:rPr>
            </w:pPr>
            <w:r w:rsidRPr="00BA3DAB">
              <w:rPr>
                <w:rFonts w:cs="Arial"/>
                <w:sz w:val="18"/>
                <w:szCs w:val="18"/>
                <w:lang w:val="hr-HR"/>
              </w:rPr>
              <w:t xml:space="preserve">Nabavka i ugradnja opreme za kablovsku završnicu na kablu tipa:      </w:t>
            </w:r>
            <w:r w:rsidRPr="00BA3DAB">
              <w:rPr>
                <w:rFonts w:cs="Arial"/>
                <w:b/>
                <w:sz w:val="18"/>
                <w:szCs w:val="18"/>
                <w:lang w:val="hr-HR"/>
              </w:rPr>
              <w:t>XHP 78 3x50[mm</w:t>
            </w:r>
            <w:r w:rsidRPr="00BA3DAB">
              <w:rPr>
                <w:rFonts w:cs="Arial"/>
                <w:b/>
                <w:sz w:val="18"/>
                <w:szCs w:val="18"/>
                <w:vertAlign w:val="superscript"/>
                <w:lang w:val="hr-HR"/>
              </w:rPr>
              <w:t>2</w:t>
            </w:r>
            <w:r w:rsidRPr="00BA3DAB">
              <w:rPr>
                <w:rFonts w:cs="Arial"/>
                <w:b/>
                <w:sz w:val="18"/>
                <w:szCs w:val="18"/>
                <w:lang w:val="hr-HR"/>
              </w:rPr>
              <w:t>] /35[kV]</w:t>
            </w:r>
          </w:p>
        </w:tc>
        <w:tc>
          <w:tcPr>
            <w:tcW w:w="625" w:type="pct"/>
            <w:tcBorders>
              <w:top w:val="double" w:sz="4" w:space="0" w:color="000000"/>
              <w:left w:val="single" w:sz="4" w:space="0" w:color="000000"/>
              <w:bottom w:val="single" w:sz="4" w:space="0" w:color="000000"/>
              <w:right w:val="single" w:sz="4" w:space="0" w:color="000000"/>
            </w:tcBorders>
            <w:shd w:val="clear" w:color="auto" w:fill="auto"/>
          </w:tcPr>
          <w:p w14:paraId="4610DB81" w14:textId="77777777" w:rsidR="00712297" w:rsidRPr="00BA3DAB" w:rsidRDefault="00712297" w:rsidP="00D655E1">
            <w:pPr>
              <w:rPr>
                <w:rFonts w:cs="Arial"/>
                <w:sz w:val="18"/>
                <w:szCs w:val="18"/>
                <w:lang w:val="sr-Cyrl-RS"/>
              </w:rPr>
            </w:pPr>
          </w:p>
          <w:p w14:paraId="0FC1CD71" w14:textId="77777777" w:rsidR="00712297" w:rsidRPr="00BA3DAB" w:rsidRDefault="00712297" w:rsidP="00D655E1">
            <w:pPr>
              <w:jc w:val="center"/>
              <w:rPr>
                <w:rFonts w:cs="Arial"/>
                <w:sz w:val="18"/>
                <w:szCs w:val="18"/>
                <w:lang w:val="sr-Cyrl-RS"/>
              </w:rPr>
            </w:pPr>
            <w:r w:rsidRPr="00BA3DAB">
              <w:rPr>
                <w:rFonts w:cs="Arial"/>
                <w:sz w:val="18"/>
                <w:szCs w:val="18"/>
                <w:lang w:val="hr-HR"/>
              </w:rPr>
              <w:t>Kompl</w:t>
            </w:r>
            <w:r w:rsidRPr="00BA3DAB">
              <w:rPr>
                <w:rFonts w:cs="Arial"/>
                <w:sz w:val="18"/>
                <w:szCs w:val="18"/>
                <w:lang w:val="sr-Cyrl-RS"/>
              </w:rPr>
              <w:t>.</w:t>
            </w:r>
          </w:p>
        </w:tc>
        <w:tc>
          <w:tcPr>
            <w:tcW w:w="859" w:type="pct"/>
            <w:tcBorders>
              <w:top w:val="double" w:sz="4" w:space="0" w:color="000000"/>
              <w:left w:val="single" w:sz="4" w:space="0" w:color="000000"/>
              <w:bottom w:val="single" w:sz="4" w:space="0" w:color="000000"/>
              <w:right w:val="single" w:sz="4" w:space="0" w:color="000000"/>
            </w:tcBorders>
            <w:shd w:val="clear" w:color="auto" w:fill="auto"/>
            <w:vAlign w:val="center"/>
          </w:tcPr>
          <w:p w14:paraId="18F318E8" w14:textId="77777777" w:rsidR="00712297" w:rsidRPr="00BA3DAB" w:rsidRDefault="00712297" w:rsidP="00D655E1">
            <w:pPr>
              <w:jc w:val="center"/>
              <w:rPr>
                <w:rFonts w:cs="Arial"/>
                <w:b/>
                <w:sz w:val="18"/>
                <w:szCs w:val="18"/>
                <w:lang w:val="sr-Cyrl-RS"/>
              </w:rPr>
            </w:pPr>
            <w:r w:rsidRPr="00BA3DAB">
              <w:rPr>
                <w:rFonts w:cs="Arial"/>
                <w:b/>
                <w:sz w:val="18"/>
                <w:szCs w:val="18"/>
                <w:lang w:val="sr-Cyrl-RS"/>
              </w:rPr>
              <w:t>5</w:t>
            </w:r>
          </w:p>
        </w:tc>
      </w:tr>
    </w:tbl>
    <w:p w14:paraId="1BE41640" w14:textId="77777777" w:rsidR="00635FE1" w:rsidRPr="00635FE1" w:rsidRDefault="00635FE1" w:rsidP="00635FE1">
      <w:pPr>
        <w:rPr>
          <w:lang w:val="sr-Cyrl-RS" w:eastAsia="ar-SA"/>
        </w:rPr>
      </w:pPr>
    </w:p>
    <w:p w14:paraId="3D7BD129" w14:textId="77777777" w:rsidR="00DA3D04" w:rsidRPr="00DA3D04" w:rsidRDefault="00DA3D04" w:rsidP="00DA3D04">
      <w:pPr>
        <w:spacing w:before="0"/>
        <w:rPr>
          <w:rFonts w:cs="Arial"/>
          <w:b/>
          <w:sz w:val="20"/>
          <w:szCs w:val="20"/>
          <w:lang w:val="hr-HR"/>
        </w:rPr>
      </w:pPr>
      <w:r w:rsidRPr="00DA3D04">
        <w:rPr>
          <w:rFonts w:cs="Arial"/>
          <w:b/>
          <w:sz w:val="20"/>
          <w:szCs w:val="20"/>
          <w:lang w:val="hr-HR"/>
        </w:rPr>
        <w:t>UVODNI DEO</w:t>
      </w:r>
    </w:p>
    <w:p w14:paraId="5213D3D5" w14:textId="77777777" w:rsidR="00DA3D04" w:rsidRPr="00DA3D04" w:rsidRDefault="00DA3D04" w:rsidP="00DA3D04">
      <w:pPr>
        <w:rPr>
          <w:rFonts w:cs="Arial"/>
          <w:sz w:val="20"/>
          <w:szCs w:val="20"/>
          <w:lang w:val="hr-HR"/>
        </w:rPr>
      </w:pPr>
      <w:r w:rsidRPr="00DA3D04">
        <w:rPr>
          <w:rFonts w:cs="Arial"/>
          <w:sz w:val="20"/>
          <w:szCs w:val="20"/>
          <w:lang w:val="hr-HR"/>
        </w:rPr>
        <w:t>U Ogranku TEKO Kostolac na PK Drmno za snabdevanje električnom energijom osnovne rudarske mehanizacije instalisan je 6[kV] razvod ukupne dužine približno 160[km]. Sastavni delovi razvoda pored SN kablova jesu i 56 SN postrojenja i preko 100 razvodnih kutija. Primarni nivo napajanja jeste 110[kV] i 35[kV].</w:t>
      </w:r>
    </w:p>
    <w:p w14:paraId="5DB26639" w14:textId="77777777" w:rsidR="00DA3D04" w:rsidRPr="00DA3D04" w:rsidRDefault="00DA3D04" w:rsidP="00DA3D04">
      <w:pPr>
        <w:rPr>
          <w:rFonts w:cs="Arial"/>
          <w:sz w:val="20"/>
          <w:szCs w:val="20"/>
          <w:lang w:val="hr-HR"/>
        </w:rPr>
      </w:pPr>
      <w:r w:rsidRPr="00DA3D04">
        <w:rPr>
          <w:rFonts w:cs="Arial"/>
          <w:sz w:val="20"/>
          <w:szCs w:val="20"/>
          <w:lang w:val="hr-HR"/>
        </w:rPr>
        <w:t xml:space="preserve">Predmet ove tehničke specifikacije jeste 6kV kablovski razvod (spojevi i završnice).  </w:t>
      </w:r>
    </w:p>
    <w:p w14:paraId="20087C5D" w14:textId="77777777" w:rsidR="00DA3D04" w:rsidRPr="00DA3D04" w:rsidRDefault="00DA3D04" w:rsidP="00DA3D04">
      <w:pPr>
        <w:spacing w:before="0"/>
        <w:rPr>
          <w:rFonts w:cs="Arial"/>
          <w:sz w:val="20"/>
          <w:szCs w:val="20"/>
          <w:lang w:val="hr-HR"/>
        </w:rPr>
      </w:pPr>
      <w:r w:rsidRPr="00DA3D04">
        <w:rPr>
          <w:rFonts w:cs="Arial"/>
          <w:b/>
          <w:sz w:val="20"/>
          <w:szCs w:val="20"/>
          <w:lang w:val="hr-HR"/>
        </w:rPr>
        <w:t xml:space="preserve">Opravdanost </w:t>
      </w:r>
    </w:p>
    <w:p w14:paraId="0097C598" w14:textId="77777777" w:rsidR="00DA3D04" w:rsidRPr="00DA3D04" w:rsidRDefault="00DA3D04" w:rsidP="00DA3D04">
      <w:pPr>
        <w:pStyle w:val="ListParagraph"/>
        <w:ind w:left="1440"/>
        <w:rPr>
          <w:rFonts w:ascii="Arial" w:hAnsi="Arial" w:cs="Arial"/>
          <w:sz w:val="20"/>
          <w:szCs w:val="20"/>
          <w:lang w:val="hr-HR"/>
        </w:rPr>
      </w:pPr>
      <w:r w:rsidRPr="00DA3D04">
        <w:rPr>
          <w:rFonts w:ascii="Arial" w:hAnsi="Arial" w:cs="Arial"/>
          <w:sz w:val="20"/>
          <w:szCs w:val="20"/>
          <w:lang w:val="hr-HR"/>
        </w:rPr>
        <w:t>Opravdanost pokretanja predmetne JN usmerena je prema:</w:t>
      </w:r>
    </w:p>
    <w:p w14:paraId="59840879"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Bezbednosnim merama</w:t>
      </w:r>
    </w:p>
    <w:p w14:paraId="3945E2E6"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Povećanju pouzdanosti sistema snabdevanja električnom energijom</w:t>
      </w:r>
    </w:p>
    <w:p w14:paraId="491E67CC"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 xml:space="preserve">Povećanju efikasnosti </w:t>
      </w:r>
    </w:p>
    <w:p w14:paraId="2E80D993" w14:textId="77777777" w:rsidR="00DA3D04" w:rsidRPr="00DA3D04" w:rsidRDefault="00DA3D04" w:rsidP="00DA3D04">
      <w:pPr>
        <w:spacing w:before="0"/>
        <w:rPr>
          <w:rFonts w:cs="Arial"/>
          <w:b/>
          <w:sz w:val="20"/>
          <w:szCs w:val="20"/>
          <w:lang w:val="hr-HR"/>
        </w:rPr>
      </w:pPr>
      <w:r w:rsidRPr="00DA3D04">
        <w:rPr>
          <w:rFonts w:cs="Arial"/>
          <w:b/>
          <w:sz w:val="20"/>
          <w:szCs w:val="20"/>
          <w:lang w:val="hr-HR"/>
        </w:rPr>
        <w:t>Bezbednosne mere</w:t>
      </w:r>
    </w:p>
    <w:p w14:paraId="2027956D" w14:textId="77777777" w:rsidR="00DA3D04" w:rsidRPr="00DA3D04" w:rsidRDefault="00DA3D04" w:rsidP="00DA3D04">
      <w:pPr>
        <w:rPr>
          <w:rFonts w:cs="Arial"/>
          <w:b/>
          <w:sz w:val="20"/>
          <w:szCs w:val="20"/>
          <w:lang w:val="hr-HR"/>
        </w:rPr>
      </w:pPr>
      <w:r w:rsidRPr="00DA3D04">
        <w:rPr>
          <w:rFonts w:cs="Arial"/>
          <w:b/>
          <w:sz w:val="20"/>
          <w:szCs w:val="20"/>
          <w:lang w:val="hr-HR"/>
        </w:rPr>
        <w:t>6kV razvodna mreža:</w:t>
      </w:r>
    </w:p>
    <w:p w14:paraId="299C32D7" w14:textId="77777777" w:rsidR="00DA3D04" w:rsidRPr="00DA3D04" w:rsidRDefault="00DA3D04" w:rsidP="000C151C">
      <w:pPr>
        <w:pStyle w:val="ListParagraph"/>
        <w:numPr>
          <w:ilvl w:val="0"/>
          <w:numId w:val="32"/>
        </w:numPr>
        <w:spacing w:before="0" w:after="0" w:line="240" w:lineRule="auto"/>
        <w:rPr>
          <w:rFonts w:ascii="Arial" w:hAnsi="Arial" w:cs="Arial"/>
          <w:b/>
          <w:sz w:val="20"/>
          <w:szCs w:val="20"/>
          <w:lang w:val="hr-HR"/>
        </w:rPr>
      </w:pPr>
      <w:r w:rsidRPr="00DA3D04">
        <w:rPr>
          <w:rFonts w:ascii="Arial" w:hAnsi="Arial" w:cs="Arial"/>
          <w:b/>
          <w:sz w:val="20"/>
          <w:szCs w:val="20"/>
          <w:lang w:val="hr-HR"/>
        </w:rPr>
        <w:t>Razvod na obodu kopa</w:t>
      </w:r>
    </w:p>
    <w:p w14:paraId="68573D71" w14:textId="77777777" w:rsidR="00DA3D04" w:rsidRPr="00DA3D04" w:rsidRDefault="00DA3D04" w:rsidP="00DA3D04">
      <w:pPr>
        <w:pStyle w:val="ListParagraph"/>
        <w:ind w:left="2160"/>
        <w:rPr>
          <w:rFonts w:ascii="Arial" w:hAnsi="Arial" w:cs="Arial"/>
          <w:sz w:val="20"/>
          <w:szCs w:val="20"/>
          <w:lang w:val="hr-HR"/>
        </w:rPr>
      </w:pPr>
      <w:r w:rsidRPr="00DA3D04">
        <w:rPr>
          <w:rFonts w:ascii="Arial" w:hAnsi="Arial" w:cs="Arial"/>
          <w:sz w:val="20"/>
          <w:szCs w:val="20"/>
          <w:lang w:val="hr-HR"/>
        </w:rPr>
        <w:t>Nalazi se u predelima bliskim samom kopu odnosno u granicama koje zahvata kop po osnovnom rudarskom projektu. Teren je većinom pod raznim rastinjem i u periodima visokih temperatura prredstavlja oblast povećanog rizika izbijanja požara. Sistemskom prilazu da se selektivno radi na izradi spojeva na 6[kV] kablovima metodom toplog vulkaniziranja (rajhem)  ili  pečenjem ( u kalupu) uticalo bi se na smanjenje rizika od izbijanja požara</w:t>
      </w:r>
      <w:r w:rsidRPr="00DA3D04">
        <w:rPr>
          <w:rFonts w:ascii="Arial" w:hAnsi="Arial" w:cs="Arial"/>
          <w:sz w:val="20"/>
          <w:szCs w:val="20"/>
          <w:lang w:val="sr-Cyrl-RS"/>
        </w:rPr>
        <w:t xml:space="preserve"> </w:t>
      </w:r>
      <w:r w:rsidRPr="00DA3D04">
        <w:rPr>
          <w:rFonts w:ascii="Arial" w:hAnsi="Arial" w:cs="Arial"/>
          <w:sz w:val="20"/>
          <w:szCs w:val="20"/>
          <w:lang w:val="sr-Latn-RS"/>
        </w:rPr>
        <w:t>u zonama suvog rastinja</w:t>
      </w:r>
      <w:r w:rsidRPr="00DA3D04">
        <w:rPr>
          <w:rFonts w:ascii="Arial" w:hAnsi="Arial" w:cs="Arial"/>
          <w:sz w:val="20"/>
          <w:szCs w:val="20"/>
          <w:lang w:val="hr-HR"/>
        </w:rPr>
        <w:t>.</w:t>
      </w:r>
    </w:p>
    <w:p w14:paraId="75DD01FF" w14:textId="77777777" w:rsidR="00DA3D04" w:rsidRPr="00DA3D04" w:rsidRDefault="00DA3D04" w:rsidP="000C151C">
      <w:pPr>
        <w:pStyle w:val="ListParagraph"/>
        <w:numPr>
          <w:ilvl w:val="0"/>
          <w:numId w:val="32"/>
        </w:numPr>
        <w:spacing w:before="0" w:after="0" w:line="240" w:lineRule="auto"/>
        <w:rPr>
          <w:rFonts w:ascii="Arial" w:hAnsi="Arial" w:cs="Arial"/>
          <w:b/>
          <w:sz w:val="20"/>
          <w:szCs w:val="20"/>
          <w:lang w:val="hr-HR"/>
        </w:rPr>
      </w:pPr>
      <w:r w:rsidRPr="00DA3D04">
        <w:rPr>
          <w:rFonts w:ascii="Arial" w:hAnsi="Arial" w:cs="Arial"/>
          <w:b/>
          <w:sz w:val="20"/>
          <w:szCs w:val="20"/>
          <w:lang w:val="hr-HR"/>
        </w:rPr>
        <w:t>Razvod na kosinama kopa</w:t>
      </w:r>
    </w:p>
    <w:p w14:paraId="3AA28DB2" w14:textId="77777777" w:rsidR="00DA3D04" w:rsidRPr="00DA3D04" w:rsidRDefault="00DA3D04" w:rsidP="00DA3D04">
      <w:pPr>
        <w:pStyle w:val="ListParagraph"/>
        <w:ind w:left="2160"/>
        <w:rPr>
          <w:rFonts w:ascii="Arial" w:hAnsi="Arial" w:cs="Arial"/>
          <w:sz w:val="20"/>
          <w:szCs w:val="20"/>
          <w:lang w:val="hr-HR"/>
        </w:rPr>
      </w:pPr>
      <w:r w:rsidRPr="00DA3D04">
        <w:rPr>
          <w:rFonts w:ascii="Arial" w:hAnsi="Arial" w:cs="Arial"/>
          <w:sz w:val="20"/>
          <w:szCs w:val="20"/>
          <w:lang w:val="hr-HR"/>
        </w:rPr>
        <w:t xml:space="preserve">Predstavlja vezu razvoda iz trafostanica, oboda kopa i samog razvoda u kopu. Karakterističnost pozicije je u tome što je to teren pod velikim usponima. Obuhvaćen je povremenim pomeranjima i izmenama trasa čime se povećava rizik od oštećenja delova kablova. Prići mestima pod kvarom na ovim pozicijama je veoma otežano  i zato zahteva da se ove deonice formiraju na način kako bi se pouzdanost i bezbednost povećala i smanjili otkazi. </w:t>
      </w:r>
    </w:p>
    <w:p w14:paraId="0922BB76" w14:textId="77777777" w:rsidR="00DA3D04" w:rsidRPr="00DA3D04" w:rsidRDefault="00DA3D04" w:rsidP="000C151C">
      <w:pPr>
        <w:pStyle w:val="ListParagraph"/>
        <w:numPr>
          <w:ilvl w:val="0"/>
          <w:numId w:val="32"/>
        </w:numPr>
        <w:spacing w:before="0" w:after="0" w:line="240" w:lineRule="auto"/>
        <w:rPr>
          <w:rFonts w:ascii="Arial" w:hAnsi="Arial" w:cs="Arial"/>
          <w:b/>
          <w:sz w:val="20"/>
          <w:szCs w:val="20"/>
          <w:lang w:val="hr-HR"/>
        </w:rPr>
      </w:pPr>
      <w:r w:rsidRPr="00DA3D04">
        <w:rPr>
          <w:rFonts w:ascii="Arial" w:hAnsi="Arial" w:cs="Arial"/>
          <w:b/>
          <w:sz w:val="20"/>
          <w:szCs w:val="20"/>
          <w:lang w:val="hr-HR"/>
        </w:rPr>
        <w:t>Razvod u kopu</w:t>
      </w:r>
    </w:p>
    <w:p w14:paraId="73A36249" w14:textId="77777777" w:rsidR="00DA3D04" w:rsidRDefault="00DA3D04" w:rsidP="00DA3D04">
      <w:pPr>
        <w:pStyle w:val="ListParagraph"/>
        <w:ind w:left="2160"/>
        <w:rPr>
          <w:rFonts w:ascii="Arial" w:hAnsi="Arial" w:cs="Arial"/>
          <w:sz w:val="20"/>
          <w:szCs w:val="20"/>
          <w:lang w:val="hr-HR"/>
        </w:rPr>
      </w:pPr>
      <w:r w:rsidRPr="00DA3D04">
        <w:rPr>
          <w:rFonts w:ascii="Arial" w:hAnsi="Arial" w:cs="Arial"/>
          <w:sz w:val="20"/>
          <w:szCs w:val="20"/>
          <w:lang w:val="hr-HR"/>
        </w:rPr>
        <w:t>Predstavlja direktnu vezu osnovne rudarske mehanizacije i razvoda sopstvenog napajanja. S obzirom da je suštinski površinski kop pomerljive strukture tako i kablovi koji se nalaze u ovom delu 6[kV] razvoda često su obuhvaćeni pomeranjima odnosno izazvani povećanim torzionim i vučnim opterećenjima.</w:t>
      </w:r>
    </w:p>
    <w:p w14:paraId="4CE3D010" w14:textId="5DFE8ADF" w:rsidR="00DA3D04" w:rsidRPr="00DA3D04" w:rsidRDefault="00DA3D04" w:rsidP="00DA3D04">
      <w:pPr>
        <w:rPr>
          <w:rFonts w:cs="Arial"/>
          <w:sz w:val="20"/>
          <w:szCs w:val="20"/>
          <w:lang w:val="hr-HR"/>
        </w:rPr>
      </w:pPr>
      <w:r w:rsidRPr="00DA3D04">
        <w:rPr>
          <w:rFonts w:cs="Arial"/>
          <w:b/>
          <w:sz w:val="20"/>
          <w:szCs w:val="20"/>
          <w:lang w:val="hr-HR"/>
        </w:rPr>
        <w:t>35[kV] razvodna mreža:</w:t>
      </w:r>
    </w:p>
    <w:p w14:paraId="5AB1D62B" w14:textId="77777777" w:rsidR="00DA3D04" w:rsidRPr="00DA3D04" w:rsidRDefault="00DA3D04" w:rsidP="000C151C">
      <w:pPr>
        <w:pStyle w:val="ListParagraph"/>
        <w:numPr>
          <w:ilvl w:val="0"/>
          <w:numId w:val="32"/>
        </w:numPr>
        <w:spacing w:before="0" w:after="0" w:line="240" w:lineRule="auto"/>
        <w:rPr>
          <w:rFonts w:ascii="Arial" w:hAnsi="Arial" w:cs="Arial"/>
          <w:sz w:val="20"/>
          <w:szCs w:val="20"/>
          <w:lang w:val="hr-HR"/>
        </w:rPr>
      </w:pPr>
      <w:r w:rsidRPr="00DA3D04">
        <w:rPr>
          <w:rFonts w:ascii="Arial" w:hAnsi="Arial" w:cs="Arial"/>
          <w:sz w:val="20"/>
          <w:szCs w:val="20"/>
          <w:lang w:val="hr-HR"/>
        </w:rPr>
        <w:t>Obuhvata moguću zamenu kablovskih završnica na prelazu iz podzemnog kablovskog voda prema dalekovodnom stubu.</w:t>
      </w:r>
    </w:p>
    <w:p w14:paraId="73722016" w14:textId="77777777" w:rsidR="00DA3D04" w:rsidRPr="00DA3D04" w:rsidRDefault="00DA3D04" w:rsidP="000C151C">
      <w:pPr>
        <w:pStyle w:val="ListParagraph"/>
        <w:numPr>
          <w:ilvl w:val="0"/>
          <w:numId w:val="32"/>
        </w:numPr>
        <w:spacing w:before="0" w:after="0" w:line="240" w:lineRule="auto"/>
        <w:rPr>
          <w:rFonts w:ascii="Arial" w:hAnsi="Arial" w:cs="Arial"/>
          <w:sz w:val="20"/>
          <w:szCs w:val="20"/>
          <w:lang w:val="hr-HR"/>
        </w:rPr>
      </w:pPr>
      <w:r w:rsidRPr="00DA3D04">
        <w:rPr>
          <w:rFonts w:ascii="Arial" w:hAnsi="Arial" w:cs="Arial"/>
          <w:sz w:val="20"/>
          <w:szCs w:val="20"/>
          <w:lang w:val="hr-HR"/>
        </w:rPr>
        <w:t>Obuhvata moguću zamenu kablovskih završnica na prelazu sa dalekovodnog stuba prema podzemnom kablovskom vodu.</w:t>
      </w:r>
    </w:p>
    <w:p w14:paraId="7C45DE7B" w14:textId="77777777" w:rsidR="00DA3D04" w:rsidRPr="00DA3D04" w:rsidRDefault="00DA3D04" w:rsidP="000C151C">
      <w:pPr>
        <w:pStyle w:val="ListParagraph"/>
        <w:numPr>
          <w:ilvl w:val="0"/>
          <w:numId w:val="32"/>
        </w:numPr>
        <w:spacing w:before="0" w:after="0" w:line="240" w:lineRule="auto"/>
        <w:rPr>
          <w:rFonts w:ascii="Arial" w:hAnsi="Arial" w:cs="Arial"/>
          <w:sz w:val="20"/>
          <w:szCs w:val="20"/>
          <w:lang w:val="hr-HR"/>
        </w:rPr>
      </w:pPr>
      <w:r w:rsidRPr="00DA3D04">
        <w:rPr>
          <w:rFonts w:ascii="Arial" w:hAnsi="Arial" w:cs="Arial"/>
          <w:sz w:val="20"/>
          <w:szCs w:val="20"/>
          <w:lang w:val="hr-HR"/>
        </w:rPr>
        <w:t>Obuhvata moguću zamenu kablovskih završnica u 35 [kV] postrojenju.</w:t>
      </w:r>
    </w:p>
    <w:p w14:paraId="1F750381" w14:textId="77777777" w:rsidR="00DA3D04" w:rsidRPr="00DA3D04" w:rsidRDefault="00DA3D04" w:rsidP="000C151C">
      <w:pPr>
        <w:pStyle w:val="ListParagraph"/>
        <w:numPr>
          <w:ilvl w:val="0"/>
          <w:numId w:val="32"/>
        </w:numPr>
        <w:spacing w:before="0" w:after="0" w:line="240" w:lineRule="auto"/>
        <w:rPr>
          <w:rFonts w:ascii="Arial" w:hAnsi="Arial" w:cs="Arial"/>
          <w:sz w:val="20"/>
          <w:szCs w:val="20"/>
          <w:lang w:val="hr-HR"/>
        </w:rPr>
      </w:pPr>
      <w:r w:rsidRPr="00DA3D04">
        <w:rPr>
          <w:rFonts w:ascii="Arial" w:hAnsi="Arial" w:cs="Arial"/>
          <w:sz w:val="20"/>
          <w:szCs w:val="20"/>
          <w:lang w:val="hr-HR"/>
        </w:rPr>
        <w:t>Obuhvata zamena kablovskih završnica na transformatoru 35/6[kV]</w:t>
      </w:r>
    </w:p>
    <w:p w14:paraId="67143837" w14:textId="77777777" w:rsidR="00DA3D04" w:rsidRPr="00DA3D04" w:rsidRDefault="00DA3D04" w:rsidP="00DA3D04">
      <w:pPr>
        <w:rPr>
          <w:rFonts w:cs="Arial"/>
          <w:sz w:val="20"/>
          <w:szCs w:val="20"/>
          <w:lang w:val="hr-HR"/>
        </w:rPr>
      </w:pPr>
      <w:r w:rsidRPr="00DA3D04">
        <w:rPr>
          <w:rFonts w:cs="Arial"/>
          <w:sz w:val="20"/>
          <w:szCs w:val="20"/>
          <w:lang w:val="hr-HR"/>
        </w:rPr>
        <w:tab/>
      </w:r>
    </w:p>
    <w:p w14:paraId="41BAD39E" w14:textId="77777777" w:rsidR="00DA3D04" w:rsidRPr="00DA3D04" w:rsidRDefault="00DA3D04" w:rsidP="00DA3D04">
      <w:pPr>
        <w:spacing w:before="0"/>
        <w:rPr>
          <w:rFonts w:cs="Arial"/>
          <w:b/>
          <w:sz w:val="20"/>
          <w:szCs w:val="20"/>
          <w:lang w:val="hr-HR"/>
        </w:rPr>
      </w:pPr>
      <w:r w:rsidRPr="00DA3D04">
        <w:rPr>
          <w:rFonts w:cs="Arial"/>
          <w:b/>
          <w:sz w:val="20"/>
          <w:szCs w:val="20"/>
          <w:lang w:val="hr-HR"/>
        </w:rPr>
        <w:t>Povećanje pouzdanosti</w:t>
      </w:r>
    </w:p>
    <w:p w14:paraId="3755343C" w14:textId="77777777" w:rsidR="00DA3D04" w:rsidRPr="00DA3D04" w:rsidRDefault="00DA3D04" w:rsidP="00DA3D04">
      <w:pPr>
        <w:pStyle w:val="ListParagraph"/>
        <w:ind w:left="1800"/>
        <w:rPr>
          <w:rFonts w:ascii="Arial" w:hAnsi="Arial" w:cs="Arial"/>
          <w:sz w:val="20"/>
          <w:szCs w:val="20"/>
          <w:lang w:val="hr-HR"/>
        </w:rPr>
      </w:pPr>
      <w:r w:rsidRPr="00DA3D04">
        <w:rPr>
          <w:rFonts w:ascii="Arial" w:hAnsi="Arial" w:cs="Arial"/>
          <w:sz w:val="20"/>
          <w:szCs w:val="20"/>
          <w:lang w:val="hr-HR"/>
        </w:rPr>
        <w:t xml:space="preserve">Parametri mreže da li ukupni ili pojedinačni po deonicama od ključne su važnosti pored samog ljudskog faktora. Dobro formirana mreža znači da su električni parametri mreže na zadovoljavajućem nivou i da funkcionisanjem mreže u nominalnim okvirima ne predstavlja smetnju po pouzdanost i raspoloživost </w:t>
      </w:r>
      <w:r w:rsidRPr="00DA3D04">
        <w:rPr>
          <w:rFonts w:ascii="Arial" w:hAnsi="Arial" w:cs="Arial"/>
          <w:sz w:val="20"/>
          <w:szCs w:val="20"/>
          <w:lang w:val="hr-HR"/>
        </w:rPr>
        <w:lastRenderedPageBreak/>
        <w:t>snabdevanja. Cilj je da se kvalitativno postigne nivo na polju izolacije kablova, spojeva, završnica tako da mesta koja predstavljaju najslabije tačke budu otporne na prilike u mreži.</w:t>
      </w:r>
    </w:p>
    <w:p w14:paraId="5AC1A17C" w14:textId="77777777" w:rsidR="00DA3D04" w:rsidRPr="00DA3D04" w:rsidRDefault="00DA3D04" w:rsidP="00DA3D04">
      <w:pPr>
        <w:rPr>
          <w:rFonts w:cs="Arial"/>
          <w:sz w:val="20"/>
          <w:szCs w:val="20"/>
          <w:lang w:val="hr-HR"/>
        </w:rPr>
      </w:pPr>
    </w:p>
    <w:p w14:paraId="515CFB05" w14:textId="77777777" w:rsidR="00DA3D04" w:rsidRPr="00DA3D04" w:rsidRDefault="00DA3D04" w:rsidP="00DA3D04">
      <w:pPr>
        <w:spacing w:before="0"/>
        <w:rPr>
          <w:rFonts w:cs="Arial"/>
          <w:b/>
          <w:sz w:val="20"/>
          <w:szCs w:val="20"/>
          <w:lang w:val="hr-HR"/>
        </w:rPr>
      </w:pPr>
      <w:r w:rsidRPr="00DA3D04">
        <w:rPr>
          <w:rFonts w:cs="Arial"/>
          <w:b/>
          <w:sz w:val="20"/>
          <w:szCs w:val="20"/>
          <w:lang w:val="hr-HR"/>
        </w:rPr>
        <w:t>Povećanje efikasnosti</w:t>
      </w:r>
    </w:p>
    <w:p w14:paraId="7716DB03" w14:textId="77777777" w:rsidR="00DA3D04" w:rsidRPr="00DA3D04" w:rsidRDefault="00DA3D04" w:rsidP="00DA3D04">
      <w:pPr>
        <w:ind w:left="1800"/>
        <w:rPr>
          <w:rFonts w:cs="Arial"/>
          <w:sz w:val="20"/>
          <w:szCs w:val="20"/>
          <w:lang w:val="hr-HR"/>
        </w:rPr>
      </w:pPr>
      <w:r w:rsidRPr="00DA3D04">
        <w:rPr>
          <w:rFonts w:cs="Arial"/>
          <w:sz w:val="20"/>
          <w:szCs w:val="20"/>
          <w:lang w:val="hr-HR"/>
        </w:rPr>
        <w:t xml:space="preserve">Obuhvata efikasnost u delu održavanja i u delu proizvodnog učinka osnovne rudarske mehanizacije. Sektor elektro održavanja kontinualno je izložen regularnim aktivnostima na polju održavanja 6[kV]  i delom na 35[kV] razvoda i tako usmerava svoje radne kapacitete. Progresija interventnih radova je veoma izražena tako da je težnja na polju primene kvalitetnijeg rešenja na izradi spojeva i završnica veoma izražena. Posmatrajući da je u najboljem slučaju od momenta nastanka kvara do potpune osposobljenosti određene linije potrebno 5÷6[h] preračunato u vreme rada osnovne rudarske mehanizacije dolazimo do prvih znakova opravdanosti preduzimanja ovakvih koraka. </w:t>
      </w:r>
    </w:p>
    <w:p w14:paraId="42DCE705" w14:textId="77777777" w:rsidR="00DA3D04" w:rsidRPr="00DA3D04" w:rsidRDefault="00DA3D04" w:rsidP="00DA3D04">
      <w:pPr>
        <w:ind w:left="1800"/>
        <w:rPr>
          <w:rFonts w:cs="Arial"/>
          <w:sz w:val="20"/>
          <w:szCs w:val="20"/>
          <w:lang w:val="hr-HR"/>
        </w:rPr>
      </w:pPr>
    </w:p>
    <w:p w14:paraId="2F977812" w14:textId="77777777" w:rsidR="00DA3D04" w:rsidRPr="00DA3D04" w:rsidRDefault="00DA3D04" w:rsidP="00DA3D04">
      <w:pPr>
        <w:spacing w:before="0"/>
        <w:rPr>
          <w:rFonts w:cs="Arial"/>
          <w:b/>
          <w:sz w:val="20"/>
          <w:szCs w:val="20"/>
          <w:lang w:val="hr-HR"/>
        </w:rPr>
      </w:pPr>
      <w:r w:rsidRPr="00DA3D04">
        <w:rPr>
          <w:rFonts w:cs="Arial"/>
          <w:b/>
          <w:sz w:val="20"/>
          <w:szCs w:val="20"/>
          <w:lang w:val="hr-HR"/>
        </w:rPr>
        <w:t>OBAVEZE PREDMETNE JAVNE NABAVKE</w:t>
      </w:r>
    </w:p>
    <w:p w14:paraId="60E6086E" w14:textId="77777777" w:rsidR="00DA3D04" w:rsidRPr="00DA3D04" w:rsidRDefault="00DA3D04" w:rsidP="00DA3D04">
      <w:pPr>
        <w:rPr>
          <w:rFonts w:cs="Arial"/>
          <w:sz w:val="20"/>
          <w:szCs w:val="20"/>
          <w:lang w:val="hr-HR"/>
        </w:rPr>
      </w:pPr>
      <w:r w:rsidRPr="00DA3D04">
        <w:rPr>
          <w:rFonts w:cs="Arial"/>
          <w:sz w:val="20"/>
          <w:szCs w:val="20"/>
          <w:lang w:val="hr-HR"/>
        </w:rPr>
        <w:t>U eksploataciji su sledeći tipovi nadzemnih rudarskih kablova:</w:t>
      </w:r>
    </w:p>
    <w:p w14:paraId="73DE3F25"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EpN 78 3x185+3x35[mm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302970D1"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EpN 78 3x120+3x25[mm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40D9DDDD"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EpN 78 3x95+3x25[mm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01213C42"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EpN 78 3x70+3x16[mm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731162B3"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EpN 78 3x50+3x16[mm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7D046C1A"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EpN 78 3x35+3x16[mm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2DB42F96"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XHP 78 3x95[mm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749256FE"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XHP 78 3x50[mm</w:t>
      </w:r>
      <w:r w:rsidRPr="00DA3D04">
        <w:rPr>
          <w:rFonts w:ascii="Arial" w:hAnsi="Arial" w:cs="Arial"/>
          <w:sz w:val="20"/>
          <w:szCs w:val="20"/>
          <w:vertAlign w:val="superscript"/>
          <w:lang w:val="hr-HR"/>
        </w:rPr>
        <w:t>2</w:t>
      </w:r>
      <w:r w:rsidRPr="00DA3D04">
        <w:rPr>
          <w:rFonts w:ascii="Arial" w:hAnsi="Arial" w:cs="Arial"/>
          <w:sz w:val="20"/>
          <w:szCs w:val="20"/>
          <w:lang w:val="hr-HR"/>
        </w:rPr>
        <w:t>]</w:t>
      </w:r>
    </w:p>
    <w:p w14:paraId="2D2055BF" w14:textId="77777777" w:rsidR="00DA3D04" w:rsidRPr="00DA3D04" w:rsidRDefault="00DA3D04" w:rsidP="00DA3D04">
      <w:pPr>
        <w:pStyle w:val="ListParagraph"/>
        <w:ind w:left="1800"/>
        <w:rPr>
          <w:rFonts w:ascii="Arial" w:hAnsi="Arial" w:cs="Arial"/>
          <w:sz w:val="20"/>
          <w:szCs w:val="20"/>
          <w:lang w:val="hr-HR"/>
        </w:rPr>
      </w:pPr>
      <w:r w:rsidRPr="00DA3D04">
        <w:rPr>
          <w:rFonts w:ascii="Arial" w:hAnsi="Arial" w:cs="Arial"/>
          <w:sz w:val="20"/>
          <w:szCs w:val="20"/>
          <w:lang w:val="hr-HR"/>
        </w:rPr>
        <w:t>Takođe u primeni su i drugi ekvivalenti.</w:t>
      </w:r>
    </w:p>
    <w:p w14:paraId="4C864372" w14:textId="77777777" w:rsidR="00DA3D04" w:rsidRPr="00DA3D04" w:rsidRDefault="00DA3D04" w:rsidP="00DA3D04">
      <w:pPr>
        <w:spacing w:before="0"/>
        <w:rPr>
          <w:rFonts w:cs="Arial"/>
          <w:b/>
          <w:sz w:val="20"/>
          <w:szCs w:val="20"/>
          <w:lang w:val="hr-HR"/>
        </w:rPr>
      </w:pPr>
      <w:r w:rsidRPr="00DA3D04">
        <w:rPr>
          <w:rFonts w:cs="Arial"/>
          <w:b/>
          <w:sz w:val="20"/>
          <w:szCs w:val="20"/>
          <w:lang w:val="hr-HR"/>
        </w:rPr>
        <w:t>Izrada spojeva na 6[kV] kablovima</w:t>
      </w:r>
    </w:p>
    <w:p w14:paraId="55D65C0E" w14:textId="77777777" w:rsidR="00DA3D04" w:rsidRPr="00DA3D04" w:rsidRDefault="00DA3D04" w:rsidP="00DA3D04">
      <w:pPr>
        <w:rPr>
          <w:rFonts w:cs="Arial"/>
          <w:sz w:val="20"/>
          <w:szCs w:val="20"/>
          <w:lang w:val="hr-HR"/>
        </w:rPr>
      </w:pPr>
      <w:r w:rsidRPr="00DA3D04">
        <w:rPr>
          <w:rFonts w:cs="Arial"/>
          <w:sz w:val="20"/>
          <w:szCs w:val="20"/>
          <w:lang w:val="hr-HR"/>
        </w:rPr>
        <w:t>Na PK Drmno u praksi je primena sledećih metoda spajanja provodnika (žila) kabla:</w:t>
      </w:r>
    </w:p>
    <w:p w14:paraId="1B9677A7"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Spajanje provodnika steznim hilznama sa hladnim vulkaniziranjem</w:t>
      </w:r>
    </w:p>
    <w:p w14:paraId="76791117"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Spajanje provodnika čeonim zavarivanjem sa toplim vulkaniziranjem (u sistemu uvođenja)</w:t>
      </w:r>
    </w:p>
    <w:p w14:paraId="1D918DE1" w14:textId="1EE799F1" w:rsidR="00DA3D04" w:rsidRPr="00DA3D04" w:rsidRDefault="00DA3D04" w:rsidP="00DA3D04">
      <w:pPr>
        <w:rPr>
          <w:rFonts w:cs="Arial"/>
          <w:sz w:val="20"/>
          <w:szCs w:val="20"/>
          <w:lang w:val="hr-HR"/>
        </w:rPr>
      </w:pPr>
      <w:r w:rsidRPr="00DA3D04">
        <w:rPr>
          <w:rFonts w:cs="Arial"/>
          <w:sz w:val="20"/>
          <w:szCs w:val="20"/>
          <w:lang w:val="hr-HR"/>
        </w:rPr>
        <w:t>Predmet ove JN  jeste:</w:t>
      </w:r>
    </w:p>
    <w:p w14:paraId="73FCA137" w14:textId="77777777" w:rsidR="00DA3D04" w:rsidRPr="00DA3D04" w:rsidRDefault="00DA3D04" w:rsidP="000C151C">
      <w:pPr>
        <w:pStyle w:val="ListParagraph"/>
        <w:numPr>
          <w:ilvl w:val="0"/>
          <w:numId w:val="32"/>
        </w:numPr>
        <w:spacing w:before="0" w:after="0" w:line="240" w:lineRule="auto"/>
        <w:rPr>
          <w:rFonts w:ascii="Arial" w:hAnsi="Arial" w:cs="Arial"/>
          <w:sz w:val="20"/>
          <w:szCs w:val="20"/>
          <w:lang w:val="hr-HR"/>
        </w:rPr>
      </w:pPr>
      <w:r w:rsidRPr="00DA3D04">
        <w:rPr>
          <w:rFonts w:ascii="Arial" w:hAnsi="Arial" w:cs="Arial"/>
          <w:sz w:val="20"/>
          <w:szCs w:val="20"/>
          <w:lang w:val="hr-HR"/>
        </w:rPr>
        <w:t xml:space="preserve">Nabavka isporuka i ugradnja kablovskih spojeva metodom čeonog zavarivanja srebrnom elektrodom i toplom vulkanizacijom (pečenjem u kalupu) </w:t>
      </w:r>
    </w:p>
    <w:p w14:paraId="3DC1A8D3" w14:textId="77777777" w:rsidR="00DA3D04" w:rsidRPr="00DA3D04" w:rsidRDefault="00DA3D04" w:rsidP="000C151C">
      <w:pPr>
        <w:pStyle w:val="ListParagraph"/>
        <w:numPr>
          <w:ilvl w:val="0"/>
          <w:numId w:val="32"/>
        </w:numPr>
        <w:spacing w:before="0" w:after="0" w:line="240" w:lineRule="auto"/>
        <w:rPr>
          <w:rFonts w:ascii="Arial" w:hAnsi="Arial" w:cs="Arial"/>
          <w:sz w:val="20"/>
          <w:szCs w:val="20"/>
          <w:lang w:val="hr-HR"/>
        </w:rPr>
      </w:pPr>
      <w:r w:rsidRPr="00DA3D04">
        <w:rPr>
          <w:rFonts w:ascii="Arial" w:hAnsi="Arial" w:cs="Arial"/>
          <w:sz w:val="20"/>
          <w:szCs w:val="20"/>
          <w:lang w:val="hr-HR"/>
        </w:rPr>
        <w:t>Nabavka, isporuka i ugradnja opreme za spajanje kablova metodom lemljenja, gnječenjem hilzni, zalomnim zavrtnjevima  i toplom vulkanizacijom (pečenjem u kalupu)</w:t>
      </w:r>
    </w:p>
    <w:p w14:paraId="4B85878E" w14:textId="77777777" w:rsidR="00DA3D04" w:rsidRDefault="00DA3D04" w:rsidP="00DA3D04">
      <w:pPr>
        <w:spacing w:before="0"/>
        <w:rPr>
          <w:rFonts w:cs="Arial"/>
          <w:sz w:val="20"/>
          <w:szCs w:val="20"/>
          <w:lang w:val="hr-HR"/>
        </w:rPr>
      </w:pPr>
    </w:p>
    <w:p w14:paraId="63D5A04E" w14:textId="77777777" w:rsidR="00DA3D04" w:rsidRPr="00DA3D04" w:rsidRDefault="00DA3D04" w:rsidP="00DA3D04">
      <w:pPr>
        <w:spacing w:before="0"/>
        <w:rPr>
          <w:rFonts w:cs="Arial"/>
          <w:b/>
          <w:sz w:val="20"/>
          <w:szCs w:val="20"/>
          <w:lang w:val="hr-HR"/>
        </w:rPr>
      </w:pPr>
      <w:r w:rsidRPr="00DA3D04">
        <w:rPr>
          <w:rFonts w:cs="Arial"/>
          <w:b/>
          <w:sz w:val="20"/>
          <w:szCs w:val="20"/>
          <w:lang w:val="hr-HR"/>
        </w:rPr>
        <w:t>Izrada završnica na 35kV kablovima</w:t>
      </w:r>
    </w:p>
    <w:p w14:paraId="1573ADA0" w14:textId="77777777" w:rsidR="00DA3D04" w:rsidRPr="00DA3D04" w:rsidRDefault="00DA3D04" w:rsidP="00DA3D04">
      <w:pPr>
        <w:pStyle w:val="ListParagraph"/>
        <w:ind w:left="1440"/>
        <w:rPr>
          <w:rFonts w:ascii="Arial" w:hAnsi="Arial" w:cs="Arial"/>
          <w:sz w:val="20"/>
          <w:szCs w:val="20"/>
          <w:lang w:val="hr-HR"/>
        </w:rPr>
      </w:pPr>
      <w:r w:rsidRPr="00DA3D04">
        <w:rPr>
          <w:rFonts w:ascii="Arial" w:hAnsi="Arial" w:cs="Arial"/>
          <w:sz w:val="20"/>
          <w:szCs w:val="20"/>
          <w:lang w:val="hr-HR"/>
        </w:rPr>
        <w:t xml:space="preserve">U odnosu na eventualne nastale otkaze u toku realizacije ugovora naručilac ukazuje na moguću aktivnost zamene kablovskih završnica. Radovi na ovom naponskom nivou nisu kvantitativno izraženi više od radova na 6[kV] razvodu ali su izvesni.  </w:t>
      </w:r>
    </w:p>
    <w:p w14:paraId="11D88C13" w14:textId="77777777" w:rsidR="00DA3D04" w:rsidRPr="00DA3D04" w:rsidRDefault="00DA3D04" w:rsidP="00DA3D04">
      <w:pPr>
        <w:rPr>
          <w:rFonts w:cs="Arial"/>
          <w:sz w:val="20"/>
          <w:szCs w:val="20"/>
          <w:lang w:val="hr-HR"/>
        </w:rPr>
      </w:pPr>
    </w:p>
    <w:p w14:paraId="3B826A2D" w14:textId="77777777" w:rsidR="00DA3D04" w:rsidRPr="00DA3D04" w:rsidRDefault="00DA3D04" w:rsidP="00DA3D04">
      <w:pPr>
        <w:spacing w:before="0"/>
        <w:rPr>
          <w:rFonts w:cs="Arial"/>
          <w:b/>
          <w:sz w:val="20"/>
          <w:szCs w:val="20"/>
          <w:lang w:val="hr-HR"/>
        </w:rPr>
      </w:pPr>
      <w:r w:rsidRPr="00DA3D04">
        <w:rPr>
          <w:rFonts w:cs="Arial"/>
          <w:b/>
          <w:sz w:val="20"/>
          <w:szCs w:val="20"/>
          <w:lang w:val="hr-HR"/>
        </w:rPr>
        <w:t>UVOĐENJE U POSAO</w:t>
      </w:r>
    </w:p>
    <w:p w14:paraId="15301FCF" w14:textId="77777777" w:rsidR="00DA3D04" w:rsidRPr="00DA3D04" w:rsidRDefault="00DA3D04" w:rsidP="00DA3D04">
      <w:pPr>
        <w:rPr>
          <w:rFonts w:cs="Arial"/>
          <w:sz w:val="20"/>
          <w:szCs w:val="20"/>
          <w:lang w:val="hr-HR"/>
        </w:rPr>
      </w:pPr>
      <w:r w:rsidRPr="00DA3D04">
        <w:rPr>
          <w:rFonts w:cs="Arial"/>
          <w:sz w:val="20"/>
          <w:szCs w:val="20"/>
          <w:lang w:val="hr-HR"/>
        </w:rPr>
        <w:t>Naručilac će u periodu većeg zastoja (neplanskog) ili u periodu remonta na osnovnoj rudarskoj mehanizaciji uvesti potencijalnog izvođača u poslove koje su predmet ove javne nabavke. S obzirom da je strategija određivanja termina remonta u ingerenciji višeg menadžmenta tako će od strane korisnika uslediti poziv (pismeni/meilom) prema potencijalnom izvođaču da u predviđenom terminu otpočne radove na određenim pozicijama 6[kV] ili 35[kV] razvodu.</w:t>
      </w:r>
    </w:p>
    <w:p w14:paraId="72410B68" w14:textId="77777777" w:rsidR="00DA3D04" w:rsidRPr="00DA3D04" w:rsidRDefault="00DA3D04" w:rsidP="00DA3D04">
      <w:pPr>
        <w:rPr>
          <w:rFonts w:cs="Arial"/>
          <w:sz w:val="20"/>
          <w:szCs w:val="20"/>
          <w:lang w:val="hr-HR"/>
        </w:rPr>
      </w:pPr>
      <w:r w:rsidRPr="00DA3D04">
        <w:rPr>
          <w:rFonts w:cs="Arial"/>
          <w:sz w:val="20"/>
          <w:szCs w:val="20"/>
          <w:lang w:val="hr-HR"/>
        </w:rPr>
        <w:t>Radni nalog koji naručilac upućuje izvođaču sadržaće sledeće:</w:t>
      </w:r>
    </w:p>
    <w:p w14:paraId="445F925C" w14:textId="77777777" w:rsidR="00DA3D04" w:rsidRPr="00DA3D04" w:rsidRDefault="00DA3D04" w:rsidP="000C151C">
      <w:pPr>
        <w:pStyle w:val="ListParagraph"/>
        <w:numPr>
          <w:ilvl w:val="0"/>
          <w:numId w:val="31"/>
        </w:numPr>
        <w:spacing w:before="0" w:after="0" w:line="240" w:lineRule="auto"/>
        <w:rPr>
          <w:rFonts w:ascii="Arial" w:hAnsi="Arial" w:cs="Arial"/>
          <w:b/>
          <w:sz w:val="20"/>
          <w:szCs w:val="20"/>
          <w:lang w:val="hr-HR"/>
        </w:rPr>
      </w:pPr>
      <w:r w:rsidRPr="00DA3D04">
        <w:rPr>
          <w:rFonts w:ascii="Arial" w:hAnsi="Arial" w:cs="Arial"/>
          <w:sz w:val="20"/>
          <w:szCs w:val="20"/>
          <w:lang w:val="hr-HR"/>
        </w:rPr>
        <w:t xml:space="preserve">Dan početka radova </w:t>
      </w:r>
    </w:p>
    <w:p w14:paraId="217EBDBF" w14:textId="77777777" w:rsidR="00DA3D04" w:rsidRPr="00DA3D04" w:rsidRDefault="00DA3D04" w:rsidP="000C151C">
      <w:pPr>
        <w:pStyle w:val="ListParagraph"/>
        <w:numPr>
          <w:ilvl w:val="0"/>
          <w:numId w:val="31"/>
        </w:numPr>
        <w:spacing w:before="0" w:after="0" w:line="240" w:lineRule="auto"/>
        <w:rPr>
          <w:rFonts w:ascii="Arial" w:hAnsi="Arial" w:cs="Arial"/>
          <w:b/>
          <w:sz w:val="20"/>
          <w:szCs w:val="20"/>
          <w:lang w:val="hr-HR"/>
        </w:rPr>
      </w:pPr>
      <w:r w:rsidRPr="00DA3D04">
        <w:rPr>
          <w:rFonts w:ascii="Arial" w:hAnsi="Arial" w:cs="Arial"/>
          <w:sz w:val="20"/>
          <w:szCs w:val="20"/>
          <w:lang w:val="hr-HR"/>
        </w:rPr>
        <w:lastRenderedPageBreak/>
        <w:t>Okvirni raspoloživi period radova</w:t>
      </w:r>
    </w:p>
    <w:p w14:paraId="16421890" w14:textId="77777777" w:rsidR="00DA3D04" w:rsidRPr="00DA3D04" w:rsidRDefault="00DA3D04" w:rsidP="000C151C">
      <w:pPr>
        <w:pStyle w:val="ListParagraph"/>
        <w:numPr>
          <w:ilvl w:val="0"/>
          <w:numId w:val="31"/>
        </w:numPr>
        <w:spacing w:before="0" w:after="0" w:line="240" w:lineRule="auto"/>
        <w:rPr>
          <w:rFonts w:ascii="Arial" w:hAnsi="Arial" w:cs="Arial"/>
          <w:b/>
          <w:sz w:val="20"/>
          <w:szCs w:val="20"/>
          <w:lang w:val="hr-HR"/>
        </w:rPr>
      </w:pPr>
      <w:r w:rsidRPr="00DA3D04">
        <w:rPr>
          <w:rFonts w:ascii="Arial" w:hAnsi="Arial" w:cs="Arial"/>
          <w:sz w:val="20"/>
          <w:szCs w:val="20"/>
          <w:lang w:val="hr-HR"/>
        </w:rPr>
        <w:t>Broj komada spoja i završnica</w:t>
      </w:r>
    </w:p>
    <w:p w14:paraId="00B50D6E" w14:textId="77777777" w:rsidR="00DA3D04" w:rsidRPr="00DA3D04" w:rsidRDefault="00DA3D04" w:rsidP="000C151C">
      <w:pPr>
        <w:pStyle w:val="ListParagraph"/>
        <w:numPr>
          <w:ilvl w:val="0"/>
          <w:numId w:val="31"/>
        </w:numPr>
        <w:spacing w:before="0" w:after="0" w:line="240" w:lineRule="auto"/>
        <w:rPr>
          <w:rFonts w:ascii="Arial" w:hAnsi="Arial" w:cs="Arial"/>
          <w:b/>
          <w:sz w:val="20"/>
          <w:szCs w:val="20"/>
          <w:lang w:val="hr-HR"/>
        </w:rPr>
      </w:pPr>
      <w:r w:rsidRPr="00DA3D04">
        <w:rPr>
          <w:rFonts w:ascii="Arial" w:hAnsi="Arial" w:cs="Arial"/>
          <w:sz w:val="20"/>
          <w:szCs w:val="20"/>
          <w:lang w:val="hr-HR"/>
        </w:rPr>
        <w:t>Osnovne karakteristike kabla</w:t>
      </w:r>
    </w:p>
    <w:p w14:paraId="3CD0E285" w14:textId="77777777" w:rsidR="00DA3D04" w:rsidRPr="00DA3D04" w:rsidRDefault="00DA3D04" w:rsidP="000C151C">
      <w:pPr>
        <w:pStyle w:val="ListParagraph"/>
        <w:numPr>
          <w:ilvl w:val="0"/>
          <w:numId w:val="31"/>
        </w:numPr>
        <w:spacing w:before="0" w:after="0" w:line="240" w:lineRule="auto"/>
        <w:rPr>
          <w:rFonts w:ascii="Arial" w:hAnsi="Arial" w:cs="Arial"/>
          <w:b/>
          <w:sz w:val="20"/>
          <w:szCs w:val="20"/>
          <w:lang w:val="hr-HR"/>
        </w:rPr>
      </w:pPr>
      <w:r w:rsidRPr="00DA3D04">
        <w:rPr>
          <w:rFonts w:ascii="Arial" w:hAnsi="Arial" w:cs="Arial"/>
          <w:sz w:val="20"/>
          <w:szCs w:val="20"/>
          <w:lang w:val="hr-HR"/>
        </w:rPr>
        <w:t>Upozorenje za primenu lične zaštitne opreme</w:t>
      </w:r>
    </w:p>
    <w:p w14:paraId="348ECC94" w14:textId="77777777" w:rsidR="00DA3D04" w:rsidRPr="00DA3D04" w:rsidRDefault="00DA3D04" w:rsidP="00DA3D04">
      <w:pPr>
        <w:rPr>
          <w:rFonts w:cs="Arial"/>
          <w:sz w:val="20"/>
          <w:szCs w:val="20"/>
          <w:lang w:val="hr-HR"/>
        </w:rPr>
      </w:pPr>
      <w:r w:rsidRPr="00DA3D04">
        <w:rPr>
          <w:rFonts w:cs="Arial"/>
          <w:sz w:val="20"/>
          <w:szCs w:val="20"/>
          <w:lang w:val="hr-HR"/>
        </w:rPr>
        <w:t>Period radova može se menjati zavisno od situacija na terenu. Posledično menjaće se i broj komada spojeva ili završnica. U predviđenom terminu izvođač je obavezan da počne sa radovima. Naručilac će imenovati lice za tehničko praćenje realizacije. Izvođač će pravovremeno biti obavešten kada počinju radovi.</w:t>
      </w:r>
    </w:p>
    <w:p w14:paraId="654B1AE9" w14:textId="6602ACB8" w:rsidR="00DA3D04" w:rsidRPr="00DA3D04" w:rsidRDefault="00DA3D04" w:rsidP="00DA3D04">
      <w:pPr>
        <w:rPr>
          <w:rFonts w:cs="Arial"/>
          <w:sz w:val="20"/>
          <w:szCs w:val="20"/>
          <w:lang w:val="hr-HR"/>
        </w:rPr>
      </w:pPr>
      <w:r w:rsidRPr="00DA3D04">
        <w:rPr>
          <w:rFonts w:cs="Arial"/>
          <w:sz w:val="20"/>
          <w:szCs w:val="20"/>
          <w:lang w:val="hr-HR"/>
        </w:rPr>
        <w:t xml:space="preserve">Moguća su angažovanja u dnevnim ili noćnim periodima. </w:t>
      </w:r>
    </w:p>
    <w:p w14:paraId="0D5451FC" w14:textId="77777777" w:rsidR="00DA3D04" w:rsidRPr="00DA3D04" w:rsidRDefault="00DA3D04" w:rsidP="00DA3D04">
      <w:pPr>
        <w:ind w:left="426" w:firstLine="283"/>
        <w:rPr>
          <w:rFonts w:cs="Arial"/>
          <w:sz w:val="20"/>
          <w:szCs w:val="20"/>
          <w:lang w:val="hr-HR"/>
        </w:rPr>
      </w:pPr>
    </w:p>
    <w:p w14:paraId="76D9F541" w14:textId="77777777" w:rsidR="00DA3D04" w:rsidRPr="00DA3D04" w:rsidRDefault="00DA3D04" w:rsidP="00DA3D04">
      <w:pPr>
        <w:spacing w:before="0"/>
        <w:rPr>
          <w:rFonts w:cs="Arial"/>
          <w:b/>
          <w:sz w:val="20"/>
          <w:szCs w:val="20"/>
          <w:lang w:val="hr-HR"/>
        </w:rPr>
      </w:pPr>
      <w:r w:rsidRPr="00DA3D04">
        <w:rPr>
          <w:rFonts w:cs="Arial"/>
          <w:b/>
          <w:sz w:val="20"/>
          <w:szCs w:val="20"/>
          <w:lang w:val="hr-HR"/>
        </w:rPr>
        <w:t>Obaveze izvođača</w:t>
      </w:r>
    </w:p>
    <w:p w14:paraId="22A2AE1C" w14:textId="77777777" w:rsidR="00DA3D04" w:rsidRPr="00DA3D04" w:rsidRDefault="00DA3D04" w:rsidP="00DA3D04">
      <w:pPr>
        <w:rPr>
          <w:rFonts w:cs="Arial"/>
          <w:sz w:val="20"/>
          <w:szCs w:val="20"/>
          <w:lang w:val="hr-HR"/>
        </w:rPr>
      </w:pPr>
      <w:r w:rsidRPr="00DA3D04">
        <w:rPr>
          <w:rFonts w:cs="Arial"/>
          <w:sz w:val="20"/>
          <w:szCs w:val="20"/>
          <w:lang w:val="hr-HR"/>
        </w:rPr>
        <w:t>Izvođač radova obavezuje se da će u potpunosti sprovoditi procedure bezbednosti, uputstava za rad u Sektoru elektro održavanja i da neće preduzimati nikakve aktivnosti izvan okvira definisanog u radnom nalogu. Svako potrebno odstupanje izvođač se obavezuje da će blagovremeno upoznati nadzorno lice naručioca i postupiti u skladu sa procedurama i daljih uputstava. Nebezbedne radne pozicije izvođač ima pravo da odbije.</w:t>
      </w:r>
    </w:p>
    <w:p w14:paraId="4CF6CD4B" w14:textId="77777777" w:rsidR="00DA3D04" w:rsidRDefault="00DA3D04" w:rsidP="00DA3D04">
      <w:pPr>
        <w:rPr>
          <w:rFonts w:cs="Arial"/>
          <w:sz w:val="20"/>
          <w:szCs w:val="20"/>
          <w:lang w:val="hr-HR"/>
        </w:rPr>
      </w:pPr>
      <w:r w:rsidRPr="00DA3D04">
        <w:rPr>
          <w:rFonts w:cs="Arial"/>
          <w:sz w:val="20"/>
          <w:szCs w:val="20"/>
          <w:lang w:val="hr-HR"/>
        </w:rPr>
        <w:t xml:space="preserve">Izvođač radova obavezan je da vodi evidenciju kroz </w:t>
      </w:r>
      <w:r w:rsidRPr="00DA3D04">
        <w:rPr>
          <w:rFonts w:cs="Arial"/>
          <w:b/>
          <w:sz w:val="20"/>
          <w:szCs w:val="20"/>
          <w:lang w:val="hr-HR"/>
        </w:rPr>
        <w:t>građevinski dnevnik</w:t>
      </w:r>
      <w:r w:rsidRPr="00DA3D04">
        <w:rPr>
          <w:rFonts w:cs="Arial"/>
          <w:sz w:val="20"/>
          <w:szCs w:val="20"/>
          <w:lang w:val="hr-HR"/>
        </w:rPr>
        <w:t>. Za svoje potrebe na realizaciji ugovora neophodno je da ima vozilo prilagođeno terenskim uslovima sa mogućnošću prevoza svog neophodnog alata, opreme i pribora. Naručilac postavlja uslov da na jednoj radnoj poziciji mogu raditi min.2 izvršilaca elektro struke bilo kog stepena sa poznavanjem tehnologije.</w:t>
      </w:r>
    </w:p>
    <w:p w14:paraId="12156E5B" w14:textId="332E87D8" w:rsidR="00DA3D04" w:rsidRPr="00DA3D04" w:rsidRDefault="00DA3D04" w:rsidP="00DA3D04">
      <w:pPr>
        <w:rPr>
          <w:rFonts w:cs="Arial"/>
          <w:sz w:val="20"/>
          <w:szCs w:val="20"/>
          <w:lang w:val="hr-HR"/>
        </w:rPr>
      </w:pPr>
      <w:r w:rsidRPr="00DA3D04">
        <w:rPr>
          <w:rFonts w:cs="Arial"/>
          <w:sz w:val="20"/>
          <w:szCs w:val="20"/>
          <w:lang w:val="hr-HR"/>
        </w:rPr>
        <w:t>Izvođač radova obavezan je da poseduje sledeću opremu za izvođenje radova:</w:t>
      </w:r>
    </w:p>
    <w:p w14:paraId="5B376077"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Komplet prve pomoći</w:t>
      </w:r>
    </w:p>
    <w:p w14:paraId="767C930A"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Komplet opreme za čeono zavarivanje provodnika</w:t>
      </w:r>
    </w:p>
    <w:p w14:paraId="2421D05C"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Komplet opreme za toplo vulkaniziranje (pečenje)</w:t>
      </w:r>
    </w:p>
    <w:p w14:paraId="40431849"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Sitan alat ( skalpel; turpija; itd.)</w:t>
      </w:r>
    </w:p>
    <w:p w14:paraId="69079191"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Ostalo (šmirgla, sredstvi za čišćenje itd.)</w:t>
      </w:r>
    </w:p>
    <w:p w14:paraId="62685AD7"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Posedovanje odgovarajućeg šatora/kalorifera/agregata</w:t>
      </w:r>
    </w:p>
    <w:p w14:paraId="5871CAE9"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 xml:space="preserve">Opremu za merenje (po sopstvenom zahtevu) </w:t>
      </w:r>
    </w:p>
    <w:p w14:paraId="20824090" w14:textId="77777777" w:rsidR="00DA3D04" w:rsidRPr="00DA3D04" w:rsidRDefault="00DA3D04" w:rsidP="00DA3D04">
      <w:pPr>
        <w:rPr>
          <w:rFonts w:cs="Arial"/>
          <w:sz w:val="20"/>
          <w:szCs w:val="20"/>
          <w:lang w:val="hr-HR"/>
        </w:rPr>
      </w:pPr>
      <w:r w:rsidRPr="00DA3D04">
        <w:rPr>
          <w:rFonts w:cs="Arial"/>
          <w:sz w:val="20"/>
          <w:szCs w:val="20"/>
          <w:lang w:val="hr-HR"/>
        </w:rPr>
        <w:t xml:space="preserve">Obaveza izvođača jeste da svaki urađen spoj ili završnicu numerički obeleži, datumski prikaže vreme izrade. Obavezuje se da upiše oznaku, usaglašenu sa nadzornim licem, kako bi se prepoznao njegov rad. </w:t>
      </w:r>
    </w:p>
    <w:p w14:paraId="3FF387B7" w14:textId="77777777" w:rsidR="00DA3D04" w:rsidRPr="00DA3D04" w:rsidRDefault="00DA3D04" w:rsidP="00DA3D04">
      <w:pPr>
        <w:rPr>
          <w:rFonts w:cs="Arial"/>
          <w:sz w:val="20"/>
          <w:szCs w:val="20"/>
          <w:lang w:val="hr-HR"/>
        </w:rPr>
      </w:pPr>
      <w:r w:rsidRPr="00DA3D04">
        <w:rPr>
          <w:rFonts w:cs="Arial"/>
          <w:sz w:val="20"/>
          <w:szCs w:val="20"/>
          <w:lang w:val="hr-HR"/>
        </w:rPr>
        <w:t xml:space="preserve">NAPOMENA: </w:t>
      </w:r>
    </w:p>
    <w:p w14:paraId="7CAA422E" w14:textId="1B1E3BE4" w:rsidR="00DA3D04" w:rsidRPr="00DA3D04" w:rsidRDefault="00DA3D04" w:rsidP="00DA3D04">
      <w:pPr>
        <w:rPr>
          <w:rFonts w:cs="Arial"/>
          <w:sz w:val="20"/>
          <w:szCs w:val="20"/>
          <w:lang w:val="hr-HR"/>
        </w:rPr>
      </w:pPr>
      <w:r w:rsidRPr="00DA3D04">
        <w:rPr>
          <w:rFonts w:cs="Arial"/>
          <w:sz w:val="20"/>
          <w:szCs w:val="20"/>
          <w:lang w:val="hr-HR"/>
        </w:rPr>
        <w:t xml:space="preserve">  U slučaju angažovanja na više dana troškove prevoza i smeštaja snosi izvođač radova.</w:t>
      </w:r>
    </w:p>
    <w:p w14:paraId="2AB9E296" w14:textId="77777777" w:rsidR="00DA3D04" w:rsidRPr="00DA3D04" w:rsidRDefault="00DA3D04" w:rsidP="00DA3D04">
      <w:pPr>
        <w:rPr>
          <w:rFonts w:cs="Arial"/>
          <w:sz w:val="20"/>
          <w:szCs w:val="20"/>
          <w:lang w:val="hr-HR"/>
        </w:rPr>
      </w:pPr>
    </w:p>
    <w:p w14:paraId="38366258" w14:textId="77777777" w:rsidR="00DA3D04" w:rsidRPr="00DA3D04" w:rsidRDefault="00DA3D04" w:rsidP="00DA3D04">
      <w:pPr>
        <w:spacing w:before="0"/>
        <w:rPr>
          <w:rFonts w:cs="Arial"/>
          <w:b/>
          <w:sz w:val="20"/>
          <w:szCs w:val="20"/>
          <w:lang w:val="hr-HR"/>
        </w:rPr>
      </w:pPr>
      <w:r w:rsidRPr="00DA3D04">
        <w:rPr>
          <w:rFonts w:cs="Arial"/>
          <w:b/>
          <w:sz w:val="20"/>
          <w:szCs w:val="20"/>
          <w:lang w:val="hr-HR"/>
        </w:rPr>
        <w:t>Obaveze naručioca</w:t>
      </w:r>
    </w:p>
    <w:p w14:paraId="1967993F" w14:textId="77777777" w:rsidR="00DA3D04" w:rsidRPr="00DA3D04" w:rsidRDefault="00DA3D04" w:rsidP="00DA3D04">
      <w:pPr>
        <w:rPr>
          <w:rFonts w:cs="Arial"/>
          <w:sz w:val="20"/>
          <w:szCs w:val="20"/>
          <w:lang w:val="hr-HR"/>
        </w:rPr>
      </w:pPr>
      <w:r w:rsidRPr="00DA3D04">
        <w:rPr>
          <w:rFonts w:cs="Arial"/>
          <w:sz w:val="20"/>
          <w:szCs w:val="20"/>
          <w:lang w:val="hr-HR"/>
        </w:rPr>
        <w:t>Obaveze naručioca iskazane su kroz:</w:t>
      </w:r>
    </w:p>
    <w:p w14:paraId="366EC01B" w14:textId="77777777" w:rsidR="00DA3D04" w:rsidRPr="00DA3D04" w:rsidRDefault="00DA3D04" w:rsidP="000C151C">
      <w:pPr>
        <w:pStyle w:val="ListParagraph"/>
        <w:numPr>
          <w:ilvl w:val="0"/>
          <w:numId w:val="33"/>
        </w:numPr>
        <w:spacing w:before="0" w:after="0" w:line="240" w:lineRule="auto"/>
        <w:rPr>
          <w:rFonts w:ascii="Arial" w:hAnsi="Arial" w:cs="Arial"/>
          <w:sz w:val="20"/>
          <w:szCs w:val="20"/>
          <w:lang w:val="hr-HR"/>
        </w:rPr>
      </w:pPr>
      <w:r w:rsidRPr="00DA3D04">
        <w:rPr>
          <w:rFonts w:ascii="Arial" w:hAnsi="Arial" w:cs="Arial"/>
          <w:sz w:val="20"/>
          <w:szCs w:val="20"/>
          <w:lang w:val="hr-HR"/>
        </w:rPr>
        <w:t>Nadzor na sprovođenju radova</w:t>
      </w:r>
    </w:p>
    <w:p w14:paraId="51CCAAD1" w14:textId="77777777" w:rsidR="00DA3D04" w:rsidRPr="00DA3D04" w:rsidRDefault="00DA3D04" w:rsidP="000C151C">
      <w:pPr>
        <w:pStyle w:val="ListParagraph"/>
        <w:numPr>
          <w:ilvl w:val="0"/>
          <w:numId w:val="33"/>
        </w:numPr>
        <w:spacing w:before="0" w:after="0" w:line="240" w:lineRule="auto"/>
        <w:rPr>
          <w:rFonts w:ascii="Arial" w:hAnsi="Arial" w:cs="Arial"/>
          <w:sz w:val="20"/>
          <w:szCs w:val="20"/>
          <w:lang w:val="hr-HR"/>
        </w:rPr>
      </w:pPr>
      <w:r w:rsidRPr="00DA3D04">
        <w:rPr>
          <w:rFonts w:ascii="Arial" w:hAnsi="Arial" w:cs="Arial"/>
          <w:sz w:val="20"/>
          <w:szCs w:val="20"/>
          <w:lang w:val="hr-HR"/>
        </w:rPr>
        <w:t>Obezbeđenje radnog okruženja (manipulacije)</w:t>
      </w:r>
    </w:p>
    <w:p w14:paraId="33C1FA0E" w14:textId="77777777" w:rsidR="00DA3D04" w:rsidRPr="00DA3D04" w:rsidRDefault="00DA3D04" w:rsidP="000C151C">
      <w:pPr>
        <w:pStyle w:val="ListParagraph"/>
        <w:numPr>
          <w:ilvl w:val="0"/>
          <w:numId w:val="33"/>
        </w:numPr>
        <w:spacing w:before="0" w:after="0" w:line="240" w:lineRule="auto"/>
        <w:rPr>
          <w:rFonts w:ascii="Arial" w:hAnsi="Arial" w:cs="Arial"/>
          <w:sz w:val="20"/>
          <w:szCs w:val="20"/>
          <w:lang w:val="hr-HR"/>
        </w:rPr>
      </w:pPr>
      <w:r w:rsidRPr="00DA3D04">
        <w:rPr>
          <w:rFonts w:ascii="Arial" w:hAnsi="Arial" w:cs="Arial"/>
          <w:sz w:val="20"/>
          <w:szCs w:val="20"/>
          <w:lang w:val="hr-HR"/>
        </w:rPr>
        <w:t>Izdavanje radnog naloga</w:t>
      </w:r>
    </w:p>
    <w:p w14:paraId="33A2B4AB" w14:textId="77777777" w:rsidR="00DA3D04" w:rsidRPr="00DA3D04" w:rsidRDefault="00DA3D04" w:rsidP="000C151C">
      <w:pPr>
        <w:pStyle w:val="ListParagraph"/>
        <w:numPr>
          <w:ilvl w:val="0"/>
          <w:numId w:val="33"/>
        </w:numPr>
        <w:spacing w:before="0" w:after="0" w:line="240" w:lineRule="auto"/>
        <w:rPr>
          <w:rFonts w:ascii="Arial" w:hAnsi="Arial" w:cs="Arial"/>
          <w:sz w:val="20"/>
          <w:szCs w:val="20"/>
          <w:lang w:val="hr-HR"/>
        </w:rPr>
      </w:pPr>
      <w:r w:rsidRPr="00DA3D04">
        <w:rPr>
          <w:rFonts w:ascii="Arial" w:hAnsi="Arial" w:cs="Arial"/>
          <w:sz w:val="20"/>
          <w:szCs w:val="20"/>
          <w:lang w:val="hr-HR"/>
        </w:rPr>
        <w:t>Obezbeđenje prilaznih puteva</w:t>
      </w:r>
    </w:p>
    <w:p w14:paraId="03F9C5D6" w14:textId="77777777" w:rsidR="00DA3D04" w:rsidRPr="00DA3D04" w:rsidRDefault="00DA3D04" w:rsidP="000C151C">
      <w:pPr>
        <w:pStyle w:val="ListParagraph"/>
        <w:numPr>
          <w:ilvl w:val="0"/>
          <w:numId w:val="33"/>
        </w:numPr>
        <w:spacing w:before="0" w:after="0" w:line="240" w:lineRule="auto"/>
        <w:rPr>
          <w:rFonts w:ascii="Arial" w:hAnsi="Arial" w:cs="Arial"/>
          <w:sz w:val="20"/>
          <w:szCs w:val="20"/>
          <w:lang w:val="hr-HR"/>
        </w:rPr>
      </w:pPr>
      <w:r w:rsidRPr="00DA3D04">
        <w:rPr>
          <w:rFonts w:ascii="Arial" w:hAnsi="Arial" w:cs="Arial"/>
          <w:sz w:val="20"/>
          <w:szCs w:val="20"/>
          <w:lang w:val="hr-HR"/>
        </w:rPr>
        <w:t>Definisanje metode spajanja kablova odnosno izrade završnica</w:t>
      </w:r>
    </w:p>
    <w:p w14:paraId="202761AF" w14:textId="77777777" w:rsidR="00DA3D04" w:rsidRPr="00DA3D04" w:rsidRDefault="00DA3D04" w:rsidP="00DA3D04">
      <w:pPr>
        <w:pStyle w:val="ListParagraph"/>
        <w:ind w:left="1440"/>
        <w:rPr>
          <w:rFonts w:ascii="Arial" w:hAnsi="Arial" w:cs="Arial"/>
          <w:sz w:val="20"/>
          <w:szCs w:val="20"/>
          <w:lang w:val="hr-HR"/>
        </w:rPr>
      </w:pPr>
    </w:p>
    <w:p w14:paraId="733BE01C" w14:textId="77777777" w:rsidR="00DA3D04" w:rsidRPr="00DA3D04" w:rsidRDefault="00DA3D04" w:rsidP="00DA3D04">
      <w:pPr>
        <w:spacing w:before="0"/>
        <w:rPr>
          <w:rFonts w:cs="Arial"/>
          <w:b/>
          <w:sz w:val="20"/>
          <w:szCs w:val="20"/>
          <w:lang w:val="hr-HR"/>
        </w:rPr>
      </w:pPr>
      <w:r w:rsidRPr="00DA3D04">
        <w:rPr>
          <w:rFonts w:cs="Arial"/>
          <w:b/>
          <w:sz w:val="20"/>
          <w:szCs w:val="20"/>
          <w:lang w:val="hr-HR"/>
        </w:rPr>
        <w:t>KVALITET</w:t>
      </w:r>
    </w:p>
    <w:p w14:paraId="67A00274" w14:textId="77777777" w:rsidR="00DA3D04" w:rsidRDefault="00DA3D04" w:rsidP="00DA3D04">
      <w:pPr>
        <w:rPr>
          <w:rFonts w:cs="Arial"/>
          <w:sz w:val="20"/>
          <w:szCs w:val="20"/>
          <w:lang w:val="hr-HR"/>
        </w:rPr>
      </w:pPr>
      <w:r w:rsidRPr="00DA3D04">
        <w:rPr>
          <w:rFonts w:cs="Arial"/>
          <w:sz w:val="20"/>
          <w:szCs w:val="20"/>
          <w:lang w:val="hr-HR"/>
        </w:rPr>
        <w:t>Kvalitet materijala koji se ugrađuje od presudnog je značaja. Potencijalni ponuđač obavezan je da uz ponudu dostavi izvode iz kataloga proizvođača kablovskog pribora i autorizaciju dobijenu od proizvođača opreme za primenu određenog referentnog kvaliteta.</w:t>
      </w:r>
    </w:p>
    <w:p w14:paraId="4D42F1F3" w14:textId="008B0079" w:rsidR="00DA3D04" w:rsidRPr="00DA3D04" w:rsidRDefault="00DA3D04" w:rsidP="00DA3D04">
      <w:pPr>
        <w:rPr>
          <w:rFonts w:cs="Arial"/>
          <w:sz w:val="20"/>
          <w:szCs w:val="20"/>
          <w:lang w:val="hr-HR"/>
        </w:rPr>
      </w:pPr>
      <w:r w:rsidRPr="00DA3D04">
        <w:rPr>
          <w:rFonts w:cs="Arial"/>
          <w:sz w:val="20"/>
          <w:szCs w:val="20"/>
          <w:lang w:val="hr-HR"/>
        </w:rPr>
        <w:t>NAPOMENA:</w:t>
      </w:r>
    </w:p>
    <w:p w14:paraId="1C48C368" w14:textId="77777777" w:rsidR="00DA3D04" w:rsidRPr="00DA3D04" w:rsidRDefault="00DA3D04" w:rsidP="00DA3D04">
      <w:pPr>
        <w:rPr>
          <w:rFonts w:cs="Arial"/>
          <w:sz w:val="20"/>
          <w:szCs w:val="20"/>
          <w:lang w:val="hr-HR"/>
        </w:rPr>
      </w:pPr>
      <w:r w:rsidRPr="00DA3D04">
        <w:rPr>
          <w:rFonts w:cs="Arial"/>
          <w:sz w:val="20"/>
          <w:szCs w:val="20"/>
          <w:lang w:val="hr-HR"/>
        </w:rPr>
        <w:t>Naručilac upozorava da je 6kV mreža izložena čestim harmonijskim pojavama, prenaponima, ferorezonansi. Naručilac ovim navodom želi ukazati na bitnost kvalitetnog urađenog posla i primene kvalitetnog kablovskog pribora.</w:t>
      </w:r>
    </w:p>
    <w:p w14:paraId="2E7D353D" w14:textId="77777777" w:rsidR="00DA3D04" w:rsidRPr="00DA3D04" w:rsidRDefault="00DA3D04" w:rsidP="00DA3D04">
      <w:pPr>
        <w:rPr>
          <w:rFonts w:cs="Arial"/>
          <w:sz w:val="20"/>
          <w:szCs w:val="20"/>
          <w:lang w:val="hr-HR"/>
        </w:rPr>
      </w:pPr>
      <w:r w:rsidRPr="00DA3D04">
        <w:rPr>
          <w:rFonts w:cs="Arial"/>
          <w:sz w:val="20"/>
          <w:szCs w:val="20"/>
          <w:lang w:val="hr-HR"/>
        </w:rPr>
        <w:t>Naručilac ukazuje na primeni sledećih referentnih kvaliteta:</w:t>
      </w:r>
    </w:p>
    <w:p w14:paraId="14703171" w14:textId="77777777" w:rsidR="00DA3D04" w:rsidRPr="00DA3D04" w:rsidRDefault="00DA3D04" w:rsidP="000C151C">
      <w:pPr>
        <w:pStyle w:val="ListParagraph"/>
        <w:numPr>
          <w:ilvl w:val="0"/>
          <w:numId w:val="34"/>
        </w:numPr>
        <w:spacing w:before="0" w:after="0" w:line="240" w:lineRule="auto"/>
        <w:rPr>
          <w:rFonts w:ascii="Arial" w:hAnsi="Arial" w:cs="Arial"/>
          <w:sz w:val="20"/>
          <w:szCs w:val="20"/>
          <w:lang w:val="hr-HR"/>
        </w:rPr>
      </w:pPr>
      <w:r w:rsidRPr="00DA3D04">
        <w:rPr>
          <w:rFonts w:ascii="Arial" w:hAnsi="Arial" w:cs="Arial"/>
          <w:sz w:val="20"/>
          <w:szCs w:val="20"/>
          <w:lang w:val="hr-HR"/>
        </w:rPr>
        <w:lastRenderedPageBreak/>
        <w:t>Prysmian</w:t>
      </w:r>
    </w:p>
    <w:p w14:paraId="2F256C15" w14:textId="77777777" w:rsidR="00DA3D04" w:rsidRPr="00DA3D04" w:rsidRDefault="00DA3D04" w:rsidP="000C151C">
      <w:pPr>
        <w:pStyle w:val="ListParagraph"/>
        <w:numPr>
          <w:ilvl w:val="0"/>
          <w:numId w:val="34"/>
        </w:numPr>
        <w:spacing w:before="0" w:after="0" w:line="240" w:lineRule="auto"/>
        <w:rPr>
          <w:rFonts w:ascii="Arial" w:hAnsi="Arial" w:cs="Arial"/>
          <w:sz w:val="20"/>
          <w:szCs w:val="20"/>
          <w:lang w:val="hr-HR"/>
        </w:rPr>
      </w:pPr>
      <w:r w:rsidRPr="00DA3D04">
        <w:rPr>
          <w:rFonts w:ascii="Arial" w:hAnsi="Arial" w:cs="Arial"/>
          <w:sz w:val="20"/>
          <w:szCs w:val="20"/>
          <w:lang w:val="hr-HR"/>
        </w:rPr>
        <w:t>Nexans</w:t>
      </w:r>
    </w:p>
    <w:p w14:paraId="49B025AA" w14:textId="77777777" w:rsidR="00DA3D04" w:rsidRPr="00DA3D04" w:rsidRDefault="00DA3D04" w:rsidP="000C151C">
      <w:pPr>
        <w:pStyle w:val="ListParagraph"/>
        <w:numPr>
          <w:ilvl w:val="0"/>
          <w:numId w:val="34"/>
        </w:numPr>
        <w:spacing w:before="0" w:after="0" w:line="240" w:lineRule="auto"/>
        <w:rPr>
          <w:rFonts w:ascii="Arial" w:hAnsi="Arial" w:cs="Arial"/>
          <w:sz w:val="20"/>
          <w:szCs w:val="20"/>
          <w:lang w:val="hr-HR"/>
        </w:rPr>
      </w:pPr>
      <w:r w:rsidRPr="00DA3D04">
        <w:rPr>
          <w:rFonts w:ascii="Arial" w:hAnsi="Arial" w:cs="Arial"/>
          <w:sz w:val="20"/>
          <w:szCs w:val="20"/>
          <w:lang w:val="hr-HR"/>
        </w:rPr>
        <w:t>Raychem</w:t>
      </w:r>
    </w:p>
    <w:p w14:paraId="05A1C1E7" w14:textId="77777777" w:rsidR="00DA3D04" w:rsidRPr="00DA3D04" w:rsidRDefault="00DA3D04" w:rsidP="000C151C">
      <w:pPr>
        <w:pStyle w:val="ListParagraph"/>
        <w:numPr>
          <w:ilvl w:val="0"/>
          <w:numId w:val="34"/>
        </w:numPr>
        <w:spacing w:before="0" w:after="0" w:line="240" w:lineRule="auto"/>
        <w:rPr>
          <w:rFonts w:ascii="Arial" w:hAnsi="Arial" w:cs="Arial"/>
          <w:sz w:val="20"/>
          <w:szCs w:val="20"/>
          <w:lang w:val="hr-HR"/>
        </w:rPr>
      </w:pPr>
      <w:r w:rsidRPr="00DA3D04">
        <w:rPr>
          <w:rFonts w:ascii="Arial" w:hAnsi="Arial" w:cs="Arial"/>
          <w:sz w:val="20"/>
          <w:szCs w:val="20"/>
          <w:lang w:val="hr-HR"/>
        </w:rPr>
        <w:t>TM Elcon</w:t>
      </w:r>
    </w:p>
    <w:p w14:paraId="593CF9F0" w14:textId="77777777" w:rsidR="00DA3D04" w:rsidRPr="00DA3D04" w:rsidRDefault="00DA3D04" w:rsidP="00DA3D04">
      <w:pPr>
        <w:rPr>
          <w:rFonts w:cs="Arial"/>
          <w:b/>
          <w:sz w:val="20"/>
          <w:szCs w:val="20"/>
          <w:lang w:val="hr-HR"/>
        </w:rPr>
      </w:pPr>
      <w:r w:rsidRPr="00DA3D04">
        <w:rPr>
          <w:rFonts w:cs="Arial"/>
          <w:b/>
          <w:sz w:val="20"/>
          <w:szCs w:val="20"/>
          <w:lang w:val="hr-HR"/>
        </w:rPr>
        <w:t>NAPOMENA:</w:t>
      </w:r>
    </w:p>
    <w:p w14:paraId="134D534B" w14:textId="77777777" w:rsidR="00DA3D04" w:rsidRPr="00DA3D04" w:rsidRDefault="00DA3D04" w:rsidP="00DA3D04">
      <w:pPr>
        <w:rPr>
          <w:rFonts w:cs="Arial"/>
          <w:b/>
          <w:sz w:val="20"/>
          <w:szCs w:val="20"/>
          <w:lang w:val="hr-HR"/>
        </w:rPr>
      </w:pPr>
      <w:r w:rsidRPr="00DA3D04">
        <w:rPr>
          <w:rFonts w:cs="Arial"/>
          <w:b/>
          <w:sz w:val="20"/>
          <w:szCs w:val="20"/>
          <w:lang w:val="hr-HR"/>
        </w:rPr>
        <w:t>Naručilac insistira na primeni opreme deklarisanoj za naponski nivo Umax 17[kV] što će se dokazati izvodima iz kataloga.</w:t>
      </w:r>
    </w:p>
    <w:p w14:paraId="18811554" w14:textId="77777777" w:rsidR="00DA3D04" w:rsidRPr="00DA3D04" w:rsidRDefault="00DA3D04" w:rsidP="00DA3D04">
      <w:pPr>
        <w:rPr>
          <w:rFonts w:cs="Arial"/>
          <w:b/>
          <w:sz w:val="20"/>
          <w:szCs w:val="20"/>
          <w:lang w:val="hr-HR"/>
        </w:rPr>
      </w:pPr>
      <w:r w:rsidRPr="00DA3D04">
        <w:rPr>
          <w:rFonts w:cs="Arial"/>
          <w:b/>
          <w:sz w:val="20"/>
          <w:szCs w:val="20"/>
          <w:lang w:val="hr-HR"/>
        </w:rPr>
        <w:t>Naručilac insistira na primeni standarda:</w:t>
      </w:r>
    </w:p>
    <w:p w14:paraId="2B1BEA05" w14:textId="77777777" w:rsidR="00DA3D04" w:rsidRPr="00DA3D04" w:rsidRDefault="00DA3D04" w:rsidP="00DA3D04">
      <w:pPr>
        <w:ind w:left="1080"/>
        <w:rPr>
          <w:rFonts w:cs="Arial"/>
          <w:sz w:val="20"/>
          <w:szCs w:val="20"/>
          <w:lang w:val="hr-HR"/>
        </w:rPr>
      </w:pPr>
      <w:r w:rsidRPr="00DA3D04">
        <w:rPr>
          <w:rFonts w:cs="Arial"/>
          <w:bCs/>
          <w:sz w:val="20"/>
          <w:szCs w:val="20"/>
        </w:rPr>
        <w:t>CENELEC HD 629.1</w:t>
      </w:r>
    </w:p>
    <w:p w14:paraId="68ED85A0" w14:textId="77777777" w:rsidR="00DA3D04" w:rsidRPr="00DA3D04" w:rsidRDefault="00DA3D04" w:rsidP="00DA3D04">
      <w:pPr>
        <w:ind w:left="1080"/>
        <w:rPr>
          <w:rFonts w:cs="Arial"/>
          <w:b/>
          <w:sz w:val="20"/>
          <w:szCs w:val="20"/>
          <w:lang w:val="hr-HR"/>
        </w:rPr>
      </w:pPr>
    </w:p>
    <w:p w14:paraId="69C92FEC" w14:textId="77777777" w:rsidR="00DA3D04" w:rsidRPr="00DA3D04" w:rsidRDefault="00DA3D04" w:rsidP="00DA3D04">
      <w:pPr>
        <w:spacing w:before="0"/>
        <w:rPr>
          <w:rFonts w:cs="Arial"/>
          <w:b/>
          <w:sz w:val="20"/>
          <w:szCs w:val="20"/>
          <w:lang w:val="hr-HR"/>
        </w:rPr>
      </w:pPr>
      <w:r w:rsidRPr="00DA3D04">
        <w:rPr>
          <w:rFonts w:cs="Arial"/>
          <w:b/>
          <w:sz w:val="20"/>
          <w:szCs w:val="20"/>
          <w:lang w:val="hr-HR"/>
        </w:rPr>
        <w:t>Kvalitet izvedenih radova</w:t>
      </w:r>
    </w:p>
    <w:p w14:paraId="37CA7376" w14:textId="77777777" w:rsidR="00DA3D04" w:rsidRDefault="00DA3D04" w:rsidP="00DA3D04">
      <w:pPr>
        <w:rPr>
          <w:rFonts w:cs="Arial"/>
          <w:sz w:val="20"/>
          <w:szCs w:val="20"/>
          <w:lang w:val="hr-HR"/>
        </w:rPr>
      </w:pPr>
      <w:r w:rsidRPr="00DA3D04">
        <w:rPr>
          <w:rFonts w:cs="Arial"/>
          <w:sz w:val="20"/>
          <w:szCs w:val="20"/>
          <w:lang w:val="hr-HR"/>
        </w:rPr>
        <w:t xml:space="preserve">Svaki urađeni spoj (bilo kojom metodom izrađen) ili završnica u zajedničkom prisustvu ispituje se mernom opremom naručioca i sačinjava zapisnik sa evidencijom izmerenih veličina. U slučaju da izvedeni spoj/završnica ispitivanjem ne pokaže vrednosti u skladu sa propisima za određeni naponski nivo izvođač radova će o svom trošku izvršiti zamenu spojnice/završnice. </w:t>
      </w:r>
    </w:p>
    <w:p w14:paraId="503C843D" w14:textId="6CBC56BF" w:rsidR="00DA3D04" w:rsidRPr="00DA3D04" w:rsidRDefault="00DA3D04" w:rsidP="00DA3D04">
      <w:pPr>
        <w:rPr>
          <w:rFonts w:cs="Arial"/>
          <w:sz w:val="20"/>
          <w:szCs w:val="20"/>
          <w:lang w:val="hr-HR"/>
        </w:rPr>
      </w:pPr>
      <w:r w:rsidRPr="00DA3D04">
        <w:rPr>
          <w:rFonts w:cs="Arial"/>
          <w:b/>
          <w:sz w:val="20"/>
          <w:szCs w:val="20"/>
          <w:lang w:val="hr-HR"/>
        </w:rPr>
        <w:t>NAPOMENA:</w:t>
      </w:r>
    </w:p>
    <w:p w14:paraId="3CAA02EF" w14:textId="77777777" w:rsidR="00DA3D04" w:rsidRPr="00DA3D04" w:rsidRDefault="00DA3D04" w:rsidP="00DA3D04">
      <w:pPr>
        <w:rPr>
          <w:rFonts w:cs="Arial"/>
          <w:sz w:val="20"/>
          <w:szCs w:val="20"/>
          <w:lang w:val="hr-HR"/>
        </w:rPr>
      </w:pPr>
      <w:r w:rsidRPr="00DA3D04">
        <w:rPr>
          <w:rFonts w:cs="Arial"/>
          <w:sz w:val="20"/>
          <w:szCs w:val="20"/>
          <w:lang w:val="hr-HR"/>
        </w:rPr>
        <w:t xml:space="preserve">Spoj izveden čeonim zavarivanjem srebrnom elektrodom i toplom vulkanizacijom </w:t>
      </w:r>
      <w:r w:rsidRPr="00DA3D04">
        <w:rPr>
          <w:rFonts w:cs="Arial"/>
          <w:b/>
          <w:sz w:val="20"/>
          <w:szCs w:val="20"/>
          <w:lang w:val="hr-HR"/>
        </w:rPr>
        <w:t>„pečenjem“</w:t>
      </w:r>
      <w:r w:rsidRPr="00DA3D04">
        <w:rPr>
          <w:rFonts w:cs="Arial"/>
          <w:sz w:val="20"/>
          <w:szCs w:val="20"/>
          <w:lang w:val="hr-HR"/>
        </w:rPr>
        <w:t xml:space="preserve"> u kalupu približno je istih karakteristika kao da nema spoja na kablu u pogledu torzionih i vučnih opterećenja. Iz tog razloga naručilac napominje da je kvalitet izvedenih radova u odnosu na uslove kojima će spoj biti izložen veoma bitan. Naručilac ukazuje na dovoljan/kvalitetan  preklop sloja za vulkaniziranje preko izolacije kabla koji se spaja.</w:t>
      </w:r>
    </w:p>
    <w:p w14:paraId="613F5E71" w14:textId="77777777" w:rsidR="00DA3D04" w:rsidRPr="00DA3D04" w:rsidRDefault="00DA3D04" w:rsidP="00DA3D04">
      <w:pPr>
        <w:rPr>
          <w:rFonts w:cs="Arial"/>
          <w:sz w:val="20"/>
          <w:szCs w:val="20"/>
          <w:lang w:val="hr-HR"/>
        </w:rPr>
      </w:pPr>
      <w:r w:rsidRPr="00DA3D04">
        <w:rPr>
          <w:rFonts w:cs="Arial"/>
          <w:sz w:val="20"/>
          <w:szCs w:val="20"/>
          <w:lang w:val="hr-HR"/>
        </w:rPr>
        <w:t>Izvođač zadržava pravo da proveri kvalitet radova svojim instrumentima ako iskaže sumnju na merenja od strane naručioca.</w:t>
      </w:r>
    </w:p>
    <w:p w14:paraId="28AF1363" w14:textId="77777777" w:rsidR="00DA3D04" w:rsidRDefault="00DA3D04" w:rsidP="00DA3D04">
      <w:pPr>
        <w:spacing w:before="0"/>
        <w:rPr>
          <w:rFonts w:eastAsia="Calibri" w:cs="Arial"/>
          <w:sz w:val="20"/>
          <w:szCs w:val="20"/>
          <w:lang w:val="hr-HR"/>
        </w:rPr>
      </w:pPr>
    </w:p>
    <w:p w14:paraId="29EDC36D" w14:textId="77777777" w:rsidR="00DA3D04" w:rsidRPr="00DA3D04" w:rsidRDefault="00DA3D04" w:rsidP="00DA3D04">
      <w:pPr>
        <w:spacing w:before="0"/>
        <w:rPr>
          <w:rFonts w:cs="Arial"/>
          <w:b/>
          <w:sz w:val="20"/>
          <w:szCs w:val="20"/>
          <w:lang w:val="hr-HR"/>
        </w:rPr>
      </w:pPr>
      <w:r w:rsidRPr="00DA3D04">
        <w:rPr>
          <w:rFonts w:cs="Arial"/>
          <w:b/>
          <w:sz w:val="20"/>
          <w:szCs w:val="20"/>
          <w:lang w:val="hr-HR"/>
        </w:rPr>
        <w:t xml:space="preserve">Primenjeni standardi pri ispitivanju </w:t>
      </w:r>
    </w:p>
    <w:p w14:paraId="216F0218" w14:textId="77777777" w:rsidR="00DA3D04" w:rsidRPr="00DA3D04" w:rsidRDefault="00DA3D04" w:rsidP="00DA3D04">
      <w:pPr>
        <w:rPr>
          <w:rFonts w:cs="Arial"/>
          <w:sz w:val="20"/>
          <w:szCs w:val="20"/>
          <w:lang w:val="hr-HR"/>
        </w:rPr>
      </w:pPr>
      <w:r w:rsidRPr="00DA3D04">
        <w:rPr>
          <w:rFonts w:cs="Arial"/>
          <w:sz w:val="20"/>
          <w:szCs w:val="20"/>
          <w:lang w:val="hr-HR"/>
        </w:rPr>
        <w:t>Ispitivanje urađenog spoja/završnice uraditi po standardu IEE 400.2:2013; SRPS N C5.235:1988 i nakon toga sačiniti ispitni protokol sa dobijenim vrednostima. Izgled protokola je u prilogu tehničke dokumentacije.</w:t>
      </w:r>
    </w:p>
    <w:p w14:paraId="235C4142" w14:textId="77777777" w:rsidR="00DA3D04" w:rsidRDefault="00DA3D04" w:rsidP="00DA3D04">
      <w:pPr>
        <w:spacing w:before="0"/>
        <w:rPr>
          <w:rFonts w:eastAsia="Calibri" w:cs="Arial"/>
          <w:sz w:val="20"/>
          <w:szCs w:val="20"/>
          <w:lang w:val="hr-HR"/>
        </w:rPr>
      </w:pPr>
    </w:p>
    <w:p w14:paraId="0F5D4D28" w14:textId="77777777" w:rsidR="00DA3D04" w:rsidRPr="00DA3D04" w:rsidRDefault="00DA3D04" w:rsidP="00DA3D04">
      <w:pPr>
        <w:spacing w:before="0"/>
        <w:rPr>
          <w:rFonts w:cs="Arial"/>
          <w:b/>
          <w:sz w:val="20"/>
          <w:szCs w:val="20"/>
          <w:lang w:val="hr-HR"/>
        </w:rPr>
      </w:pPr>
      <w:r w:rsidRPr="00DA3D04">
        <w:rPr>
          <w:rFonts w:cs="Arial"/>
          <w:b/>
          <w:sz w:val="20"/>
          <w:szCs w:val="20"/>
          <w:lang w:val="hr-HR"/>
        </w:rPr>
        <w:t>Merna oprema u upotrebi</w:t>
      </w:r>
    </w:p>
    <w:p w14:paraId="0965B008"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 xml:space="preserve">Niskofrekventni visokonaponski ispitni uređaj </w:t>
      </w:r>
    </w:p>
    <w:p w14:paraId="1D1ED4BC" w14:textId="77777777" w:rsidR="00DA3D04" w:rsidRPr="00DA3D04" w:rsidRDefault="00DA3D04" w:rsidP="000C151C">
      <w:pPr>
        <w:pStyle w:val="ListParagraph"/>
        <w:numPr>
          <w:ilvl w:val="0"/>
          <w:numId w:val="31"/>
        </w:numPr>
        <w:spacing w:before="0" w:after="0" w:line="240" w:lineRule="auto"/>
        <w:rPr>
          <w:rFonts w:ascii="Arial" w:hAnsi="Arial" w:cs="Arial"/>
          <w:sz w:val="20"/>
          <w:szCs w:val="20"/>
          <w:lang w:val="hr-HR"/>
        </w:rPr>
      </w:pPr>
      <w:r w:rsidRPr="00DA3D04">
        <w:rPr>
          <w:rFonts w:ascii="Arial" w:hAnsi="Arial" w:cs="Arial"/>
          <w:sz w:val="20"/>
          <w:szCs w:val="20"/>
          <w:lang w:val="hr-HR"/>
        </w:rPr>
        <w:t>Instrument za merenje električne otpornosti (megaommetar/10kV)</w:t>
      </w:r>
    </w:p>
    <w:p w14:paraId="42D4021E" w14:textId="77777777" w:rsidR="00DA3D04" w:rsidRPr="00DA3D04" w:rsidRDefault="00DA3D04" w:rsidP="00DA3D04">
      <w:pPr>
        <w:pStyle w:val="ListParagraph"/>
        <w:ind w:left="1800"/>
        <w:rPr>
          <w:rFonts w:ascii="Arial" w:hAnsi="Arial" w:cs="Arial"/>
          <w:sz w:val="20"/>
          <w:szCs w:val="20"/>
          <w:lang w:val="hr-HR"/>
        </w:rPr>
      </w:pPr>
      <w:r w:rsidRPr="00DA3D04">
        <w:rPr>
          <w:rFonts w:ascii="Arial" w:hAnsi="Arial" w:cs="Arial"/>
          <w:sz w:val="20"/>
          <w:szCs w:val="20"/>
          <w:lang w:val="hr-HR"/>
        </w:rPr>
        <w:t>Obezbeđuje naručilac a po sopstvenom zahtevu izvođač</w:t>
      </w:r>
    </w:p>
    <w:p w14:paraId="5A7606C2" w14:textId="77777777" w:rsidR="00712297" w:rsidRPr="00712297" w:rsidRDefault="00712297" w:rsidP="00712297">
      <w:pPr>
        <w:pStyle w:val="ListParagraph"/>
        <w:rPr>
          <w:rFonts w:ascii="Arial" w:hAnsi="Arial" w:cs="Arial"/>
          <w:sz w:val="20"/>
          <w:szCs w:val="20"/>
          <w:lang w:val="hr-HR"/>
        </w:rPr>
      </w:pPr>
    </w:p>
    <w:p w14:paraId="065A0B9E" w14:textId="4F6DC782" w:rsidR="001C61F4" w:rsidRPr="002D428D" w:rsidRDefault="001C61F4" w:rsidP="000C151C">
      <w:pPr>
        <w:pStyle w:val="Heading10"/>
        <w:numPr>
          <w:ilvl w:val="1"/>
          <w:numId w:val="29"/>
        </w:numPr>
        <w:jc w:val="both"/>
        <w:rPr>
          <w:rFonts w:cs="Arial"/>
          <w:lang w:val="sr-Cyrl-RS"/>
        </w:rPr>
      </w:pPr>
      <w:r w:rsidRPr="002D428D">
        <w:rPr>
          <w:rFonts w:cs="Arial"/>
          <w:lang w:val="sr-Cyrl-RS"/>
        </w:rPr>
        <w:t>Рок извршења услуга</w:t>
      </w:r>
    </w:p>
    <w:bookmarkEnd w:id="20"/>
    <w:bookmarkEnd w:id="21"/>
    <w:p w14:paraId="15CD16E0" w14:textId="77777777" w:rsidR="00494452" w:rsidRDefault="00494452" w:rsidP="00494452">
      <w:pPr>
        <w:spacing w:before="0"/>
        <w:rPr>
          <w:rFonts w:cs="Arial"/>
          <w:lang w:val="sr-Cyrl-CS"/>
        </w:rPr>
      </w:pPr>
    </w:p>
    <w:p w14:paraId="062852A5" w14:textId="608D6A04" w:rsidR="00494452" w:rsidRPr="00494452" w:rsidRDefault="00494452" w:rsidP="00494452">
      <w:pPr>
        <w:spacing w:before="0"/>
        <w:rPr>
          <w:rFonts w:cs="Arial"/>
          <w:lang w:val="sr-Cyrl-CS"/>
        </w:rPr>
      </w:pPr>
      <w:r w:rsidRPr="00494452">
        <w:rPr>
          <w:rFonts w:cs="Arial"/>
          <w:lang w:val="sr-Cyrl-CS"/>
        </w:rPr>
        <w:t xml:space="preserve">Рок извршења услуге из предмета набавке износи </w:t>
      </w:r>
      <w:r>
        <w:rPr>
          <w:rFonts w:cs="Arial"/>
          <w:lang w:val="sr-Cyrl-CS"/>
        </w:rPr>
        <w:t xml:space="preserve">до </w:t>
      </w:r>
      <w:r w:rsidR="000F1CF0">
        <w:rPr>
          <w:rFonts w:cs="Arial"/>
          <w:lang w:val="sr-Latn-RS"/>
        </w:rPr>
        <w:t>18</w:t>
      </w:r>
      <w:r w:rsidR="00D655E1">
        <w:rPr>
          <w:rFonts w:cs="Arial"/>
          <w:lang w:val="sr-Cyrl-RS"/>
        </w:rPr>
        <w:t xml:space="preserve"> месеци</w:t>
      </w:r>
      <w:r w:rsidRPr="00494452">
        <w:rPr>
          <w:rFonts w:cs="Arial"/>
          <w:lang w:val="sr-Cyrl-CS"/>
        </w:rPr>
        <w:t xml:space="preserve"> </w:t>
      </w:r>
      <w:r w:rsidRPr="00494452">
        <w:rPr>
          <w:rFonts w:cs="Arial"/>
        </w:rPr>
        <w:t xml:space="preserve">од дана </w:t>
      </w:r>
      <w:r w:rsidRPr="00494452">
        <w:rPr>
          <w:rFonts w:cs="Arial"/>
          <w:lang w:val="sr-Cyrl-CS"/>
        </w:rPr>
        <w:t>ступања уговора на снагу.</w:t>
      </w:r>
    </w:p>
    <w:p w14:paraId="34CB3C4C" w14:textId="08099199" w:rsidR="00ED4D08" w:rsidRDefault="00ED4D08" w:rsidP="00ED4D08">
      <w:pPr>
        <w:ind w:left="2" w:firstLine="1"/>
        <w:rPr>
          <w:rFonts w:cs="Arial"/>
          <w:lang w:val="sr-Cyrl-RS"/>
        </w:rPr>
      </w:pPr>
    </w:p>
    <w:p w14:paraId="4A6AE4ED" w14:textId="61DC90A6" w:rsidR="00E94664" w:rsidRPr="002D428D" w:rsidRDefault="00E94664" w:rsidP="004455E8">
      <w:pPr>
        <w:ind w:left="2" w:firstLine="1"/>
        <w:rPr>
          <w:rFonts w:cs="Arial"/>
          <w:b/>
          <w:lang w:val="sr-Cyrl-RS"/>
        </w:rPr>
      </w:pPr>
      <w:r w:rsidRPr="002D428D">
        <w:rPr>
          <w:rFonts w:cs="Arial"/>
          <w:b/>
          <w:lang w:val="sr-Latn-RS"/>
        </w:rPr>
        <w:t>3.</w:t>
      </w:r>
      <w:r w:rsidRPr="002D428D">
        <w:rPr>
          <w:rFonts w:cs="Arial"/>
          <w:b/>
          <w:lang w:val="sr-Cyrl-RS"/>
        </w:rPr>
        <w:t>3</w:t>
      </w:r>
      <w:r w:rsidRPr="002D428D">
        <w:rPr>
          <w:rFonts w:cs="Arial"/>
          <w:b/>
          <w:lang w:val="sr-Latn-RS"/>
        </w:rPr>
        <w:t>. Me</w:t>
      </w:r>
      <w:r w:rsidRPr="002D428D">
        <w:rPr>
          <w:rFonts w:cs="Arial"/>
          <w:b/>
          <w:lang w:val="sr-Cyrl-RS"/>
        </w:rPr>
        <w:t>сто извршења</w:t>
      </w:r>
    </w:p>
    <w:p w14:paraId="4901C35F" w14:textId="69DF57EB" w:rsidR="009E1B11" w:rsidRDefault="008F138E" w:rsidP="008F138E">
      <w:pPr>
        <w:pStyle w:val="1"/>
        <w:rPr>
          <w:rFonts w:ascii="Arial" w:eastAsia="Arial Unicode MS" w:hAnsi="Arial" w:cs="Arial"/>
          <w:sz w:val="22"/>
          <w:szCs w:val="22"/>
          <w:lang w:val="sr-Cyrl-CS"/>
        </w:rPr>
      </w:pPr>
      <w:r w:rsidRPr="002D428D">
        <w:rPr>
          <w:rFonts w:ascii="Arial" w:eastAsia="Arial Unicode MS" w:hAnsi="Arial" w:cs="Arial"/>
          <w:sz w:val="22"/>
          <w:szCs w:val="22"/>
          <w:lang w:val="sr-Cyrl-CS"/>
        </w:rPr>
        <w:t xml:space="preserve">ЈП </w:t>
      </w:r>
      <w:r w:rsidR="009D5B8D">
        <w:rPr>
          <w:rFonts w:ascii="Arial" w:eastAsia="Arial Unicode MS" w:hAnsi="Arial" w:cs="Arial"/>
          <w:sz w:val="22"/>
          <w:szCs w:val="22"/>
          <w:lang w:val="sr-Cyrl-CS"/>
        </w:rPr>
        <w:t xml:space="preserve">ЕПС </w:t>
      </w:r>
      <w:r w:rsidR="00494452">
        <w:rPr>
          <w:rFonts w:ascii="Arial" w:eastAsia="Arial Unicode MS" w:hAnsi="Arial" w:cs="Arial"/>
          <w:sz w:val="22"/>
          <w:szCs w:val="22"/>
          <w:lang w:val="sr-Cyrl-CS"/>
        </w:rPr>
        <w:t xml:space="preserve">Србија </w:t>
      </w:r>
      <w:r w:rsidR="009D5B8D">
        <w:rPr>
          <w:rFonts w:ascii="Arial" w:eastAsia="Arial Unicode MS" w:hAnsi="Arial" w:cs="Arial"/>
          <w:sz w:val="22"/>
          <w:szCs w:val="22"/>
          <w:lang w:val="sr-Cyrl-CS"/>
        </w:rPr>
        <w:t xml:space="preserve">– </w:t>
      </w:r>
      <w:r w:rsidR="00494452">
        <w:rPr>
          <w:rFonts w:ascii="Arial" w:eastAsia="Arial Unicode MS" w:hAnsi="Arial" w:cs="Arial"/>
          <w:sz w:val="22"/>
          <w:szCs w:val="22"/>
          <w:lang w:val="sr-Cyrl-CS"/>
        </w:rPr>
        <w:t>о</w:t>
      </w:r>
      <w:r w:rsidR="009D5B8D">
        <w:rPr>
          <w:rFonts w:ascii="Arial" w:eastAsia="Arial Unicode MS" w:hAnsi="Arial" w:cs="Arial"/>
          <w:sz w:val="22"/>
          <w:szCs w:val="22"/>
          <w:lang w:val="sr-Cyrl-CS"/>
        </w:rPr>
        <w:t>гранак ТЕ – КО Костолац</w:t>
      </w:r>
      <w:r w:rsidR="00494452">
        <w:rPr>
          <w:rFonts w:ascii="Arial" w:eastAsia="Arial Unicode MS" w:hAnsi="Arial" w:cs="Arial"/>
          <w:sz w:val="22"/>
          <w:szCs w:val="22"/>
          <w:lang w:val="sr-Cyrl-CS"/>
        </w:rPr>
        <w:t>.</w:t>
      </w:r>
    </w:p>
    <w:p w14:paraId="72CAFB8B" w14:textId="77777777" w:rsidR="005C1828" w:rsidRDefault="005C1828" w:rsidP="008F138E">
      <w:pPr>
        <w:pStyle w:val="1"/>
        <w:rPr>
          <w:rFonts w:ascii="Arial" w:eastAsia="Arial Unicode MS" w:hAnsi="Arial" w:cs="Arial"/>
          <w:sz w:val="22"/>
          <w:szCs w:val="22"/>
          <w:lang w:val="sr-Cyrl-CS"/>
        </w:rPr>
      </w:pPr>
    </w:p>
    <w:p w14:paraId="533DFD83" w14:textId="77777777" w:rsidR="00ED4D08" w:rsidRPr="002D428D" w:rsidRDefault="00ED4D08" w:rsidP="008F138E">
      <w:pPr>
        <w:pStyle w:val="1"/>
        <w:rPr>
          <w:rFonts w:ascii="Arial" w:eastAsia="Arial Unicode MS" w:hAnsi="Arial" w:cs="Arial"/>
          <w:sz w:val="22"/>
          <w:szCs w:val="22"/>
          <w:lang w:val="sr-Cyrl-CS"/>
        </w:rPr>
      </w:pPr>
    </w:p>
    <w:p w14:paraId="25FE8A6C" w14:textId="331B82D9" w:rsidR="00F84AF1" w:rsidRPr="002D428D" w:rsidRDefault="00F84AF1" w:rsidP="006C5764">
      <w:pPr>
        <w:pStyle w:val="Heading10"/>
        <w:ind w:left="0" w:firstLine="0"/>
        <w:jc w:val="both"/>
        <w:rPr>
          <w:rFonts w:cs="Arial"/>
        </w:rPr>
      </w:pPr>
      <w:r w:rsidRPr="002D428D">
        <w:rPr>
          <w:rFonts w:cs="Arial"/>
          <w:lang w:val="ru-RU"/>
        </w:rPr>
        <w:t>3.</w:t>
      </w:r>
      <w:r w:rsidR="00E94664" w:rsidRPr="002D428D">
        <w:rPr>
          <w:rFonts w:cs="Arial"/>
          <w:lang w:val="ru-RU"/>
        </w:rPr>
        <w:t>4</w:t>
      </w:r>
      <w:r w:rsidRPr="002D428D">
        <w:rPr>
          <w:rFonts w:cs="Arial"/>
          <w:lang w:val="ru-RU"/>
        </w:rPr>
        <w:t xml:space="preserve">. </w:t>
      </w:r>
      <w:r w:rsidRPr="002D428D">
        <w:rPr>
          <w:rFonts w:cs="Arial"/>
        </w:rPr>
        <w:t>Квалитативни и квантитативни пријем</w:t>
      </w:r>
    </w:p>
    <w:p w14:paraId="23B92391" w14:textId="77777777" w:rsidR="0098018B" w:rsidRPr="002D428D" w:rsidRDefault="0098018B" w:rsidP="0098018B">
      <w:pPr>
        <w:rPr>
          <w:rFonts w:cs="Arial"/>
          <w:lang w:val="ru-RU"/>
        </w:rPr>
      </w:pPr>
      <w:r w:rsidRPr="002D428D">
        <w:rPr>
          <w:rFonts w:cs="Arial"/>
          <w:lang w:val="ru-RU"/>
        </w:rPr>
        <w:t xml:space="preserve">Понуђач  се обавезује да услугу из </w:t>
      </w:r>
      <w:r w:rsidRPr="002D428D">
        <w:rPr>
          <w:rFonts w:cs="Arial"/>
          <w:lang w:val="sr-Cyrl-CS"/>
        </w:rPr>
        <w:t xml:space="preserve">предмета јавне набавке </w:t>
      </w:r>
      <w:r w:rsidRPr="002D428D">
        <w:rPr>
          <w:rFonts w:cs="Arial"/>
          <w:lang w:val="ru-RU"/>
        </w:rPr>
        <w:t>изврши у свему под условима из конкурсне документације и прихваћене понуде.</w:t>
      </w:r>
    </w:p>
    <w:p w14:paraId="1096289A" w14:textId="77777777" w:rsidR="0098018B" w:rsidRPr="002D428D" w:rsidRDefault="0098018B" w:rsidP="0098018B">
      <w:pPr>
        <w:rPr>
          <w:rFonts w:cs="Arial"/>
          <w:lang w:val="ru-RU"/>
        </w:rPr>
      </w:pPr>
      <w:r w:rsidRPr="002D428D">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2D428D" w:rsidRDefault="0098018B" w:rsidP="0098018B">
      <w:pPr>
        <w:rPr>
          <w:rFonts w:cs="Arial"/>
          <w:lang w:val="ru-RU"/>
        </w:rPr>
      </w:pPr>
      <w:r w:rsidRPr="002D428D">
        <w:rPr>
          <w:rFonts w:cs="Arial"/>
          <w:lang w:val="ru-RU"/>
        </w:rPr>
        <w:lastRenderedPageBreak/>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2D428D" w:rsidRDefault="0098018B" w:rsidP="0098018B">
      <w:pPr>
        <w:rPr>
          <w:rFonts w:cs="Arial"/>
          <w:lang w:val="ru-RU"/>
        </w:rPr>
      </w:pPr>
      <w:r w:rsidRPr="002D428D">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2D428D" w:rsidRDefault="0098018B" w:rsidP="0098018B">
      <w:pPr>
        <w:rPr>
          <w:rFonts w:cs="Arial"/>
          <w:lang w:val="sr-Cyrl-CS"/>
        </w:rPr>
      </w:pPr>
      <w:r w:rsidRPr="002D428D">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7B580CBC" w14:textId="77777777" w:rsidR="00651B0E" w:rsidRPr="002D428D" w:rsidRDefault="00651B0E" w:rsidP="008112A2">
      <w:pPr>
        <w:spacing w:before="0"/>
        <w:rPr>
          <w:rFonts w:cs="Arial"/>
          <w:b/>
          <w:i/>
          <w:lang w:val="ru-RU" w:eastAsia="zh-CN"/>
        </w:rPr>
      </w:pPr>
    </w:p>
    <w:p w14:paraId="00D226F9" w14:textId="23C154D0" w:rsidR="00730526" w:rsidRPr="002D428D" w:rsidRDefault="00506224" w:rsidP="008112A2">
      <w:pPr>
        <w:spacing w:before="0"/>
        <w:rPr>
          <w:rFonts w:cs="Arial"/>
          <w:b/>
          <w:lang w:val="ru-RU" w:eastAsia="zh-CN"/>
        </w:rPr>
      </w:pPr>
      <w:r w:rsidRPr="002D428D">
        <w:rPr>
          <w:rFonts w:cs="Arial"/>
          <w:b/>
          <w:lang w:val="ru-RU" w:eastAsia="zh-CN"/>
        </w:rPr>
        <w:t>3.</w:t>
      </w:r>
      <w:r w:rsidR="00E94664" w:rsidRPr="002D428D">
        <w:rPr>
          <w:rFonts w:cs="Arial"/>
          <w:b/>
          <w:lang w:val="ru-RU" w:eastAsia="zh-CN"/>
        </w:rPr>
        <w:t>5</w:t>
      </w:r>
      <w:r w:rsidRPr="002D428D">
        <w:rPr>
          <w:rFonts w:cs="Arial"/>
          <w:b/>
          <w:lang w:val="ru-RU" w:eastAsia="zh-CN"/>
        </w:rPr>
        <w:t xml:space="preserve"> Гарантни период</w:t>
      </w:r>
    </w:p>
    <w:p w14:paraId="3BB8C09E" w14:textId="36856FA3" w:rsidR="00DA3D04" w:rsidRDefault="00DA3D04" w:rsidP="00DA3D04">
      <w:pPr>
        <w:rPr>
          <w:rFonts w:cs="Arial"/>
          <w:lang w:val="ru-RU" w:eastAsia="zh-CN"/>
        </w:rPr>
      </w:pPr>
      <w:r w:rsidRPr="002D428D">
        <w:rPr>
          <w:rFonts w:cs="Arial"/>
          <w:lang w:val="ru-RU" w:eastAsia="zh-CN"/>
        </w:rPr>
        <w:t xml:space="preserve">Гаранти период за извршене услуге мора да износи минимум 12 месеци од </w:t>
      </w:r>
      <w:r>
        <w:rPr>
          <w:rFonts w:cs="Arial"/>
          <w:lang w:val="ru-RU" w:eastAsia="zh-CN"/>
        </w:rPr>
        <w:t>дана потписивања записника о  квалитативном</w:t>
      </w:r>
      <w:r w:rsidRPr="002D428D">
        <w:rPr>
          <w:rFonts w:cs="Arial"/>
          <w:lang w:val="ru-RU" w:eastAsia="zh-CN"/>
        </w:rPr>
        <w:t xml:space="preserve"> и квантитативног</w:t>
      </w:r>
      <w:r>
        <w:rPr>
          <w:rFonts w:cs="Arial"/>
          <w:lang w:val="ru-RU" w:eastAsia="zh-CN"/>
        </w:rPr>
        <w:t>м пријему</w:t>
      </w:r>
      <w:r w:rsidRPr="002D428D">
        <w:rPr>
          <w:rFonts w:cs="Arial"/>
          <w:lang w:val="ru-RU" w:eastAsia="zh-CN"/>
        </w:rPr>
        <w:t xml:space="preserve"> услуге.</w:t>
      </w:r>
    </w:p>
    <w:p w14:paraId="69F4CCD7" w14:textId="77777777" w:rsidR="009D5B8D" w:rsidRDefault="009D5B8D" w:rsidP="00B20515">
      <w:pPr>
        <w:rPr>
          <w:rFonts w:cs="Arial"/>
          <w:lang w:val="ru-RU" w:eastAsia="zh-CN"/>
        </w:rPr>
      </w:pPr>
    </w:p>
    <w:p w14:paraId="101A2DFE" w14:textId="77777777" w:rsidR="009D5B8D" w:rsidRDefault="009D5B8D" w:rsidP="00B20515">
      <w:pPr>
        <w:rPr>
          <w:rFonts w:cs="Arial"/>
          <w:lang w:val="ru-RU" w:eastAsia="zh-CN"/>
        </w:rPr>
      </w:pPr>
    </w:p>
    <w:p w14:paraId="57631195" w14:textId="77777777" w:rsidR="009D5B8D" w:rsidRDefault="009D5B8D" w:rsidP="00B20515">
      <w:pPr>
        <w:rPr>
          <w:rFonts w:cs="Arial"/>
          <w:lang w:val="ru-RU" w:eastAsia="zh-CN"/>
        </w:rPr>
      </w:pPr>
    </w:p>
    <w:p w14:paraId="0EA676B2" w14:textId="77777777" w:rsidR="009D5B8D" w:rsidRDefault="009D5B8D" w:rsidP="00B20515">
      <w:pPr>
        <w:rPr>
          <w:rFonts w:cs="Arial"/>
          <w:lang w:val="ru-RU" w:eastAsia="zh-CN"/>
        </w:rPr>
      </w:pPr>
    </w:p>
    <w:p w14:paraId="23243DEB" w14:textId="77777777" w:rsidR="009D5B8D" w:rsidRDefault="009D5B8D" w:rsidP="00B20515">
      <w:pPr>
        <w:rPr>
          <w:rFonts w:cs="Arial"/>
          <w:lang w:val="ru-RU" w:eastAsia="zh-CN"/>
        </w:rPr>
      </w:pPr>
    </w:p>
    <w:p w14:paraId="40681D23" w14:textId="77777777" w:rsidR="009D5B8D" w:rsidRDefault="009D5B8D" w:rsidP="00B20515">
      <w:pPr>
        <w:rPr>
          <w:rFonts w:cs="Arial"/>
          <w:lang w:val="ru-RU" w:eastAsia="zh-CN"/>
        </w:rPr>
      </w:pPr>
    </w:p>
    <w:p w14:paraId="7532AD77" w14:textId="77777777" w:rsidR="009D5B8D" w:rsidRDefault="009D5B8D" w:rsidP="00B20515">
      <w:pPr>
        <w:rPr>
          <w:rFonts w:cs="Arial"/>
          <w:lang w:val="ru-RU" w:eastAsia="zh-CN"/>
        </w:rPr>
      </w:pPr>
    </w:p>
    <w:p w14:paraId="3435A1B2" w14:textId="77777777" w:rsidR="009D5B8D" w:rsidRDefault="009D5B8D" w:rsidP="00B20515">
      <w:pPr>
        <w:rPr>
          <w:rFonts w:cs="Arial"/>
          <w:lang w:val="ru-RU" w:eastAsia="zh-CN"/>
        </w:rPr>
      </w:pPr>
    </w:p>
    <w:p w14:paraId="0889000F" w14:textId="77777777" w:rsidR="009D5B8D" w:rsidRDefault="009D5B8D" w:rsidP="00B20515">
      <w:pPr>
        <w:rPr>
          <w:rFonts w:cs="Arial"/>
          <w:lang w:val="ru-RU" w:eastAsia="zh-CN"/>
        </w:rPr>
      </w:pPr>
    </w:p>
    <w:p w14:paraId="0AD4037D" w14:textId="77777777" w:rsidR="009D5B8D" w:rsidRDefault="009D5B8D" w:rsidP="00B20515">
      <w:pPr>
        <w:rPr>
          <w:rFonts w:cs="Arial"/>
          <w:lang w:val="ru-RU" w:eastAsia="zh-CN"/>
        </w:rPr>
      </w:pPr>
    </w:p>
    <w:p w14:paraId="02968331" w14:textId="77777777" w:rsidR="009D5B8D" w:rsidRDefault="009D5B8D" w:rsidP="00B20515">
      <w:pPr>
        <w:rPr>
          <w:rFonts w:cs="Arial"/>
          <w:lang w:val="ru-RU" w:eastAsia="zh-CN"/>
        </w:rPr>
      </w:pPr>
    </w:p>
    <w:p w14:paraId="3818A3CC" w14:textId="77777777" w:rsidR="00DA3D04" w:rsidRDefault="00DA3D04" w:rsidP="00B20515">
      <w:pPr>
        <w:rPr>
          <w:rFonts w:cs="Arial"/>
          <w:lang w:val="ru-RU" w:eastAsia="zh-CN"/>
        </w:rPr>
      </w:pPr>
    </w:p>
    <w:p w14:paraId="57461225" w14:textId="77777777" w:rsidR="00712297" w:rsidRDefault="00712297" w:rsidP="00B20515">
      <w:pPr>
        <w:rPr>
          <w:rFonts w:cs="Arial"/>
          <w:lang w:val="ru-RU" w:eastAsia="zh-CN"/>
        </w:rPr>
      </w:pPr>
    </w:p>
    <w:p w14:paraId="363305C3" w14:textId="77777777" w:rsidR="00712297" w:rsidRDefault="00712297" w:rsidP="00B20515">
      <w:pPr>
        <w:rPr>
          <w:rFonts w:cs="Arial"/>
          <w:lang w:val="ru-RU" w:eastAsia="zh-CN"/>
        </w:rPr>
      </w:pPr>
    </w:p>
    <w:p w14:paraId="5E70C807" w14:textId="77777777" w:rsidR="00712297" w:rsidRDefault="00712297" w:rsidP="00B20515">
      <w:pPr>
        <w:rPr>
          <w:rFonts w:cs="Arial"/>
          <w:lang w:val="ru-RU" w:eastAsia="zh-CN"/>
        </w:rPr>
      </w:pPr>
    </w:p>
    <w:p w14:paraId="27B6AB9B" w14:textId="77777777" w:rsidR="00712297" w:rsidRDefault="00712297" w:rsidP="00B20515">
      <w:pPr>
        <w:rPr>
          <w:rFonts w:cs="Arial"/>
          <w:lang w:val="ru-RU" w:eastAsia="zh-CN"/>
        </w:rPr>
      </w:pPr>
    </w:p>
    <w:p w14:paraId="6FAC032D" w14:textId="77777777" w:rsidR="00712297" w:rsidRDefault="00712297" w:rsidP="00B20515">
      <w:pPr>
        <w:rPr>
          <w:rFonts w:cs="Arial"/>
          <w:lang w:val="ru-RU" w:eastAsia="zh-CN"/>
        </w:rPr>
      </w:pPr>
    </w:p>
    <w:p w14:paraId="4B4C3A87" w14:textId="77777777" w:rsidR="00D655E1" w:rsidRDefault="00D655E1" w:rsidP="00B20515">
      <w:pPr>
        <w:rPr>
          <w:rFonts w:cs="Arial"/>
          <w:lang w:val="ru-RU" w:eastAsia="zh-CN"/>
        </w:rPr>
      </w:pPr>
    </w:p>
    <w:p w14:paraId="466E3D5C" w14:textId="77777777" w:rsidR="00D655E1" w:rsidRDefault="00D655E1" w:rsidP="00B20515">
      <w:pPr>
        <w:rPr>
          <w:rFonts w:cs="Arial"/>
          <w:lang w:val="ru-RU" w:eastAsia="zh-CN"/>
        </w:rPr>
      </w:pPr>
    </w:p>
    <w:p w14:paraId="0E34D6FB" w14:textId="77777777" w:rsidR="00D655E1" w:rsidRDefault="00D655E1" w:rsidP="00B20515">
      <w:pPr>
        <w:rPr>
          <w:rFonts w:cs="Arial"/>
          <w:lang w:val="ru-RU" w:eastAsia="zh-CN"/>
        </w:rPr>
      </w:pPr>
    </w:p>
    <w:p w14:paraId="1C280585" w14:textId="77777777" w:rsidR="00D655E1" w:rsidRDefault="00D655E1" w:rsidP="00B20515">
      <w:pPr>
        <w:rPr>
          <w:rFonts w:cs="Arial"/>
          <w:lang w:val="ru-RU" w:eastAsia="zh-CN"/>
        </w:rPr>
      </w:pPr>
    </w:p>
    <w:p w14:paraId="3502C298" w14:textId="77777777" w:rsidR="00712297" w:rsidRDefault="00712297" w:rsidP="00B20515">
      <w:pPr>
        <w:rPr>
          <w:rFonts w:cs="Arial"/>
          <w:lang w:val="ru-RU" w:eastAsia="zh-CN"/>
        </w:rPr>
      </w:pPr>
    </w:p>
    <w:p w14:paraId="45F014C4" w14:textId="77777777" w:rsidR="00712297" w:rsidRDefault="00712297" w:rsidP="00B20515">
      <w:pPr>
        <w:rPr>
          <w:rFonts w:cs="Arial"/>
          <w:lang w:val="ru-RU" w:eastAsia="zh-CN"/>
        </w:rPr>
      </w:pPr>
    </w:p>
    <w:p w14:paraId="26596AFC" w14:textId="77777777" w:rsidR="00712297" w:rsidRDefault="00712297" w:rsidP="00B20515">
      <w:pPr>
        <w:rPr>
          <w:rFonts w:cs="Arial"/>
          <w:lang w:val="ru-RU" w:eastAsia="zh-CN"/>
        </w:rPr>
      </w:pPr>
    </w:p>
    <w:p w14:paraId="3C9A7690" w14:textId="77777777" w:rsidR="009D5B8D" w:rsidRPr="002D428D" w:rsidRDefault="009D5B8D" w:rsidP="00B20515">
      <w:pPr>
        <w:rPr>
          <w:rFonts w:cs="Arial"/>
          <w:lang w:val="ru-RU" w:eastAsia="zh-CN"/>
        </w:rPr>
      </w:pPr>
    </w:p>
    <w:p w14:paraId="5A6C5965" w14:textId="77777777" w:rsidR="00FE4A70" w:rsidRPr="002D428D" w:rsidRDefault="00FE4A70" w:rsidP="00250044">
      <w:pPr>
        <w:pStyle w:val="Heading10"/>
        <w:numPr>
          <w:ilvl w:val="0"/>
          <w:numId w:val="14"/>
        </w:numPr>
        <w:jc w:val="both"/>
        <w:rPr>
          <w:rFonts w:cs="Arial"/>
          <w:lang w:val="sr-Cyrl-RS"/>
        </w:rPr>
      </w:pPr>
      <w:bookmarkStart w:id="22" w:name="_Toc442559884"/>
      <w:r w:rsidRPr="002D428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D428D" w:rsidRPr="002D428D" w14:paraId="45F4C527" w14:textId="77777777" w:rsidTr="00103A95">
        <w:trPr>
          <w:trHeight w:val="524"/>
          <w:jc w:val="center"/>
        </w:trPr>
        <w:tc>
          <w:tcPr>
            <w:tcW w:w="729" w:type="dxa"/>
            <w:vAlign w:val="center"/>
          </w:tcPr>
          <w:p w14:paraId="09AE7114" w14:textId="77777777" w:rsidR="00FE4A70" w:rsidRPr="002D428D" w:rsidRDefault="00FE4A70" w:rsidP="00103A95">
            <w:pPr>
              <w:jc w:val="center"/>
              <w:rPr>
                <w:rFonts w:cs="Arial"/>
                <w:b/>
              </w:rPr>
            </w:pPr>
            <w:r w:rsidRPr="002D428D">
              <w:rPr>
                <w:rFonts w:cs="Arial"/>
                <w:b/>
              </w:rPr>
              <w:t>Ред. бр.</w:t>
            </w:r>
          </w:p>
        </w:tc>
        <w:tc>
          <w:tcPr>
            <w:tcW w:w="8430" w:type="dxa"/>
            <w:vAlign w:val="center"/>
          </w:tcPr>
          <w:p w14:paraId="0434C9A3" w14:textId="77777777" w:rsidR="00FE4A70" w:rsidRPr="002D428D" w:rsidRDefault="00FE4A70" w:rsidP="00103A95">
            <w:pPr>
              <w:ind w:right="-180"/>
              <w:jc w:val="center"/>
              <w:rPr>
                <w:rFonts w:cs="Arial"/>
                <w:b/>
                <w:lang w:val="ru-RU"/>
              </w:rPr>
            </w:pPr>
            <w:r w:rsidRPr="002D428D">
              <w:rPr>
                <w:rFonts w:cs="Arial"/>
                <w:b/>
                <w:lang w:val="ru-RU"/>
              </w:rPr>
              <w:t xml:space="preserve">4.1  ОБАВЕЗНИ УСЛОВИ </w:t>
            </w:r>
          </w:p>
          <w:p w14:paraId="78281C9F" w14:textId="77777777" w:rsidR="00FE4A70" w:rsidRPr="002D428D" w:rsidRDefault="00FE4A70" w:rsidP="00103A95">
            <w:pPr>
              <w:jc w:val="center"/>
              <w:rPr>
                <w:rFonts w:cs="Arial"/>
                <w:b/>
                <w:lang w:val="sr-Cyrl-RS"/>
              </w:rPr>
            </w:pPr>
            <w:r w:rsidRPr="002D428D">
              <w:rPr>
                <w:rFonts w:cs="Arial"/>
                <w:b/>
                <w:lang w:val="ru-RU"/>
              </w:rPr>
              <w:t xml:space="preserve">ЗА УЧЕШЋЕ У ПОСТУПКУ ЈАВНЕ НАБАВКЕ ИЗ ЧЛАНА 75. </w:t>
            </w:r>
            <w:r w:rsidRPr="002D428D">
              <w:rPr>
                <w:rFonts w:cs="Arial"/>
                <w:b/>
              </w:rPr>
              <w:t>З</w:t>
            </w:r>
            <w:r w:rsidRPr="002D428D">
              <w:rPr>
                <w:rFonts w:cs="Arial"/>
                <w:b/>
                <w:lang w:val="sr-Cyrl-RS"/>
              </w:rPr>
              <w:t>АКОНА</w:t>
            </w:r>
          </w:p>
          <w:p w14:paraId="35DEF89F" w14:textId="77777777" w:rsidR="00FE4A70" w:rsidRPr="002D428D" w:rsidRDefault="00FE4A70" w:rsidP="00103A95">
            <w:pPr>
              <w:jc w:val="center"/>
              <w:rPr>
                <w:rFonts w:cs="Arial"/>
                <w:b/>
              </w:rPr>
            </w:pPr>
          </w:p>
        </w:tc>
      </w:tr>
      <w:tr w:rsidR="002D428D" w:rsidRPr="002D428D" w14:paraId="75C83B89" w14:textId="77777777" w:rsidTr="00103A95">
        <w:trPr>
          <w:jc w:val="center"/>
        </w:trPr>
        <w:tc>
          <w:tcPr>
            <w:tcW w:w="729" w:type="dxa"/>
            <w:vAlign w:val="center"/>
          </w:tcPr>
          <w:p w14:paraId="5A3C3764" w14:textId="77777777" w:rsidR="00FE4A70" w:rsidRPr="002D428D" w:rsidRDefault="00FE4A70" w:rsidP="00103A95">
            <w:pPr>
              <w:jc w:val="center"/>
              <w:rPr>
                <w:rFonts w:cs="Arial"/>
              </w:rPr>
            </w:pPr>
            <w:r w:rsidRPr="002D428D">
              <w:rPr>
                <w:rFonts w:cs="Arial"/>
              </w:rPr>
              <w:t>1.</w:t>
            </w:r>
          </w:p>
        </w:tc>
        <w:tc>
          <w:tcPr>
            <w:tcW w:w="8430" w:type="dxa"/>
            <w:vAlign w:val="center"/>
          </w:tcPr>
          <w:p w14:paraId="5325E971"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pl-PL"/>
              </w:rPr>
              <w:t>Да је понуђач регистрован код надлежног органа, односно уписан у одговарајући регистар;</w:t>
            </w:r>
          </w:p>
          <w:p w14:paraId="7079866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 xml:space="preserve">Доказ: </w:t>
            </w:r>
          </w:p>
          <w:p w14:paraId="01258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за правно лице:</w:t>
            </w:r>
            <w:r w:rsidRPr="002D428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предузетнике: </w:t>
            </w:r>
            <w:r w:rsidRPr="002D428D">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42E750E4"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овај доказ доставити за сваког </w:t>
            </w:r>
            <w:r w:rsidRPr="002D428D">
              <w:rPr>
                <w:rFonts w:eastAsia="Calibri" w:cs="Arial"/>
                <w:i/>
                <w:lang w:val="sr-Cyrl-CS"/>
              </w:rPr>
              <w:t>члана групе понуђача</w:t>
            </w:r>
          </w:p>
          <w:p w14:paraId="3F1723E1" w14:textId="77777777" w:rsidR="00FE4A70" w:rsidRPr="002D428D" w:rsidRDefault="00FE4A70" w:rsidP="00250044">
            <w:pPr>
              <w:numPr>
                <w:ilvl w:val="0"/>
                <w:numId w:val="15"/>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D428D" w:rsidRPr="002D428D" w14:paraId="2682E38B" w14:textId="77777777" w:rsidTr="00103A95">
        <w:trPr>
          <w:trHeight w:val="3706"/>
          <w:jc w:val="center"/>
        </w:trPr>
        <w:tc>
          <w:tcPr>
            <w:tcW w:w="729" w:type="dxa"/>
            <w:vAlign w:val="center"/>
          </w:tcPr>
          <w:p w14:paraId="1DA0FDF1" w14:textId="77777777" w:rsidR="00FE4A70" w:rsidRPr="002D428D" w:rsidRDefault="00FE4A70" w:rsidP="00103A95">
            <w:pPr>
              <w:jc w:val="center"/>
              <w:rPr>
                <w:rFonts w:cs="Arial"/>
              </w:rPr>
            </w:pPr>
            <w:r w:rsidRPr="002D428D">
              <w:rPr>
                <w:rFonts w:cs="Arial"/>
              </w:rPr>
              <w:t>2.</w:t>
            </w:r>
          </w:p>
        </w:tc>
        <w:tc>
          <w:tcPr>
            <w:tcW w:w="8430" w:type="dxa"/>
            <w:vAlign w:val="center"/>
          </w:tcPr>
          <w:p w14:paraId="443AD41A"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1938B953" w14:textId="77777777" w:rsidR="00FE4A70" w:rsidRPr="002D428D" w:rsidRDefault="00FE4A70" w:rsidP="00103A95">
            <w:pPr>
              <w:autoSpaceDE w:val="0"/>
              <w:autoSpaceDN w:val="0"/>
              <w:adjustRightInd w:val="0"/>
              <w:rPr>
                <w:rFonts w:cs="Arial"/>
                <w:b/>
                <w:u w:val="single"/>
                <w:lang w:val="ru-RU"/>
              </w:rPr>
            </w:pPr>
            <w:r w:rsidRPr="002D428D">
              <w:rPr>
                <w:rFonts w:eastAsia="Calibri" w:cs="Arial"/>
                <w:lang w:val="ru-RU"/>
              </w:rPr>
              <w:t xml:space="preserve">- </w:t>
            </w:r>
            <w:r w:rsidRPr="002D428D">
              <w:rPr>
                <w:rFonts w:eastAsia="Calibri" w:cs="Arial"/>
                <w:b/>
                <w:lang w:val="ru-RU"/>
              </w:rPr>
              <w:t>за правно лице:</w:t>
            </w:r>
          </w:p>
          <w:p w14:paraId="302A5C4D" w14:textId="77777777" w:rsidR="00FE4A70" w:rsidRPr="002D428D" w:rsidRDefault="00FE4A70" w:rsidP="00103A95">
            <w:pPr>
              <w:rPr>
                <w:rFonts w:cs="Arial"/>
                <w:lang w:val="ru-RU"/>
              </w:rPr>
            </w:pPr>
            <w:r w:rsidRPr="002D428D">
              <w:rPr>
                <w:rFonts w:cs="Arial"/>
                <w:lang w:val="ru-RU"/>
              </w:rPr>
              <w:t>1) ЗА ЗАКОНСКОГ ЗАСТУПНИКА</w:t>
            </w:r>
            <w:r w:rsidRPr="002D428D">
              <w:rPr>
                <w:rFonts w:cs="Arial"/>
                <w:b/>
                <w:lang w:val="ru-RU"/>
              </w:rPr>
              <w:t xml:space="preserve"> – </w:t>
            </w:r>
            <w:r w:rsidRPr="002D428D">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2D428D" w:rsidRDefault="00FE4A70" w:rsidP="00103A95">
            <w:pPr>
              <w:rPr>
                <w:rFonts w:cs="Arial"/>
                <w:lang w:val="ru-RU"/>
              </w:rPr>
            </w:pPr>
            <w:r w:rsidRPr="002D428D">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D428D">
                <w:rPr>
                  <w:rStyle w:val="Hyperlink"/>
                  <w:rFonts w:cs="Arial"/>
                  <w:color w:val="auto"/>
                </w:rPr>
                <w:t>http</w:t>
              </w:r>
              <w:r w:rsidRPr="002D428D">
                <w:rPr>
                  <w:rStyle w:val="Hyperlink"/>
                  <w:rFonts w:cs="Arial"/>
                  <w:color w:val="auto"/>
                  <w:lang w:val="ru-RU"/>
                </w:rPr>
                <w:t>://</w:t>
              </w:r>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rPr>
                <w:t>bg</w:t>
              </w:r>
              <w:r w:rsidRPr="002D428D">
                <w:rPr>
                  <w:rStyle w:val="Hyperlink"/>
                  <w:rFonts w:cs="Arial"/>
                  <w:color w:val="auto"/>
                  <w:lang w:val="ru-RU"/>
                </w:rPr>
                <w:t>.</w:t>
              </w:r>
              <w:r w:rsidRPr="002D428D">
                <w:rPr>
                  <w:rStyle w:val="Hyperlink"/>
                  <w:rFonts w:cs="Arial"/>
                  <w:color w:val="auto"/>
                </w:rPr>
                <w:t>vi</w:t>
              </w:r>
              <w:r w:rsidRPr="002D428D">
                <w:rPr>
                  <w:rStyle w:val="Hyperlink"/>
                  <w:rFonts w:cs="Arial"/>
                  <w:color w:val="auto"/>
                  <w:lang w:val="ru-RU"/>
                </w:rPr>
                <w:t>.</w:t>
              </w:r>
              <w:r w:rsidRPr="002D428D">
                <w:rPr>
                  <w:rStyle w:val="Hyperlink"/>
                  <w:rFonts w:cs="Arial"/>
                  <w:color w:val="auto"/>
                </w:rPr>
                <w:t>sud</w:t>
              </w:r>
              <w:r w:rsidRPr="002D428D">
                <w:rPr>
                  <w:rStyle w:val="Hyperlink"/>
                  <w:rFonts w:cs="Arial"/>
                  <w:color w:val="auto"/>
                  <w:lang w:val="ru-RU"/>
                </w:rPr>
                <w:t>.</w:t>
              </w:r>
              <w:r w:rsidRPr="002D428D">
                <w:rPr>
                  <w:rStyle w:val="Hyperlink"/>
                  <w:rFonts w:cs="Arial"/>
                  <w:color w:val="auto"/>
                </w:rPr>
                <w:t>rs</w:t>
              </w:r>
              <w:r w:rsidRPr="002D428D">
                <w:rPr>
                  <w:rStyle w:val="Hyperlink"/>
                  <w:rFonts w:cs="Arial"/>
                  <w:color w:val="auto"/>
                  <w:lang w:val="ru-RU"/>
                </w:rPr>
                <w:t>/</w:t>
              </w:r>
              <w:r w:rsidRPr="002D428D">
                <w:rPr>
                  <w:rStyle w:val="Hyperlink"/>
                  <w:rFonts w:cs="Arial"/>
                  <w:color w:val="auto"/>
                </w:rPr>
                <w:t>lt</w:t>
              </w:r>
              <w:r w:rsidRPr="002D428D">
                <w:rPr>
                  <w:rStyle w:val="Hyperlink"/>
                  <w:rFonts w:cs="Arial"/>
                  <w:color w:val="auto"/>
                  <w:lang w:val="ru-RU"/>
                </w:rPr>
                <w:t>/</w:t>
              </w:r>
              <w:r w:rsidRPr="002D428D">
                <w:rPr>
                  <w:rStyle w:val="Hyperlink"/>
                  <w:rFonts w:cs="Arial"/>
                  <w:color w:val="auto"/>
                </w:rPr>
                <w:t>articles</w:t>
              </w:r>
              <w:r w:rsidRPr="002D428D">
                <w:rPr>
                  <w:rStyle w:val="Hyperlink"/>
                  <w:rFonts w:cs="Arial"/>
                  <w:color w:val="auto"/>
                  <w:lang w:val="ru-RU"/>
                </w:rPr>
                <w:t>/</w:t>
              </w:r>
              <w:r w:rsidRPr="002D428D">
                <w:rPr>
                  <w:rStyle w:val="Hyperlink"/>
                  <w:rFonts w:cs="Arial"/>
                  <w:color w:val="auto"/>
                </w:rPr>
                <w:t>o</w:t>
              </w:r>
              <w:r w:rsidRPr="002D428D">
                <w:rPr>
                  <w:rStyle w:val="Hyperlink"/>
                  <w:rFonts w:cs="Arial"/>
                  <w:color w:val="auto"/>
                  <w:lang w:val="ru-RU"/>
                </w:rPr>
                <w:t>-</w:t>
              </w:r>
              <w:r w:rsidRPr="002D428D">
                <w:rPr>
                  <w:rStyle w:val="Hyperlink"/>
                  <w:rFonts w:cs="Arial"/>
                  <w:color w:val="auto"/>
                </w:rPr>
                <w:t>visem</w:t>
              </w:r>
              <w:r w:rsidRPr="002D428D">
                <w:rPr>
                  <w:rStyle w:val="Hyperlink"/>
                  <w:rFonts w:cs="Arial"/>
                  <w:color w:val="auto"/>
                  <w:lang w:val="ru-RU"/>
                </w:rPr>
                <w:t>-</w:t>
              </w:r>
              <w:r w:rsidRPr="002D428D">
                <w:rPr>
                  <w:rStyle w:val="Hyperlink"/>
                  <w:rFonts w:cs="Arial"/>
                  <w:color w:val="auto"/>
                </w:rPr>
                <w:t>sudu</w:t>
              </w:r>
              <w:r w:rsidRPr="002D428D">
                <w:rPr>
                  <w:rStyle w:val="Hyperlink"/>
                  <w:rFonts w:cs="Arial"/>
                  <w:color w:val="auto"/>
                  <w:lang w:val="ru-RU"/>
                </w:rPr>
                <w:t>/</w:t>
              </w:r>
              <w:r w:rsidRPr="002D428D">
                <w:rPr>
                  <w:rStyle w:val="Hyperlink"/>
                  <w:rFonts w:cs="Arial"/>
                  <w:color w:val="auto"/>
                </w:rPr>
                <w:t>obavestenje</w:t>
              </w:r>
              <w:r w:rsidRPr="002D428D">
                <w:rPr>
                  <w:rStyle w:val="Hyperlink"/>
                  <w:rFonts w:cs="Arial"/>
                  <w:color w:val="auto"/>
                  <w:lang w:val="ru-RU"/>
                </w:rPr>
                <w:t>-</w:t>
              </w:r>
              <w:r w:rsidRPr="002D428D">
                <w:rPr>
                  <w:rStyle w:val="Hyperlink"/>
                  <w:rFonts w:cs="Arial"/>
                  <w:color w:val="auto"/>
                </w:rPr>
                <w:t>ke</w:t>
              </w:r>
              <w:r w:rsidRPr="002D428D">
                <w:rPr>
                  <w:rStyle w:val="Hyperlink"/>
                  <w:rFonts w:cs="Arial"/>
                  <w:color w:val="auto"/>
                  <w:lang w:val="ru-RU"/>
                </w:rPr>
                <w:t>-</w:t>
              </w:r>
              <w:r w:rsidRPr="002D428D">
                <w:rPr>
                  <w:rStyle w:val="Hyperlink"/>
                  <w:rFonts w:cs="Arial"/>
                  <w:color w:val="auto"/>
                </w:rPr>
                <w:t>za</w:t>
              </w:r>
              <w:r w:rsidRPr="002D428D">
                <w:rPr>
                  <w:rStyle w:val="Hyperlink"/>
                  <w:rFonts w:cs="Arial"/>
                  <w:color w:val="auto"/>
                  <w:lang w:val="ru-RU"/>
                </w:rPr>
                <w:t>-</w:t>
              </w:r>
              <w:r w:rsidRPr="002D428D">
                <w:rPr>
                  <w:rStyle w:val="Hyperlink"/>
                  <w:rFonts w:cs="Arial"/>
                  <w:color w:val="auto"/>
                </w:rPr>
                <w:t>pravna</w:t>
              </w:r>
              <w:r w:rsidRPr="002D428D">
                <w:rPr>
                  <w:rStyle w:val="Hyperlink"/>
                  <w:rFonts w:cs="Arial"/>
                  <w:color w:val="auto"/>
                  <w:lang w:val="ru-RU"/>
                </w:rPr>
                <w:t>-</w:t>
              </w:r>
              <w:r w:rsidRPr="002D428D">
                <w:rPr>
                  <w:rStyle w:val="Hyperlink"/>
                  <w:rFonts w:cs="Arial"/>
                  <w:color w:val="auto"/>
                </w:rPr>
                <w:t>lica</w:t>
              </w:r>
              <w:r w:rsidRPr="002D428D">
                <w:rPr>
                  <w:rStyle w:val="Hyperlink"/>
                  <w:rFonts w:cs="Arial"/>
                  <w:color w:val="auto"/>
                  <w:lang w:val="ru-RU"/>
                </w:rPr>
                <w:t>.</w:t>
              </w:r>
              <w:r w:rsidRPr="002D428D">
                <w:rPr>
                  <w:rStyle w:val="Hyperlink"/>
                  <w:rFonts w:cs="Arial"/>
                  <w:color w:val="auto"/>
                </w:rPr>
                <w:t>html</w:t>
              </w:r>
            </w:hyperlink>
          </w:p>
          <w:p w14:paraId="4B1C44ED" w14:textId="77777777" w:rsidR="00FE4A70" w:rsidRPr="002D428D" w:rsidRDefault="00FE4A70" w:rsidP="00103A95">
            <w:pPr>
              <w:rPr>
                <w:rFonts w:cs="Arial"/>
                <w:lang w:val="ru-RU"/>
              </w:rPr>
            </w:pPr>
            <w:r w:rsidRPr="002D428D">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2D428D" w:rsidRDefault="00FE4A70" w:rsidP="00103A95">
            <w:pPr>
              <w:rPr>
                <w:rFonts w:cs="Arial"/>
                <w:lang w:val="ru-RU"/>
              </w:rPr>
            </w:pPr>
            <w:r w:rsidRPr="002D428D">
              <w:rPr>
                <w:rFonts w:cs="Arial"/>
                <w:i/>
                <w:lang w:val="ru-RU"/>
              </w:rPr>
              <w:t>Посебна напомена:</w:t>
            </w:r>
            <w:r w:rsidRPr="002D428D">
              <w:rPr>
                <w:rFonts w:cs="Arial"/>
                <w:lang w:val="ru-RU"/>
              </w:rPr>
              <w:t xml:space="preserve"> Уколико уверење </w:t>
            </w:r>
            <w:r w:rsidRPr="002D428D">
              <w:rPr>
                <w:rFonts w:cs="Arial"/>
                <w:lang w:val="sr-Cyrl-CS"/>
              </w:rPr>
              <w:t>О</w:t>
            </w:r>
            <w:r w:rsidRPr="002D428D">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2D428D">
              <w:rPr>
                <w:rFonts w:cs="Arial"/>
                <w:lang w:val="ru-RU"/>
              </w:rPr>
              <w:lastRenderedPageBreak/>
              <w:t xml:space="preserve">доставити </w:t>
            </w:r>
            <w:r w:rsidRPr="002D428D">
              <w:rPr>
                <w:rFonts w:cs="Arial"/>
                <w:u w:val="single"/>
                <w:lang w:val="ru-RU"/>
              </w:rPr>
              <w:t>и</w:t>
            </w:r>
            <w:r w:rsidRPr="002D428D">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2D428D" w:rsidRDefault="00FE4A70" w:rsidP="00103A95">
            <w:pPr>
              <w:rPr>
                <w:rFonts w:cs="Arial"/>
                <w:lang w:val="ru-RU"/>
              </w:rPr>
            </w:pPr>
            <w:r w:rsidRPr="002D428D">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2E96478A"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2D428D"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ове доказе доставити за сваког </w:t>
            </w:r>
            <w:r w:rsidRPr="002D428D">
              <w:rPr>
                <w:rFonts w:eastAsia="Calibri" w:cs="Arial"/>
                <w:i/>
                <w:lang w:val="sr-Cyrl-CS"/>
              </w:rPr>
              <w:t>члана групе понуђача</w:t>
            </w:r>
          </w:p>
          <w:p w14:paraId="55285695" w14:textId="77777777" w:rsidR="00FE4A70" w:rsidRPr="002D428D" w:rsidRDefault="00FE4A70" w:rsidP="00250044">
            <w:pPr>
              <w:numPr>
                <w:ilvl w:val="0"/>
                <w:numId w:val="15"/>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ове доказе доставити и за </w:t>
            </w:r>
            <w:r w:rsidRPr="002D428D">
              <w:rPr>
                <w:rFonts w:eastAsia="Calibri" w:cs="Arial"/>
                <w:i/>
                <w:lang w:val="sr-Cyrl-CS"/>
              </w:rPr>
              <w:t xml:space="preserve">сваког </w:t>
            </w:r>
            <w:r w:rsidRPr="002D428D">
              <w:rPr>
                <w:rFonts w:eastAsia="Calibri" w:cs="Arial"/>
                <w:i/>
                <w:lang w:val="ru-RU"/>
              </w:rPr>
              <w:t xml:space="preserve">подизвођача </w:t>
            </w:r>
          </w:p>
          <w:p w14:paraId="078E8140" w14:textId="77777777" w:rsidR="00FE4A70" w:rsidRPr="002D428D" w:rsidRDefault="00FE4A70" w:rsidP="00103A95">
            <w:pPr>
              <w:tabs>
                <w:tab w:val="left" w:pos="680"/>
              </w:tabs>
              <w:snapToGrid w:val="0"/>
              <w:spacing w:before="0"/>
              <w:contextualSpacing/>
              <w:jc w:val="left"/>
              <w:rPr>
                <w:rFonts w:eastAsia="Calibri" w:cs="Arial"/>
                <w:lang w:val="sr-Cyrl-CS"/>
              </w:rPr>
            </w:pPr>
            <w:r w:rsidRPr="002D428D">
              <w:rPr>
                <w:rFonts w:eastAsia="Calibri" w:cs="Arial"/>
                <w:lang w:val="ru-RU"/>
              </w:rPr>
              <w:t>Ови докази не могу бити старији од два месеца пре отварања понуда.</w:t>
            </w:r>
          </w:p>
          <w:p w14:paraId="0101360B" w14:textId="77777777" w:rsidR="00FE4A70" w:rsidRPr="002D428D" w:rsidRDefault="00FE4A70" w:rsidP="00103A95">
            <w:pPr>
              <w:tabs>
                <w:tab w:val="left" w:pos="680"/>
              </w:tabs>
              <w:snapToGrid w:val="0"/>
              <w:spacing w:before="0"/>
              <w:contextualSpacing/>
              <w:jc w:val="left"/>
              <w:rPr>
                <w:rFonts w:cs="Arial"/>
                <w:lang w:val="sr-Cyrl-CS"/>
              </w:rPr>
            </w:pPr>
          </w:p>
        </w:tc>
      </w:tr>
      <w:tr w:rsidR="002D428D" w:rsidRPr="002D428D" w14:paraId="635BD7BF" w14:textId="77777777" w:rsidTr="00103A95">
        <w:trPr>
          <w:trHeight w:val="70"/>
          <w:jc w:val="center"/>
        </w:trPr>
        <w:tc>
          <w:tcPr>
            <w:tcW w:w="729" w:type="dxa"/>
            <w:vAlign w:val="center"/>
          </w:tcPr>
          <w:p w14:paraId="06601109" w14:textId="77777777" w:rsidR="00FE4A70" w:rsidRPr="002D428D" w:rsidRDefault="00FE4A70" w:rsidP="00103A95">
            <w:pPr>
              <w:jc w:val="center"/>
              <w:rPr>
                <w:rFonts w:cs="Arial"/>
              </w:rPr>
            </w:pPr>
            <w:r w:rsidRPr="002D428D">
              <w:rPr>
                <w:rFonts w:cs="Arial"/>
              </w:rPr>
              <w:lastRenderedPageBreak/>
              <w:t>3.</w:t>
            </w:r>
          </w:p>
        </w:tc>
        <w:tc>
          <w:tcPr>
            <w:tcW w:w="8430" w:type="dxa"/>
            <w:vAlign w:val="center"/>
          </w:tcPr>
          <w:p w14:paraId="2E7A3477"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u w:val="single"/>
                <w:lang w:val="ru-RU"/>
              </w:rPr>
              <w:t>:</w:t>
            </w:r>
            <w:r w:rsidRPr="002D428D">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028ABD8D" w14:textId="77777777" w:rsidR="00FE4A70" w:rsidRPr="002D428D" w:rsidRDefault="00FE4A70" w:rsidP="00103A95">
            <w:pPr>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правно лице, предузетнике и физичка лица: </w:t>
            </w:r>
          </w:p>
          <w:p w14:paraId="1F967E0A" w14:textId="77777777" w:rsidR="00FE4A70" w:rsidRPr="002D428D" w:rsidRDefault="00FE4A70" w:rsidP="00103A95">
            <w:pPr>
              <w:snapToGrid w:val="0"/>
              <w:rPr>
                <w:rFonts w:eastAsia="Calibri" w:cs="Arial"/>
                <w:lang w:val="ru-RU"/>
              </w:rPr>
            </w:pPr>
            <w:r w:rsidRPr="002D428D">
              <w:rPr>
                <w:rFonts w:eastAsia="Calibri" w:cs="Arial"/>
                <w:lang w:val="ru-RU"/>
              </w:rPr>
              <w:t xml:space="preserve">1.Уверење Пореске управе Министарства финансија да је измирио доспеле </w:t>
            </w:r>
            <w:r w:rsidRPr="002D428D">
              <w:rPr>
                <w:rFonts w:cs="Arial"/>
                <w:lang w:val="ru-RU"/>
              </w:rPr>
              <w:t xml:space="preserve">порезе и доприносе </w:t>
            </w:r>
            <w:r w:rsidRPr="002D428D">
              <w:rPr>
                <w:rFonts w:eastAsia="Calibri" w:cs="Arial"/>
                <w:u w:val="single"/>
                <w:lang w:val="ru-RU"/>
              </w:rPr>
              <w:t>и</w:t>
            </w:r>
          </w:p>
          <w:p w14:paraId="6B6DFD1E" w14:textId="77777777" w:rsidR="00FE4A70" w:rsidRPr="002D428D" w:rsidRDefault="00FE4A70" w:rsidP="00103A95">
            <w:pPr>
              <w:rPr>
                <w:rFonts w:cs="Arial"/>
                <w:lang w:val="ru-RU"/>
              </w:rPr>
            </w:pPr>
            <w:r w:rsidRPr="002D428D">
              <w:rPr>
                <w:rFonts w:eastAsia="Calibri" w:cs="Arial"/>
                <w:lang w:val="ru-RU"/>
              </w:rPr>
              <w:t>2.Уверење Управе јавних прихода локалне самоуправе (града, односно општине</w:t>
            </w:r>
            <w:r w:rsidRPr="002D428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D428D">
              <w:rPr>
                <w:rFonts w:eastAsia="Calibri" w:cs="Arial"/>
                <w:lang w:val="ru-RU"/>
              </w:rPr>
              <w:t xml:space="preserve">да је измирио обавезе по основу изворних локалних јавних прихода </w:t>
            </w:r>
          </w:p>
          <w:p w14:paraId="759458ED" w14:textId="77777777" w:rsidR="00FE4A70" w:rsidRPr="002D428D" w:rsidRDefault="00FE4A70" w:rsidP="00103A95">
            <w:pPr>
              <w:ind w:right="122"/>
              <w:rPr>
                <w:rFonts w:cs="Arial"/>
                <w:lang w:val="ru-RU"/>
              </w:rPr>
            </w:pPr>
            <w:r w:rsidRPr="002D428D">
              <w:rPr>
                <w:rFonts w:cs="Arial"/>
                <w:lang w:val="ru-RU"/>
              </w:rPr>
              <w:t>Напомена:</w:t>
            </w:r>
          </w:p>
          <w:p w14:paraId="5724696B"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2D428D">
              <w:rPr>
                <w:rFonts w:eastAsia="TimesNewRomanPSMT" w:cs="Arial"/>
                <w:i/>
                <w:lang w:val="ru-RU"/>
              </w:rPr>
              <w:t>Уколико локална (општин</w:t>
            </w:r>
            <w:r w:rsidRPr="002D428D">
              <w:rPr>
                <w:rFonts w:eastAsia="TimesNewRomanPSMT" w:cs="Arial"/>
                <w:i/>
                <w:lang w:val="sr-Cyrl-CS"/>
              </w:rPr>
              <w:t>с</w:t>
            </w:r>
            <w:r w:rsidRPr="002D428D">
              <w:rPr>
                <w:rFonts w:eastAsia="TimesNewRomanPSMT" w:cs="Arial"/>
                <w:i/>
                <w:lang w:val="ru-RU"/>
              </w:rPr>
              <w:t>ка) управа</w:t>
            </w:r>
            <w:r w:rsidRPr="002D428D">
              <w:rPr>
                <w:rFonts w:eastAsia="TimesNewRomanPSMT" w:cs="Arial"/>
                <w:i/>
                <w:lang w:val="sr-Cyrl-CS"/>
              </w:rPr>
              <w:t xml:space="preserve"> јавних приход</w:t>
            </w:r>
            <w:r w:rsidRPr="002D428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D428D">
              <w:rPr>
                <w:rFonts w:eastAsia="TimesNewRomanPSMT" w:cs="Arial"/>
                <w:i/>
                <w:lang w:val="sr-Cyrl-CS"/>
              </w:rPr>
              <w:t xml:space="preserve">јавних прихода </w:t>
            </w:r>
            <w:r w:rsidRPr="002D428D">
              <w:rPr>
                <w:rFonts w:eastAsia="TimesNewRomanPSMT" w:cs="Arial"/>
                <w:i/>
                <w:lang w:val="ru-RU"/>
              </w:rPr>
              <w:t xml:space="preserve">приложи и потврде </w:t>
            </w:r>
            <w:r w:rsidRPr="002D428D">
              <w:rPr>
                <w:rFonts w:eastAsia="TimesNewRomanPSMT" w:cs="Arial"/>
                <w:i/>
                <w:lang w:val="sr-Cyrl-CS"/>
              </w:rPr>
              <w:t xml:space="preserve">тих </w:t>
            </w:r>
            <w:r w:rsidRPr="002D428D">
              <w:rPr>
                <w:rFonts w:eastAsia="TimesNewRomanPSMT" w:cs="Arial"/>
                <w:i/>
                <w:lang w:val="ru-RU"/>
              </w:rPr>
              <w:t>осталих лок</w:t>
            </w:r>
            <w:r w:rsidRPr="002D428D">
              <w:rPr>
                <w:rFonts w:eastAsia="TimesNewRomanPSMT" w:cs="Arial"/>
                <w:i/>
                <w:lang w:val="sr-Cyrl-CS"/>
              </w:rPr>
              <w:t>а</w:t>
            </w:r>
            <w:r w:rsidRPr="002D428D">
              <w:rPr>
                <w:rFonts w:eastAsia="TimesNewRomanPSMT" w:cs="Arial"/>
                <w:i/>
                <w:lang w:val="ru-RU"/>
              </w:rPr>
              <w:t xml:space="preserve">лних органа/организација/установа </w:t>
            </w:r>
          </w:p>
          <w:p w14:paraId="2AED0850"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2D428D">
              <w:rPr>
                <w:rFonts w:eastAsia="TimesNewRomanPSMT" w:cs="Arial"/>
                <w:i/>
                <w:lang w:val="ru-RU"/>
              </w:rPr>
              <w:t>Уколико је понуђач у поступку приватизације, уместо горе наведена два доказа, потребно је доставити у</w:t>
            </w:r>
            <w:r w:rsidRPr="002D428D">
              <w:rPr>
                <w:rFonts w:eastAsia="Calibri" w:cs="Arial"/>
                <w:i/>
                <w:lang w:val="ru-RU"/>
              </w:rPr>
              <w:t>верење Агенције за приватизацију да се налази у поступку приватизације</w:t>
            </w:r>
          </w:p>
          <w:p w14:paraId="6264A1C1" w14:textId="77777777" w:rsidR="00FE4A70" w:rsidRPr="002D428D"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2D428D">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2D428D" w:rsidRDefault="00FE4A70" w:rsidP="00250044">
            <w:pPr>
              <w:numPr>
                <w:ilvl w:val="0"/>
                <w:numId w:val="16"/>
              </w:numPr>
              <w:tabs>
                <w:tab w:val="left" w:pos="680"/>
              </w:tabs>
              <w:snapToGrid w:val="0"/>
              <w:spacing w:before="0"/>
              <w:contextualSpacing/>
              <w:jc w:val="left"/>
              <w:rPr>
                <w:rFonts w:cs="Arial"/>
                <w:lang w:val="ru-RU"/>
              </w:rPr>
            </w:pPr>
            <w:r w:rsidRPr="002D428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2D428D" w:rsidRDefault="00FE4A70" w:rsidP="00103A95">
            <w:pPr>
              <w:tabs>
                <w:tab w:val="left" w:pos="680"/>
              </w:tabs>
              <w:snapToGrid w:val="0"/>
              <w:contextualSpacing/>
              <w:rPr>
                <w:rFonts w:eastAsia="Calibri" w:cs="Arial"/>
                <w:lang w:val="ru-RU"/>
              </w:rPr>
            </w:pPr>
            <w:r w:rsidRPr="002D428D">
              <w:rPr>
                <w:rFonts w:eastAsia="Calibri" w:cs="Arial"/>
                <w:lang w:val="ru-RU"/>
              </w:rPr>
              <w:t xml:space="preserve">Ови докази не могу бити старији од два месеца </w:t>
            </w:r>
            <w:r w:rsidRPr="002D428D">
              <w:rPr>
                <w:rFonts w:eastAsia="Calibri" w:cs="Arial"/>
                <w:lang w:val="sr-Cyrl-CS"/>
              </w:rPr>
              <w:t>пре</w:t>
            </w:r>
            <w:r w:rsidRPr="002D428D">
              <w:rPr>
                <w:rFonts w:eastAsia="Calibri" w:cs="Arial"/>
                <w:lang w:val="ru-RU"/>
              </w:rPr>
              <w:t xml:space="preserve"> отварања понуда.</w:t>
            </w:r>
          </w:p>
          <w:p w14:paraId="20B88F3D" w14:textId="77777777" w:rsidR="00FE4A70" w:rsidRPr="002D428D" w:rsidRDefault="00FE4A70" w:rsidP="00103A95">
            <w:pPr>
              <w:tabs>
                <w:tab w:val="left" w:pos="680"/>
              </w:tabs>
              <w:snapToGrid w:val="0"/>
              <w:contextualSpacing/>
              <w:rPr>
                <w:rFonts w:cs="Arial"/>
                <w:i/>
                <w:lang w:val="ru-RU"/>
              </w:rPr>
            </w:pPr>
          </w:p>
        </w:tc>
      </w:tr>
      <w:tr w:rsidR="002D428D" w:rsidRPr="002D428D" w14:paraId="2FC2D577" w14:textId="77777777" w:rsidTr="00103A95">
        <w:trPr>
          <w:jc w:val="center"/>
        </w:trPr>
        <w:tc>
          <w:tcPr>
            <w:tcW w:w="729" w:type="dxa"/>
            <w:vAlign w:val="center"/>
          </w:tcPr>
          <w:p w14:paraId="5570AA41" w14:textId="77777777" w:rsidR="00FE4A70" w:rsidRPr="002D428D" w:rsidRDefault="00FE4A70" w:rsidP="00103A95">
            <w:pPr>
              <w:jc w:val="center"/>
              <w:rPr>
                <w:rFonts w:cs="Arial"/>
              </w:rPr>
            </w:pPr>
            <w:r w:rsidRPr="002D428D">
              <w:rPr>
                <w:rFonts w:cs="Arial"/>
              </w:rPr>
              <w:t xml:space="preserve">4. </w:t>
            </w:r>
          </w:p>
        </w:tc>
        <w:tc>
          <w:tcPr>
            <w:tcW w:w="8430" w:type="dxa"/>
          </w:tcPr>
          <w:p w14:paraId="5E4060B8"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2D428D">
              <w:rPr>
                <w:rFonts w:cs="Arial"/>
                <w:lang w:val="ru-RU"/>
              </w:rPr>
              <w:lastRenderedPageBreak/>
              <w:t>подношења понуде</w:t>
            </w:r>
          </w:p>
          <w:p w14:paraId="66CB5C4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229F8C59" w14:textId="77777777" w:rsidR="00FE4A70" w:rsidRPr="002D428D" w:rsidRDefault="00FE4A70" w:rsidP="00103A95">
            <w:pPr>
              <w:rPr>
                <w:rFonts w:cs="Arial"/>
                <w:b/>
              </w:rPr>
            </w:pPr>
            <w:r w:rsidRPr="002D428D">
              <w:rPr>
                <w:rFonts w:cs="Arial"/>
                <w:lang w:val="ru-RU"/>
              </w:rPr>
              <w:t xml:space="preserve">Потписан и оверен Образац изјаве на основу члана 75. став 2. </w:t>
            </w:r>
            <w:r w:rsidRPr="002D428D">
              <w:rPr>
                <w:rFonts w:cs="Arial"/>
              </w:rPr>
              <w:t>ЗЈН</w:t>
            </w:r>
            <w:r w:rsidRPr="002D428D">
              <w:rPr>
                <w:rFonts w:cs="Arial"/>
                <w:lang w:val="sr-Cyrl-RS"/>
              </w:rPr>
              <w:t xml:space="preserve"> </w:t>
            </w:r>
            <w:r w:rsidRPr="002D428D">
              <w:rPr>
                <w:rFonts w:cs="Arial"/>
              </w:rPr>
              <w:t>(Образац бр.4)</w:t>
            </w:r>
          </w:p>
          <w:p w14:paraId="5DD7FE88" w14:textId="77777777" w:rsidR="00FE4A70" w:rsidRPr="002D428D" w:rsidRDefault="00FE4A70" w:rsidP="00103A95">
            <w:pPr>
              <w:snapToGrid w:val="0"/>
              <w:rPr>
                <w:rFonts w:cs="Arial"/>
                <w:lang w:val="sr-Cyrl-CS"/>
              </w:rPr>
            </w:pPr>
            <w:r w:rsidRPr="002D428D">
              <w:rPr>
                <w:rFonts w:cs="Arial"/>
                <w:i/>
              </w:rPr>
              <w:t>Напомена:</w:t>
            </w:r>
          </w:p>
          <w:p w14:paraId="424C9D32" w14:textId="77777777" w:rsidR="00FE4A70" w:rsidRPr="002D428D" w:rsidRDefault="00FE4A70" w:rsidP="00250044">
            <w:pPr>
              <w:numPr>
                <w:ilvl w:val="0"/>
                <w:numId w:val="17"/>
              </w:numPr>
              <w:snapToGrid w:val="0"/>
              <w:rPr>
                <w:rFonts w:cs="Arial"/>
                <w:i/>
                <w:lang w:val="sr-Cyrl-CS"/>
              </w:rPr>
            </w:pPr>
            <w:r w:rsidRPr="002D428D">
              <w:rPr>
                <w:rFonts w:cs="Arial"/>
                <w:i/>
                <w:lang w:val="ru-RU"/>
              </w:rPr>
              <w:t xml:space="preserve">Изјава мора да буде потписана од стране овалшћеног лица </w:t>
            </w:r>
            <w:r w:rsidRPr="002D428D">
              <w:rPr>
                <w:rFonts w:cs="Arial"/>
                <w:i/>
                <w:lang w:val="sr-Cyrl-CS"/>
              </w:rPr>
              <w:t>за заступање понуђача</w:t>
            </w:r>
            <w:r w:rsidRPr="002D428D">
              <w:rPr>
                <w:rFonts w:cs="Arial"/>
                <w:i/>
                <w:lang w:val="ru-RU"/>
              </w:rPr>
              <w:t xml:space="preserve"> и оверена печатом. </w:t>
            </w:r>
          </w:p>
          <w:p w14:paraId="10374F53" w14:textId="77777777" w:rsidR="00FE4A70" w:rsidRPr="002D428D" w:rsidRDefault="00FE4A70" w:rsidP="00250044">
            <w:pPr>
              <w:numPr>
                <w:ilvl w:val="0"/>
                <w:numId w:val="17"/>
              </w:numPr>
              <w:snapToGrid w:val="0"/>
              <w:rPr>
                <w:rFonts w:cs="Arial"/>
                <w:i/>
                <w:lang w:val="ru-RU"/>
              </w:rPr>
            </w:pPr>
            <w:r w:rsidRPr="002D428D">
              <w:rPr>
                <w:rFonts w:cs="Arial"/>
                <w:i/>
                <w:lang w:val="ru-RU"/>
              </w:rPr>
              <w:t xml:space="preserve">Уколико понуду подноси група понуђача Изјава мора бити </w:t>
            </w:r>
            <w:r w:rsidRPr="002D428D">
              <w:rPr>
                <w:rFonts w:cs="Arial"/>
                <w:i/>
                <w:lang w:val="sr-Cyrl-CS"/>
              </w:rPr>
              <w:t>достављена за сваког члана групе понуђача. Изјава мора бити</w:t>
            </w:r>
            <w:r w:rsidRPr="002D428D">
              <w:rPr>
                <w:rFonts w:cs="Arial"/>
                <w:i/>
                <w:lang w:val="ru-RU"/>
              </w:rPr>
              <w:t xml:space="preserve"> потписана од стране овлашћеног лица </w:t>
            </w:r>
            <w:r w:rsidRPr="002D428D">
              <w:rPr>
                <w:rFonts w:cs="Arial"/>
                <w:i/>
                <w:lang w:val="sr-Cyrl-CS"/>
              </w:rPr>
              <w:t xml:space="preserve">за заступање </w:t>
            </w:r>
            <w:r w:rsidRPr="002D428D">
              <w:rPr>
                <w:rFonts w:cs="Arial"/>
                <w:i/>
                <w:lang w:val="ru-RU"/>
              </w:rPr>
              <w:t xml:space="preserve">понуђача из групе понуђача и оверена печатом.  </w:t>
            </w:r>
          </w:p>
          <w:p w14:paraId="34EAD38F" w14:textId="77777777" w:rsidR="00FE4A70" w:rsidRPr="002D428D" w:rsidRDefault="00FE4A70" w:rsidP="00103A95">
            <w:pPr>
              <w:snapToGrid w:val="0"/>
              <w:ind w:left="720"/>
              <w:rPr>
                <w:rFonts w:cs="Arial"/>
                <w:lang w:val="ru-RU"/>
              </w:rPr>
            </w:pPr>
          </w:p>
        </w:tc>
      </w:tr>
      <w:tr w:rsidR="002D428D" w:rsidRPr="002D428D" w14:paraId="7A702CE3" w14:textId="77777777" w:rsidTr="00103A95">
        <w:trPr>
          <w:jc w:val="center"/>
        </w:trPr>
        <w:tc>
          <w:tcPr>
            <w:tcW w:w="729" w:type="dxa"/>
            <w:vAlign w:val="center"/>
          </w:tcPr>
          <w:p w14:paraId="6083F8C4" w14:textId="5C23D13E" w:rsidR="00A25450" w:rsidRPr="002D428D" w:rsidRDefault="00A25450" w:rsidP="00A25450">
            <w:pPr>
              <w:jc w:val="center"/>
              <w:rPr>
                <w:rFonts w:cs="Arial"/>
                <w:lang w:val="ru-RU"/>
              </w:rPr>
            </w:pPr>
          </w:p>
        </w:tc>
        <w:tc>
          <w:tcPr>
            <w:tcW w:w="8430" w:type="dxa"/>
          </w:tcPr>
          <w:p w14:paraId="41EB5C6E" w14:textId="77777777" w:rsidR="00A25450" w:rsidRPr="002D428D" w:rsidRDefault="00A25450" w:rsidP="00A25450">
            <w:pPr>
              <w:ind w:right="-180"/>
              <w:jc w:val="center"/>
              <w:rPr>
                <w:rFonts w:cs="Arial"/>
                <w:b/>
                <w:i/>
                <w:lang w:val="ru-RU"/>
              </w:rPr>
            </w:pPr>
            <w:r w:rsidRPr="002D428D">
              <w:rPr>
                <w:rFonts w:cs="Arial"/>
                <w:b/>
                <w:lang w:val="ru-RU"/>
              </w:rPr>
              <w:t xml:space="preserve">4.2  ДОДАТНИ УСЛОВИ </w:t>
            </w:r>
          </w:p>
          <w:p w14:paraId="3C4D2A92" w14:textId="77777777" w:rsidR="00A25450" w:rsidRDefault="00A25450" w:rsidP="00A25450">
            <w:pPr>
              <w:snapToGrid w:val="0"/>
              <w:jc w:val="center"/>
              <w:rPr>
                <w:rFonts w:cs="Arial"/>
                <w:b/>
                <w:lang w:val="sr-Cyrl-RS"/>
              </w:rPr>
            </w:pPr>
            <w:r w:rsidRPr="002D428D">
              <w:rPr>
                <w:rFonts w:cs="Arial"/>
                <w:b/>
                <w:lang w:val="ru-RU"/>
              </w:rPr>
              <w:t xml:space="preserve">ЗА УЧЕШЋЕ У ПОСТУПКУ ЈАВНЕ НАБАВКЕ ИЗ ЧЛАНА 76. </w:t>
            </w:r>
            <w:r w:rsidRPr="002D428D">
              <w:rPr>
                <w:rFonts w:cs="Arial"/>
                <w:b/>
              </w:rPr>
              <w:t>З</w:t>
            </w:r>
            <w:r w:rsidRPr="002D428D">
              <w:rPr>
                <w:rFonts w:cs="Arial"/>
                <w:b/>
                <w:lang w:val="sr-Cyrl-RS"/>
              </w:rPr>
              <w:t>АКОНА</w:t>
            </w:r>
          </w:p>
          <w:p w14:paraId="7D45D102" w14:textId="77777777" w:rsidR="005C1828" w:rsidRPr="002D428D" w:rsidRDefault="005C1828" w:rsidP="00A25450">
            <w:pPr>
              <w:snapToGrid w:val="0"/>
              <w:jc w:val="center"/>
              <w:rPr>
                <w:rFonts w:cs="Arial"/>
                <w:b/>
                <w:lang w:val="sr-Cyrl-RS"/>
              </w:rPr>
            </w:pPr>
          </w:p>
        </w:tc>
      </w:tr>
      <w:tr w:rsidR="002D428D" w:rsidRPr="002D428D" w14:paraId="491F4443" w14:textId="77777777" w:rsidTr="00103A95">
        <w:trPr>
          <w:jc w:val="center"/>
        </w:trPr>
        <w:tc>
          <w:tcPr>
            <w:tcW w:w="729" w:type="dxa"/>
            <w:vAlign w:val="center"/>
          </w:tcPr>
          <w:p w14:paraId="3C7707B6" w14:textId="0433227C" w:rsidR="00A25450" w:rsidRPr="002D428D" w:rsidRDefault="001841A3" w:rsidP="00A25450">
            <w:pPr>
              <w:jc w:val="center"/>
              <w:rPr>
                <w:rFonts w:cs="Arial"/>
                <w:lang w:val="sr-Cyrl-RS"/>
              </w:rPr>
            </w:pPr>
            <w:r>
              <w:rPr>
                <w:rFonts w:cs="Arial"/>
                <w:lang w:val="sr-Latn-RS"/>
              </w:rPr>
              <w:t>5</w:t>
            </w:r>
            <w:r w:rsidR="00A25450" w:rsidRPr="002D428D">
              <w:rPr>
                <w:rFonts w:cs="Arial"/>
                <w:lang w:val="sr-Cyrl-RS"/>
              </w:rPr>
              <w:t>.</w:t>
            </w:r>
          </w:p>
        </w:tc>
        <w:tc>
          <w:tcPr>
            <w:tcW w:w="8430" w:type="dxa"/>
          </w:tcPr>
          <w:p w14:paraId="3771A677" w14:textId="77777777" w:rsidR="00A25450" w:rsidRPr="002D428D" w:rsidRDefault="00A25450" w:rsidP="00A25450">
            <w:pPr>
              <w:autoSpaceDE w:val="0"/>
              <w:autoSpaceDN w:val="0"/>
              <w:adjustRightInd w:val="0"/>
              <w:rPr>
                <w:rFonts w:cs="Arial"/>
                <w:b/>
                <w:u w:val="single"/>
                <w:lang w:val="ru-RU"/>
              </w:rPr>
            </w:pPr>
            <w:r w:rsidRPr="002D428D">
              <w:rPr>
                <w:rFonts w:cs="Arial"/>
                <w:b/>
                <w:u w:val="single"/>
                <w:lang w:val="ru-RU"/>
              </w:rPr>
              <w:t>Услов:</w:t>
            </w:r>
          </w:p>
          <w:p w14:paraId="1E0BE6AB" w14:textId="77777777" w:rsidR="00A25450" w:rsidRPr="00D95234" w:rsidRDefault="00A25450" w:rsidP="00A25450">
            <w:pPr>
              <w:autoSpaceDE w:val="0"/>
              <w:autoSpaceDN w:val="0"/>
              <w:adjustRightInd w:val="0"/>
              <w:rPr>
                <w:rFonts w:cs="Arial"/>
                <w:b/>
                <w:lang w:val="ru-RU"/>
              </w:rPr>
            </w:pPr>
            <w:r w:rsidRPr="00D95234">
              <w:rPr>
                <w:rFonts w:cs="Arial"/>
                <w:b/>
                <w:lang w:val="ru-RU"/>
              </w:rPr>
              <w:t>Финансијски капацитет</w:t>
            </w:r>
          </w:p>
          <w:p w14:paraId="499CF3E1" w14:textId="3C08B50E" w:rsidR="00A25450" w:rsidRPr="002D428D" w:rsidRDefault="00A25450" w:rsidP="00A25450">
            <w:pPr>
              <w:autoSpaceDE w:val="0"/>
              <w:autoSpaceDN w:val="0"/>
              <w:adjustRightInd w:val="0"/>
              <w:spacing w:before="0"/>
              <w:rPr>
                <w:rFonts w:cs="Arial"/>
                <w:i/>
                <w:lang w:val="ru-RU"/>
              </w:rPr>
            </w:pPr>
            <w:r w:rsidRPr="002D428D">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5DD39053" w14:textId="77777777" w:rsidR="00A25450" w:rsidRPr="002D428D" w:rsidRDefault="00A25450" w:rsidP="00A25450">
            <w:pPr>
              <w:autoSpaceDE w:val="0"/>
              <w:autoSpaceDN w:val="0"/>
              <w:adjustRightInd w:val="0"/>
              <w:rPr>
                <w:rFonts w:cs="Arial"/>
                <w:b/>
                <w:u w:val="single"/>
                <w:lang w:val="ru-RU"/>
              </w:rPr>
            </w:pPr>
            <w:r w:rsidRPr="002D428D">
              <w:rPr>
                <w:rFonts w:cs="Arial"/>
                <w:b/>
                <w:u w:val="single"/>
                <w:lang w:val="ru-RU"/>
              </w:rPr>
              <w:t xml:space="preserve">Доказ: </w:t>
            </w:r>
          </w:p>
          <w:p w14:paraId="18549D11" w14:textId="41CB0F99" w:rsidR="00A25450" w:rsidRPr="002D428D" w:rsidRDefault="00A25450" w:rsidP="00A25450">
            <w:pPr>
              <w:shd w:val="clear" w:color="auto" w:fill="FFFFFF"/>
              <w:tabs>
                <w:tab w:val="left" w:pos="192"/>
                <w:tab w:val="left" w:pos="328"/>
                <w:tab w:val="left" w:pos="680"/>
              </w:tabs>
              <w:ind w:right="68"/>
              <w:contextualSpacing/>
              <w:rPr>
                <w:rFonts w:eastAsia="Calibri" w:cs="Arial"/>
                <w:lang w:val="sr-Cyrl-RS"/>
              </w:rPr>
            </w:pPr>
            <w:r w:rsidRPr="002D428D">
              <w:rPr>
                <w:rFonts w:eastAsia="Calibri" w:cs="Arial"/>
                <w:lang w:val="ru-RU"/>
              </w:rPr>
              <w:t xml:space="preserve">1) </w:t>
            </w:r>
            <w:r w:rsidRPr="002D428D">
              <w:rPr>
                <w:rFonts w:eastAsia="Calibri" w:cs="Arial"/>
                <w:lang w:val="sr-Cyrl-RS"/>
              </w:rPr>
              <w:t xml:space="preserve">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 </w:t>
            </w:r>
          </w:p>
          <w:p w14:paraId="011A51A6" w14:textId="77777777" w:rsidR="00A25450" w:rsidRPr="002D428D" w:rsidRDefault="00A25450" w:rsidP="00A25450">
            <w:pPr>
              <w:shd w:val="clear" w:color="auto" w:fill="FFFFFF"/>
              <w:tabs>
                <w:tab w:val="left" w:pos="192"/>
                <w:tab w:val="left" w:pos="328"/>
                <w:tab w:val="left" w:pos="680"/>
              </w:tabs>
              <w:ind w:right="68"/>
              <w:contextualSpacing/>
              <w:rPr>
                <w:rFonts w:eastAsia="Calibri" w:cs="Arial"/>
                <w:b/>
                <w:u w:val="single"/>
                <w:lang w:val="sr-Cyrl-RS"/>
              </w:rPr>
            </w:pPr>
            <w:r w:rsidRPr="002D428D">
              <w:rPr>
                <w:rFonts w:eastAsia="Calibri" w:cs="Arial"/>
                <w:b/>
                <w:lang w:val="sr-Cyrl-RS"/>
              </w:rPr>
              <w:t xml:space="preserve"> </w:t>
            </w:r>
            <w:r w:rsidRPr="002D428D">
              <w:rPr>
                <w:rFonts w:eastAsia="Calibri" w:cs="Arial"/>
                <w:lang w:val="sr-Cyrl-RS"/>
              </w:rPr>
              <w:t>или</w:t>
            </w:r>
          </w:p>
          <w:p w14:paraId="376F6FC2" w14:textId="4914C221" w:rsidR="00A25450" w:rsidRPr="002D428D" w:rsidRDefault="00A25450" w:rsidP="00A25450">
            <w:pPr>
              <w:autoSpaceDE w:val="0"/>
              <w:autoSpaceDN w:val="0"/>
              <w:adjustRightInd w:val="0"/>
              <w:spacing w:before="0"/>
              <w:rPr>
                <w:rFonts w:eastAsia="Calibri" w:cs="Arial"/>
                <w:lang w:val="sr-Cyrl-RS"/>
              </w:rPr>
            </w:pPr>
            <w:r w:rsidRPr="002D428D">
              <w:rPr>
                <w:rFonts w:eastAsia="Calibri" w:cs="Arial"/>
                <w:lang w:val="sr-Cyrl-RS"/>
              </w:rPr>
              <w:t xml:space="preserve">2) </w:t>
            </w:r>
            <w:r w:rsidRPr="002D428D">
              <w:rPr>
                <w:rFonts w:eastAsia="Calibri" w:cs="Arial"/>
                <w:lang w:val="ru-RU"/>
              </w:rPr>
              <w:t xml:space="preserve">Извештај о бонитету за јавне набавке </w:t>
            </w:r>
            <w:r w:rsidRPr="002D428D">
              <w:rPr>
                <w:rFonts w:eastAsia="Calibri" w:cs="Arial"/>
                <w:lang w:val="sr-Cyrl-RS"/>
              </w:rPr>
              <w:t xml:space="preserve">БОН ЈН који издаје </w:t>
            </w:r>
            <w:r w:rsidRPr="002D428D">
              <w:rPr>
                <w:rFonts w:eastAsia="Calibri" w:cs="Arial"/>
                <w:lang w:val="ru-RU"/>
              </w:rPr>
              <w:t>Агенција за привредне регистре</w:t>
            </w:r>
            <w:r w:rsidRPr="002D428D">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D95234">
              <w:rPr>
                <w:rFonts w:eastAsia="Calibri" w:cs="Arial"/>
                <w:lang w:val="sr-Cyrl-RS"/>
              </w:rPr>
              <w:t>.</w:t>
            </w:r>
            <w:r w:rsidRPr="002D428D">
              <w:rPr>
                <w:rFonts w:eastAsia="Calibri" w:cs="Arial"/>
                <w:lang w:val="sr-Cyrl-RS"/>
              </w:rPr>
              <w:t xml:space="preserve"> </w:t>
            </w:r>
          </w:p>
        </w:tc>
      </w:tr>
      <w:tr w:rsidR="00F92372" w:rsidRPr="002D428D" w14:paraId="11A366E4" w14:textId="77777777" w:rsidTr="00103A95">
        <w:trPr>
          <w:jc w:val="center"/>
        </w:trPr>
        <w:tc>
          <w:tcPr>
            <w:tcW w:w="729" w:type="dxa"/>
            <w:vAlign w:val="center"/>
          </w:tcPr>
          <w:p w14:paraId="1053DF75" w14:textId="44AEFB4A" w:rsidR="00F92372" w:rsidRDefault="00F92372" w:rsidP="00A25450">
            <w:pPr>
              <w:jc w:val="center"/>
              <w:rPr>
                <w:rFonts w:cs="Arial"/>
                <w:lang w:val="sr-Latn-RS"/>
              </w:rPr>
            </w:pPr>
            <w:r>
              <w:rPr>
                <w:rFonts w:cs="Arial"/>
                <w:lang w:val="sr-Latn-RS"/>
              </w:rPr>
              <w:t>6.</w:t>
            </w:r>
          </w:p>
        </w:tc>
        <w:tc>
          <w:tcPr>
            <w:tcW w:w="8430" w:type="dxa"/>
          </w:tcPr>
          <w:p w14:paraId="118811D0" w14:textId="77777777" w:rsidR="00F92372" w:rsidRPr="006B2DE1" w:rsidRDefault="00F92372" w:rsidP="00F92372">
            <w:pPr>
              <w:autoSpaceDE w:val="0"/>
              <w:autoSpaceDN w:val="0"/>
              <w:adjustRightInd w:val="0"/>
              <w:rPr>
                <w:rFonts w:cs="Arial"/>
                <w:b/>
                <w:lang w:val="ru-RU"/>
              </w:rPr>
            </w:pPr>
            <w:r w:rsidRPr="006B2DE1">
              <w:rPr>
                <w:rFonts w:cs="Arial"/>
                <w:b/>
                <w:u w:val="single"/>
                <w:lang w:val="ru-RU"/>
              </w:rPr>
              <w:t>Услов:</w:t>
            </w:r>
          </w:p>
          <w:p w14:paraId="2C20042C" w14:textId="77777777" w:rsidR="00F92372" w:rsidRPr="00763046" w:rsidRDefault="00F92372" w:rsidP="00F92372">
            <w:pPr>
              <w:autoSpaceDE w:val="0"/>
              <w:autoSpaceDN w:val="0"/>
              <w:adjustRightInd w:val="0"/>
              <w:rPr>
                <w:rFonts w:cs="Arial"/>
                <w:b/>
                <w:lang w:val="ru-RU"/>
              </w:rPr>
            </w:pPr>
            <w:r w:rsidRPr="00763046">
              <w:rPr>
                <w:rFonts w:cs="Arial"/>
                <w:b/>
                <w:lang w:val="ru-RU"/>
              </w:rPr>
              <w:t>Пословни капацитет</w:t>
            </w:r>
          </w:p>
          <w:p w14:paraId="1675F435" w14:textId="7F033F38" w:rsidR="00F92372" w:rsidRPr="00DA3D04" w:rsidRDefault="00F92372" w:rsidP="00DA3D04">
            <w:pPr>
              <w:autoSpaceDE w:val="0"/>
              <w:autoSpaceDN w:val="0"/>
              <w:adjustRightInd w:val="0"/>
              <w:spacing w:before="0"/>
              <w:rPr>
                <w:rFonts w:cs="Arial"/>
                <w:lang w:val="ru-RU"/>
              </w:rPr>
            </w:pPr>
            <w:r w:rsidRPr="00763046">
              <w:rPr>
                <w:rFonts w:cs="Arial"/>
                <w:lang w:val="ru-RU"/>
              </w:rPr>
              <w:t xml:space="preserve">1. Понуђач располаже неопходним </w:t>
            </w:r>
            <w:r w:rsidRPr="00763046">
              <w:rPr>
                <w:rFonts w:cs="Arial"/>
                <w:b/>
                <w:lang w:val="ru-RU"/>
              </w:rPr>
              <w:t>пословним капацитетом</w:t>
            </w:r>
            <w:r w:rsidRPr="00763046">
              <w:rPr>
                <w:rFonts w:cs="Arial"/>
                <w:lang w:val="ru-RU"/>
              </w:rPr>
              <w:t xml:space="preserve"> ако:</w:t>
            </w:r>
          </w:p>
          <w:p w14:paraId="0493F3D7" w14:textId="6419F246" w:rsidR="004F21A8" w:rsidRPr="00DA3D04" w:rsidRDefault="00F92372" w:rsidP="00DA3D04">
            <w:pPr>
              <w:snapToGrid w:val="0"/>
              <w:rPr>
                <w:rFonts w:cs="Arial"/>
                <w:noProof/>
              </w:rPr>
            </w:pPr>
            <w:r w:rsidRPr="00E31D81">
              <w:rPr>
                <w:rFonts w:eastAsia="Calibri" w:cs="Arial"/>
                <w:lang w:val="sr-Cyrl-RS"/>
              </w:rPr>
              <w:t>1)</w:t>
            </w:r>
            <w:r w:rsidRPr="00E31D81">
              <w:rPr>
                <w:rFonts w:eastAsia="Calibri" w:cs="Arial"/>
                <w:lang w:val="sr-Latn-RS"/>
              </w:rPr>
              <w:t xml:space="preserve"> je </w:t>
            </w:r>
            <w:r w:rsidRPr="00E31D81">
              <w:rPr>
                <w:rFonts w:eastAsia="Calibri" w:cs="Arial"/>
                <w:lang w:val="sr-Cyrl-RS"/>
              </w:rPr>
              <w:t xml:space="preserve">у претходне </w:t>
            </w:r>
            <w:r w:rsidR="00DA3D04">
              <w:rPr>
                <w:rFonts w:eastAsia="Calibri" w:cs="Arial"/>
                <w:lang w:val="sr-Cyrl-RS"/>
              </w:rPr>
              <w:t>5</w:t>
            </w:r>
            <w:r w:rsidRPr="00E31D81">
              <w:rPr>
                <w:rFonts w:eastAsia="Calibri" w:cs="Arial"/>
                <w:lang w:val="sr-Cyrl-RS"/>
              </w:rPr>
              <w:t xml:space="preserve"> </w:t>
            </w:r>
            <w:r w:rsidR="00DA3D04">
              <w:rPr>
                <w:rFonts w:eastAsia="Calibri" w:cs="Arial"/>
                <w:lang w:val="sr-Cyrl-RS"/>
              </w:rPr>
              <w:t xml:space="preserve">(пет) </w:t>
            </w:r>
            <w:r w:rsidRPr="00E31D81">
              <w:rPr>
                <w:rFonts w:eastAsia="Calibri" w:cs="Arial"/>
                <w:lang w:val="sr-Cyrl-RS"/>
              </w:rPr>
              <w:t>године, рачунајући до дана објављивања позива за подношење понуда на Порталу јавних набавки,</w:t>
            </w:r>
            <w:r w:rsidRPr="00E31D81">
              <w:rPr>
                <w:rFonts w:cs="Arial"/>
                <w:lang w:val="sr-Cyrl-RS"/>
              </w:rPr>
              <w:t xml:space="preserve"> у уговореном року, обиму и квалитету</w:t>
            </w:r>
            <w:r w:rsidRPr="00E31D81">
              <w:rPr>
                <w:rFonts w:eastAsia="Calibri" w:cs="Arial"/>
                <w:lang w:val="sr-Latn-RS"/>
              </w:rPr>
              <w:t xml:space="preserve"> </w:t>
            </w:r>
            <w:r w:rsidRPr="00E31D81">
              <w:rPr>
                <w:rFonts w:eastAsia="Calibri" w:cs="Arial"/>
              </w:rPr>
              <w:t xml:space="preserve">пружио услуге </w:t>
            </w:r>
            <w:r w:rsidR="004F21A8" w:rsidRPr="00E31D81">
              <w:rPr>
                <w:rFonts w:eastAsia="Calibri" w:cs="Arial"/>
                <w:lang w:eastAsia="sr-Latn-CS"/>
              </w:rPr>
              <w:t xml:space="preserve">чији </w:t>
            </w:r>
            <w:r w:rsidR="00180413">
              <w:rPr>
                <w:rFonts w:eastAsia="Calibri" w:cs="Arial"/>
                <w:lang w:val="sr-Cyrl-RS" w:eastAsia="sr-Latn-CS"/>
              </w:rPr>
              <w:t xml:space="preserve">су </w:t>
            </w:r>
            <w:r w:rsidR="00E31D81" w:rsidRPr="00E31D81">
              <w:rPr>
                <w:rFonts w:eastAsia="Calibri" w:cs="Arial"/>
                <w:lang w:val="sr-Cyrl-RS" w:eastAsia="sr-Latn-CS"/>
              </w:rPr>
              <w:t xml:space="preserve">предмет: </w:t>
            </w:r>
            <w:r w:rsidR="00E31D81" w:rsidRPr="00E31D81">
              <w:rPr>
                <w:rFonts w:cs="Arial"/>
                <w:b/>
                <w:noProof/>
                <w:lang w:val="sr-Cyrl-CS"/>
              </w:rPr>
              <w:t>израда СН спојница или завршница</w:t>
            </w:r>
            <w:r w:rsidR="00DA3D04">
              <w:rPr>
                <w:rFonts w:cs="Arial"/>
                <w:noProof/>
                <w:lang w:val="sr-Cyrl-CS"/>
              </w:rPr>
              <w:t xml:space="preserve"> </w:t>
            </w:r>
            <w:r w:rsidRPr="00E31D81">
              <w:rPr>
                <w:rFonts w:cs="Arial"/>
              </w:rPr>
              <w:t xml:space="preserve">у укупном износу </w:t>
            </w:r>
            <w:r w:rsidR="00DA3D04">
              <w:rPr>
                <w:rFonts w:cs="Arial"/>
                <w:lang w:val="sr-Cyrl-RS"/>
              </w:rPr>
              <w:t xml:space="preserve">од </w:t>
            </w:r>
            <w:r w:rsidRPr="00E31D81">
              <w:rPr>
                <w:rFonts w:cs="Arial"/>
              </w:rPr>
              <w:t xml:space="preserve">најмање </w:t>
            </w:r>
            <w:r w:rsidR="00DA3D04">
              <w:rPr>
                <w:rFonts w:cs="Arial"/>
                <w:lang w:val="sr-Cyrl-RS"/>
              </w:rPr>
              <w:t>6.000.000,</w:t>
            </w:r>
            <w:r w:rsidRPr="00E31D81">
              <w:rPr>
                <w:rFonts w:cs="Arial"/>
              </w:rPr>
              <w:t>00 динара без ПДВ-а</w:t>
            </w:r>
            <w:r w:rsidR="004F21A8" w:rsidRPr="00E31D81">
              <w:rPr>
                <w:rFonts w:cs="Arial"/>
                <w:lang w:val="sr-Cyrl-RS"/>
              </w:rPr>
              <w:t>.</w:t>
            </w:r>
          </w:p>
          <w:p w14:paraId="69C0CBBE" w14:textId="77777777" w:rsidR="00E31D81" w:rsidRPr="00E31D81" w:rsidRDefault="00E31D81" w:rsidP="00E31D81">
            <w:pPr>
              <w:pStyle w:val="CommentText"/>
              <w:spacing w:before="0"/>
              <w:rPr>
                <w:rFonts w:cs="Arial"/>
                <w:sz w:val="22"/>
                <w:szCs w:val="22"/>
                <w:lang w:val="sr-Cyrl-RS"/>
              </w:rPr>
            </w:pPr>
          </w:p>
          <w:p w14:paraId="46266281" w14:textId="30CE3C08" w:rsidR="00F92372" w:rsidRDefault="00F92372" w:rsidP="00F92372">
            <w:pPr>
              <w:pStyle w:val="CommentText"/>
              <w:spacing w:before="0"/>
              <w:rPr>
                <w:rFonts w:eastAsia="Calibri" w:cs="Arial"/>
                <w:i/>
                <w:sz w:val="22"/>
                <w:szCs w:val="22"/>
                <w:lang w:val="ru-RU" w:eastAsia="en-US"/>
              </w:rPr>
            </w:pPr>
            <w:r w:rsidRPr="00E31D81">
              <w:rPr>
                <w:rFonts w:eastAsia="Calibri" w:cs="Arial"/>
                <w:i/>
                <w:sz w:val="22"/>
                <w:szCs w:val="22"/>
              </w:rPr>
              <w:t xml:space="preserve"> </w:t>
            </w:r>
            <w:r w:rsidRPr="00E31D81">
              <w:rPr>
                <w:rFonts w:eastAsia="Calibri" w:cs="Arial"/>
                <w:i/>
                <w:sz w:val="22"/>
                <w:szCs w:val="22"/>
                <w:lang w:val="ru-RU" w:eastAsia="en-US"/>
              </w:rPr>
              <w:t>(</w:t>
            </w:r>
            <w:r w:rsidRPr="00E31D81">
              <w:rPr>
                <w:rFonts w:eastAsia="Calibri" w:cs="Arial"/>
                <w:i/>
                <w:sz w:val="22"/>
                <w:szCs w:val="22"/>
                <w:lang w:val="sr-Cyrl-RS" w:eastAsia="en-US"/>
              </w:rPr>
              <w:t>тражи се вредност пружених услуга, а не вредност закљученог уговора</w:t>
            </w:r>
            <w:r w:rsidR="004F21A8" w:rsidRPr="00E31D81">
              <w:rPr>
                <w:rFonts w:eastAsia="Calibri" w:cs="Arial"/>
                <w:i/>
                <w:sz w:val="22"/>
                <w:szCs w:val="22"/>
                <w:lang w:val="ru-RU" w:eastAsia="en-US"/>
              </w:rPr>
              <w:t>)</w:t>
            </w:r>
          </w:p>
          <w:p w14:paraId="499DD31E" w14:textId="77777777" w:rsidR="00F92372" w:rsidRPr="00763046" w:rsidRDefault="00F92372" w:rsidP="00F92372">
            <w:pPr>
              <w:spacing w:before="0"/>
              <w:rPr>
                <w:rFonts w:cs="Arial"/>
                <w:lang w:val="sr-Cyrl-CS"/>
              </w:rPr>
            </w:pPr>
          </w:p>
          <w:p w14:paraId="46B90116" w14:textId="77777777" w:rsidR="00F92372" w:rsidRPr="00763046" w:rsidRDefault="00F92372" w:rsidP="00F92372">
            <w:pPr>
              <w:spacing w:before="0"/>
              <w:rPr>
                <w:rFonts w:cs="Arial"/>
                <w:b/>
                <w:u w:val="single"/>
                <w:lang w:val="sr-Cyrl-CS"/>
              </w:rPr>
            </w:pPr>
            <w:r w:rsidRPr="00763046">
              <w:rPr>
                <w:rFonts w:cs="Arial"/>
                <w:b/>
                <w:u w:val="single"/>
                <w:lang w:val="sr-Cyrl-CS"/>
              </w:rPr>
              <w:t>Доказ</w:t>
            </w:r>
          </w:p>
          <w:p w14:paraId="426B8501" w14:textId="57B814EF" w:rsidR="00F92372" w:rsidRPr="00763046" w:rsidRDefault="00F92372" w:rsidP="00F92372">
            <w:pPr>
              <w:autoSpaceDE w:val="0"/>
              <w:autoSpaceDN w:val="0"/>
              <w:adjustRightInd w:val="0"/>
              <w:spacing w:before="0" w:line="276" w:lineRule="auto"/>
              <w:ind w:left="279" w:hanging="220"/>
              <w:rPr>
                <w:rFonts w:cs="Arial"/>
                <w:lang w:val="sr-Cyrl-CS"/>
              </w:rPr>
            </w:pPr>
            <w:r w:rsidRPr="00763046">
              <w:rPr>
                <w:rFonts w:cs="Arial"/>
                <w:lang w:val="ru-RU"/>
              </w:rPr>
              <w:t xml:space="preserve">- Списак извршених услуга – стручне </w:t>
            </w:r>
            <w:r w:rsidRPr="00763046">
              <w:rPr>
                <w:rFonts w:cs="Arial"/>
                <w:lang w:val="sr-Cyrl-CS"/>
              </w:rPr>
              <w:t xml:space="preserve">референце:  </w:t>
            </w:r>
            <w:r w:rsidRPr="00763046">
              <w:rPr>
                <w:rFonts w:eastAsia="Calibri" w:cs="Arial"/>
                <w:lang w:val="sr-Cyrl-RS"/>
              </w:rPr>
              <w:t xml:space="preserve">попуњен, потписан и оверен </w:t>
            </w:r>
            <w:r w:rsidR="007B0F29">
              <w:rPr>
                <w:rFonts w:eastAsia="Calibri" w:cs="Arial"/>
                <w:lang w:val="sr-Cyrl-RS"/>
              </w:rPr>
              <w:t>О</w:t>
            </w:r>
            <w:r w:rsidRPr="00763046">
              <w:rPr>
                <w:rFonts w:eastAsia="Calibri" w:cs="Arial"/>
                <w:lang w:val="sr-Cyrl-RS"/>
              </w:rPr>
              <w:t xml:space="preserve">бразац бр. </w:t>
            </w:r>
            <w:r w:rsidRPr="00763046">
              <w:rPr>
                <w:rFonts w:eastAsia="Calibri" w:cs="Arial"/>
                <w:lang w:val="sr-Latn-RS"/>
              </w:rPr>
              <w:t xml:space="preserve">5 </w:t>
            </w:r>
            <w:r w:rsidRPr="00763046">
              <w:rPr>
                <w:rFonts w:eastAsia="Calibri" w:cs="Arial"/>
                <w:lang w:val="sr-Cyrl-RS"/>
              </w:rPr>
              <w:t xml:space="preserve">из конкурсне документације,   </w:t>
            </w:r>
          </w:p>
          <w:p w14:paraId="027BBCDB" w14:textId="66F725F4" w:rsidR="007F18A7" w:rsidRPr="007F18A7" w:rsidRDefault="00F92372" w:rsidP="00F92372">
            <w:pPr>
              <w:autoSpaceDE w:val="0"/>
              <w:autoSpaceDN w:val="0"/>
              <w:adjustRightInd w:val="0"/>
              <w:spacing w:before="0" w:line="276" w:lineRule="auto"/>
              <w:ind w:left="279" w:hanging="220"/>
              <w:rPr>
                <w:rFonts w:cs="Arial"/>
                <w:noProof/>
                <w:lang w:val="sr-Cyrl-CS"/>
              </w:rPr>
            </w:pPr>
            <w:r w:rsidRPr="00763046">
              <w:rPr>
                <w:rFonts w:cs="Arial"/>
                <w:lang w:val="ru-RU"/>
              </w:rPr>
              <w:t>-</w:t>
            </w:r>
            <w:r w:rsidRPr="00763046">
              <w:rPr>
                <w:rFonts w:cs="Arial"/>
                <w:lang w:val="sr-Cyrl-CS"/>
              </w:rPr>
              <w:t xml:space="preserve"> </w:t>
            </w:r>
            <w:r w:rsidRPr="00763046">
              <w:rPr>
                <w:rFonts w:eastAsia="Calibri" w:cs="Arial"/>
                <w:lang w:val="sr-Cyrl-RS"/>
              </w:rPr>
              <w:t>Потврде о референтним набавкама - попуњен, потписан и оверен печатом наручилаца</w:t>
            </w:r>
            <w:r w:rsidRPr="00763046">
              <w:rPr>
                <w:rFonts w:cs="Arial"/>
                <w:lang w:val="sr-Cyrl-RS"/>
              </w:rPr>
              <w:t xml:space="preserve">/корисника услуга </w:t>
            </w:r>
            <w:r w:rsidRPr="00763046">
              <w:rPr>
                <w:rFonts w:eastAsia="Calibri" w:cs="Arial"/>
                <w:lang w:val="sr-Cyrl-RS"/>
              </w:rPr>
              <w:t xml:space="preserve"> </w:t>
            </w:r>
            <w:r w:rsidR="007B0F29">
              <w:rPr>
                <w:rFonts w:eastAsia="Calibri" w:cs="Arial"/>
                <w:lang w:val="sr-Cyrl-RS"/>
              </w:rPr>
              <w:t>О</w:t>
            </w:r>
            <w:r w:rsidRPr="00763046">
              <w:rPr>
                <w:rFonts w:eastAsia="Calibri" w:cs="Arial"/>
                <w:lang w:val="sr-Cyrl-RS"/>
              </w:rPr>
              <w:t xml:space="preserve">бразац бр. </w:t>
            </w:r>
            <w:r w:rsidRPr="00763046">
              <w:rPr>
                <w:rFonts w:eastAsia="Calibri" w:cs="Arial"/>
                <w:lang w:val="sr-Latn-RS"/>
              </w:rPr>
              <w:t>6</w:t>
            </w:r>
            <w:r w:rsidRPr="00763046">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r w:rsidR="004F21A8">
              <w:rPr>
                <w:rFonts w:eastAsia="Calibri" w:cs="Arial"/>
                <w:lang w:val="sr-Cyrl-RS"/>
              </w:rPr>
              <w:t>.</w:t>
            </w:r>
            <w:r w:rsidR="007F18A7">
              <w:rPr>
                <w:rFonts w:cs="Arial"/>
                <w:b/>
                <w:noProof/>
                <w:sz w:val="18"/>
                <w:szCs w:val="18"/>
                <w:lang w:val="sr-Cyrl-CS"/>
              </w:rPr>
              <w:t xml:space="preserve"> </w:t>
            </w:r>
          </w:p>
          <w:p w14:paraId="7CB04712" w14:textId="60A22FE8" w:rsidR="00F92372" w:rsidRPr="002D428D" w:rsidRDefault="00F92372" w:rsidP="00180413">
            <w:pPr>
              <w:autoSpaceDE w:val="0"/>
              <w:autoSpaceDN w:val="0"/>
              <w:adjustRightInd w:val="0"/>
              <w:spacing w:before="0" w:line="276" w:lineRule="auto"/>
              <w:ind w:left="279" w:hanging="220"/>
              <w:rPr>
                <w:rFonts w:cs="Arial"/>
                <w:b/>
                <w:u w:val="single"/>
                <w:lang w:val="ru-RU"/>
              </w:rPr>
            </w:pPr>
          </w:p>
        </w:tc>
      </w:tr>
      <w:tr w:rsidR="00F92372" w:rsidRPr="002D428D" w14:paraId="739ECC84" w14:textId="77777777" w:rsidTr="00103A95">
        <w:trPr>
          <w:jc w:val="center"/>
        </w:trPr>
        <w:tc>
          <w:tcPr>
            <w:tcW w:w="729" w:type="dxa"/>
            <w:vAlign w:val="center"/>
          </w:tcPr>
          <w:p w14:paraId="28A2A387" w14:textId="3AFE3FC5" w:rsidR="00F92372" w:rsidRDefault="00F92372" w:rsidP="00A25450">
            <w:pPr>
              <w:jc w:val="center"/>
              <w:rPr>
                <w:rFonts w:cs="Arial"/>
                <w:lang w:val="sr-Latn-RS"/>
              </w:rPr>
            </w:pPr>
            <w:r>
              <w:rPr>
                <w:rFonts w:cs="Arial"/>
                <w:lang w:val="sr-Latn-RS"/>
              </w:rPr>
              <w:lastRenderedPageBreak/>
              <w:t>7.</w:t>
            </w:r>
          </w:p>
        </w:tc>
        <w:tc>
          <w:tcPr>
            <w:tcW w:w="8430" w:type="dxa"/>
          </w:tcPr>
          <w:p w14:paraId="00A2463A" w14:textId="77777777" w:rsidR="00F92372" w:rsidRPr="006B2DE1" w:rsidRDefault="00F92372" w:rsidP="00F92372">
            <w:pPr>
              <w:autoSpaceDE w:val="0"/>
              <w:autoSpaceDN w:val="0"/>
              <w:adjustRightInd w:val="0"/>
              <w:rPr>
                <w:rFonts w:cs="Arial"/>
                <w:b/>
                <w:u w:val="single"/>
                <w:lang w:val="ru-RU"/>
              </w:rPr>
            </w:pPr>
            <w:r w:rsidRPr="006B2DE1">
              <w:rPr>
                <w:rFonts w:cs="Arial"/>
                <w:b/>
                <w:u w:val="single"/>
                <w:lang w:val="ru-RU"/>
              </w:rPr>
              <w:t>Услов:</w:t>
            </w:r>
          </w:p>
          <w:p w14:paraId="6C6CD8C3" w14:textId="77777777" w:rsidR="00F92372" w:rsidRPr="006B2DE1" w:rsidRDefault="00F92372" w:rsidP="00F92372">
            <w:pPr>
              <w:rPr>
                <w:rFonts w:cs="Arial"/>
                <w:b/>
                <w:sz w:val="24"/>
                <w:szCs w:val="24"/>
                <w:lang w:val="sr-Cyrl-CS"/>
              </w:rPr>
            </w:pPr>
            <w:r w:rsidRPr="006B2DE1">
              <w:rPr>
                <w:rFonts w:cs="Arial"/>
                <w:b/>
                <w:lang w:val="ru-RU"/>
              </w:rPr>
              <w:t xml:space="preserve">Кадровски </w:t>
            </w:r>
            <w:r>
              <w:rPr>
                <w:rFonts w:cs="Arial"/>
                <w:b/>
                <w:lang w:val="ru-RU"/>
              </w:rPr>
              <w:t>капацитет</w:t>
            </w:r>
          </w:p>
          <w:p w14:paraId="26C4ABCD" w14:textId="77777777" w:rsidR="00F92372" w:rsidRPr="00C6106C" w:rsidRDefault="00F92372" w:rsidP="00F92372">
            <w:pPr>
              <w:autoSpaceDE w:val="0"/>
              <w:autoSpaceDN w:val="0"/>
              <w:adjustRightInd w:val="0"/>
              <w:spacing w:before="0"/>
              <w:rPr>
                <w:rFonts w:cs="Arial"/>
                <w:lang w:val="sr-Cyrl-CS"/>
              </w:rPr>
            </w:pPr>
            <w:r w:rsidRPr="00C6106C">
              <w:rPr>
                <w:rFonts w:cs="Arial"/>
                <w:lang w:val="ru-RU"/>
              </w:rPr>
              <w:t xml:space="preserve">Понуђач располаже довољним кадровским капацитетом ако, </w:t>
            </w:r>
            <w:r w:rsidRPr="00C6106C">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61FF9955" w14:textId="77777777" w:rsidR="00F92372" w:rsidRDefault="00F92372" w:rsidP="00F92372">
            <w:pPr>
              <w:spacing w:before="0"/>
              <w:jc w:val="left"/>
              <w:rPr>
                <w:rFonts w:cs="Arial"/>
                <w:lang w:val="sr-Cyrl-CS"/>
              </w:rPr>
            </w:pPr>
          </w:p>
          <w:p w14:paraId="044E23C2" w14:textId="7491005C" w:rsidR="00D95234" w:rsidRPr="00562A98" w:rsidRDefault="00D95234" w:rsidP="000C151C">
            <w:pPr>
              <w:numPr>
                <w:ilvl w:val="0"/>
                <w:numId w:val="30"/>
              </w:numPr>
              <w:spacing w:before="0"/>
              <w:jc w:val="left"/>
              <w:rPr>
                <w:rFonts w:cs="Arial"/>
                <w:noProof/>
                <w:sz w:val="24"/>
                <w:szCs w:val="24"/>
                <w:lang w:val="sr-Cyrl-CS"/>
              </w:rPr>
            </w:pPr>
            <w:r w:rsidRPr="00562A98">
              <w:rPr>
                <w:rFonts w:cs="Arial"/>
                <w:lang w:val="sr-Cyrl-CS"/>
              </w:rPr>
              <w:t xml:space="preserve">најмање </w:t>
            </w:r>
            <w:r w:rsidR="00180413" w:rsidRPr="00562A98">
              <w:rPr>
                <w:rFonts w:cs="Arial"/>
                <w:lang w:val="sr-Cyrl-CS"/>
              </w:rPr>
              <w:t>1 извршилац</w:t>
            </w:r>
            <w:r w:rsidRPr="00562A98">
              <w:rPr>
                <w:rFonts w:cs="Arial"/>
                <w:lang w:val="sr-Cyrl-CS"/>
              </w:rPr>
              <w:t xml:space="preserve"> - </w:t>
            </w:r>
            <w:r w:rsidR="00325AE3" w:rsidRPr="00562A98">
              <w:rPr>
                <w:rFonts w:cs="Arial"/>
                <w:lang w:val="sr-Cyrl-CS"/>
              </w:rPr>
              <w:t xml:space="preserve"> </w:t>
            </w:r>
            <w:r w:rsidR="00180413" w:rsidRPr="00562A98">
              <w:rPr>
                <w:rFonts w:cs="Arial"/>
                <w:lang w:val="sr-Cyrl-CS"/>
              </w:rPr>
              <w:t>ССС</w:t>
            </w:r>
            <w:r w:rsidRPr="00562A98">
              <w:rPr>
                <w:rFonts w:cs="Arial"/>
                <w:lang w:val="sr-Cyrl-CS"/>
              </w:rPr>
              <w:t xml:space="preserve"> </w:t>
            </w:r>
            <w:r w:rsidR="00180413" w:rsidRPr="00562A98">
              <w:rPr>
                <w:rFonts w:cs="Arial"/>
                <w:lang w:val="sr-Cyrl-CS"/>
              </w:rPr>
              <w:t>- електричар</w:t>
            </w:r>
          </w:p>
          <w:p w14:paraId="70775F6B" w14:textId="2B514A8D" w:rsidR="00180413" w:rsidRPr="00562A98" w:rsidRDefault="00180413" w:rsidP="000C151C">
            <w:pPr>
              <w:numPr>
                <w:ilvl w:val="0"/>
                <w:numId w:val="30"/>
              </w:numPr>
              <w:spacing w:before="0"/>
              <w:jc w:val="left"/>
              <w:rPr>
                <w:rFonts w:cs="Arial"/>
                <w:noProof/>
                <w:sz w:val="24"/>
                <w:szCs w:val="24"/>
                <w:lang w:val="sr-Cyrl-CS"/>
              </w:rPr>
            </w:pPr>
            <w:r w:rsidRPr="00562A98">
              <w:rPr>
                <w:rFonts w:cs="Arial"/>
                <w:lang w:val="sr-Cyrl-CS"/>
              </w:rPr>
              <w:t xml:space="preserve">најмање 1 извршилац -  ССС </w:t>
            </w:r>
            <w:r w:rsidR="00562A98" w:rsidRPr="00562A98">
              <w:rPr>
                <w:rFonts w:cs="Arial"/>
                <w:lang w:val="sr-Cyrl-CS"/>
              </w:rPr>
              <w:t>–</w:t>
            </w:r>
            <w:r w:rsidRPr="00562A98">
              <w:rPr>
                <w:rFonts w:cs="Arial"/>
                <w:lang w:val="sr-Cyrl-CS"/>
              </w:rPr>
              <w:t xml:space="preserve"> заваривач</w:t>
            </w:r>
          </w:p>
          <w:p w14:paraId="63932D06" w14:textId="77777777" w:rsidR="00562A98" w:rsidRPr="00562A98" w:rsidRDefault="00562A98" w:rsidP="000C151C">
            <w:pPr>
              <w:numPr>
                <w:ilvl w:val="0"/>
                <w:numId w:val="30"/>
              </w:numPr>
              <w:spacing w:before="0"/>
              <w:jc w:val="left"/>
              <w:rPr>
                <w:rFonts w:cs="Arial"/>
                <w:noProof/>
                <w:sz w:val="24"/>
                <w:szCs w:val="24"/>
                <w:lang w:val="sr-Cyrl-CS"/>
              </w:rPr>
            </w:pPr>
            <w:r w:rsidRPr="00562A98">
              <w:rPr>
                <w:rFonts w:cs="Arial"/>
                <w:lang w:val="sr-Cyrl-CS"/>
              </w:rPr>
              <w:t xml:space="preserve">најмање 1 извршилац – ВСС – дипл.инж.ел.техн. са лиценцом </w:t>
            </w:r>
          </w:p>
          <w:p w14:paraId="4454BD05" w14:textId="2033345F" w:rsidR="00562A98" w:rsidRPr="00562A98" w:rsidRDefault="00562A98" w:rsidP="00562A98">
            <w:pPr>
              <w:spacing w:before="0"/>
              <w:ind w:left="720"/>
              <w:jc w:val="left"/>
              <w:rPr>
                <w:rFonts w:cs="Arial"/>
                <w:noProof/>
                <w:sz w:val="24"/>
                <w:szCs w:val="24"/>
                <w:lang w:val="sr-Cyrl-CS"/>
              </w:rPr>
            </w:pPr>
            <w:r w:rsidRPr="00562A98">
              <w:rPr>
                <w:rFonts w:cs="Arial"/>
                <w:lang w:val="sr-Cyrl-CS"/>
              </w:rPr>
              <w:t>инж. коморе Србије бр. 350</w:t>
            </w:r>
          </w:p>
          <w:p w14:paraId="564F6F08" w14:textId="77777777" w:rsidR="00325AE3" w:rsidRDefault="00325AE3" w:rsidP="00325AE3">
            <w:pPr>
              <w:snapToGrid w:val="0"/>
              <w:spacing w:before="0" w:line="276" w:lineRule="auto"/>
              <w:ind w:left="360"/>
              <w:contextualSpacing/>
              <w:jc w:val="left"/>
              <w:rPr>
                <w:rFonts w:eastAsia="Calibri" w:cs="Arial"/>
              </w:rPr>
            </w:pPr>
          </w:p>
          <w:p w14:paraId="0B5E0AEF" w14:textId="77777777" w:rsidR="00F92372" w:rsidRPr="0060493F" w:rsidRDefault="00F92372" w:rsidP="00F92372">
            <w:pPr>
              <w:autoSpaceDE w:val="0"/>
              <w:autoSpaceDN w:val="0"/>
              <w:adjustRightInd w:val="0"/>
              <w:spacing w:before="0"/>
              <w:rPr>
                <w:rFonts w:cs="Arial"/>
                <w:b/>
                <w:u w:val="single"/>
                <w:lang w:val="sr-Cyrl-CS"/>
              </w:rPr>
            </w:pPr>
            <w:r w:rsidRPr="00C6106C">
              <w:rPr>
                <w:rFonts w:cs="Arial"/>
                <w:b/>
                <w:u w:val="single"/>
              </w:rPr>
              <w:t xml:space="preserve">Доказ: </w:t>
            </w:r>
          </w:p>
          <w:p w14:paraId="31D63A02" w14:textId="133C8A22" w:rsidR="00F92372" w:rsidRPr="00325AE3" w:rsidRDefault="00F92372" w:rsidP="00F92372">
            <w:pPr>
              <w:numPr>
                <w:ilvl w:val="0"/>
                <w:numId w:val="13"/>
              </w:numPr>
              <w:autoSpaceDE w:val="0"/>
              <w:autoSpaceDN w:val="0"/>
              <w:adjustRightInd w:val="0"/>
              <w:spacing w:before="0"/>
              <w:rPr>
                <w:rFonts w:cs="Arial"/>
                <w:sz w:val="20"/>
                <w:szCs w:val="20"/>
                <w:lang w:val="ru-RU"/>
              </w:rPr>
            </w:pPr>
            <w:r w:rsidRPr="00325AE3">
              <w:rPr>
                <w:rFonts w:cs="Arial"/>
                <w:sz w:val="20"/>
                <w:szCs w:val="20"/>
                <w:lang w:val="ru-RU"/>
              </w:rPr>
              <w:t xml:space="preserve">Изјава понуђача о кадровском капацитету </w:t>
            </w:r>
            <w:r w:rsidRPr="00325AE3">
              <w:rPr>
                <w:rFonts w:cs="Arial"/>
                <w:sz w:val="20"/>
                <w:szCs w:val="20"/>
                <w:lang w:val="sr-Cyrl-CS"/>
              </w:rPr>
              <w:t>– попуњен, потписан и оверен</w:t>
            </w:r>
            <w:r w:rsidR="00B87F25">
              <w:rPr>
                <w:rFonts w:cs="Arial"/>
                <w:sz w:val="20"/>
                <w:szCs w:val="20"/>
                <w:lang w:val="sr-Cyrl-CS"/>
              </w:rPr>
              <w:t xml:space="preserve"> </w:t>
            </w:r>
            <w:r w:rsidRPr="00325AE3">
              <w:rPr>
                <w:rFonts w:cs="Arial"/>
                <w:sz w:val="20"/>
                <w:szCs w:val="20"/>
                <w:lang w:val="ru-RU"/>
              </w:rPr>
              <w:t>Образац бр.</w:t>
            </w:r>
            <w:r w:rsidRPr="00325AE3">
              <w:rPr>
                <w:rFonts w:cs="Arial"/>
                <w:sz w:val="20"/>
                <w:szCs w:val="20"/>
                <w:lang w:val="sr-Latn-RS"/>
              </w:rPr>
              <w:t>7</w:t>
            </w:r>
            <w:r w:rsidRPr="00325AE3">
              <w:rPr>
                <w:rFonts w:cs="Arial"/>
                <w:sz w:val="20"/>
                <w:szCs w:val="20"/>
                <w:lang w:val="sr-Cyrl-CS"/>
              </w:rPr>
              <w:t xml:space="preserve"> из конскурсне документације,</w:t>
            </w:r>
          </w:p>
          <w:p w14:paraId="027C27A3" w14:textId="77777777" w:rsidR="00F92372" w:rsidRPr="00325AE3" w:rsidRDefault="00F92372" w:rsidP="00F92372">
            <w:pPr>
              <w:numPr>
                <w:ilvl w:val="0"/>
                <w:numId w:val="13"/>
              </w:numPr>
              <w:autoSpaceDE w:val="0"/>
              <w:autoSpaceDN w:val="0"/>
              <w:adjustRightInd w:val="0"/>
              <w:spacing w:before="0"/>
              <w:rPr>
                <w:rFonts w:cs="Arial"/>
                <w:sz w:val="20"/>
                <w:szCs w:val="20"/>
                <w:lang w:val="ru-RU"/>
              </w:rPr>
            </w:pPr>
            <w:r w:rsidRPr="00325AE3">
              <w:rPr>
                <w:rFonts w:cs="Arial"/>
                <w:sz w:val="20"/>
                <w:szCs w:val="20"/>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325AE3">
              <w:rPr>
                <w:rFonts w:cs="Arial"/>
                <w:sz w:val="20"/>
                <w:szCs w:val="20"/>
                <w:lang w:val="sr-Cyrl-CS"/>
              </w:rPr>
              <w:t>Изјави о кадровском капацитету понуђача,</w:t>
            </w:r>
            <w:r w:rsidRPr="00325AE3">
              <w:rPr>
                <w:rFonts w:cs="Arial"/>
                <w:sz w:val="20"/>
                <w:szCs w:val="20"/>
                <w:lang w:val="ru-RU"/>
              </w:rPr>
              <w:t xml:space="preserve"> запослени код понуђача – </w:t>
            </w:r>
            <w:r w:rsidRPr="00325AE3">
              <w:rPr>
                <w:rFonts w:eastAsia="Calibri" w:cs="Arial"/>
                <w:sz w:val="20"/>
                <w:szCs w:val="20"/>
                <w:lang w:val="ru-RU"/>
              </w:rPr>
              <w:t>за лица у радном односу</w:t>
            </w:r>
            <w:r w:rsidRPr="00325AE3">
              <w:rPr>
                <w:rFonts w:eastAsia="Calibri" w:cs="Arial"/>
                <w:sz w:val="20"/>
                <w:szCs w:val="20"/>
                <w:lang w:val="sr-Cyrl-CS"/>
              </w:rPr>
              <w:t>,</w:t>
            </w:r>
          </w:p>
          <w:p w14:paraId="7D3A1C07" w14:textId="77777777" w:rsidR="00D95234" w:rsidRPr="00325AE3" w:rsidRDefault="00F92372" w:rsidP="000C151C">
            <w:pPr>
              <w:numPr>
                <w:ilvl w:val="0"/>
                <w:numId w:val="30"/>
              </w:numPr>
              <w:autoSpaceDE w:val="0"/>
              <w:autoSpaceDN w:val="0"/>
              <w:adjustRightInd w:val="0"/>
              <w:spacing w:before="0"/>
              <w:rPr>
                <w:rFonts w:cs="Arial"/>
                <w:sz w:val="20"/>
                <w:szCs w:val="20"/>
                <w:lang w:val="ru-RU"/>
              </w:rPr>
            </w:pPr>
            <w:r w:rsidRPr="00325AE3">
              <w:rPr>
                <w:rFonts w:cs="Arial"/>
                <w:sz w:val="20"/>
                <w:szCs w:val="20"/>
                <w:lang w:val="sr-Latn-CS"/>
              </w:rPr>
              <w:t xml:space="preserve">Фотокопија </w:t>
            </w:r>
            <w:r w:rsidRPr="00325AE3">
              <w:rPr>
                <w:rFonts w:cs="Arial"/>
                <w:sz w:val="20"/>
                <w:szCs w:val="20"/>
                <w:lang w:val="sr-Cyrl-CS"/>
              </w:rPr>
              <w:t xml:space="preserve">важећег </w:t>
            </w:r>
            <w:r w:rsidRPr="00325AE3">
              <w:rPr>
                <w:rFonts w:cs="Arial"/>
                <w:sz w:val="20"/>
                <w:szCs w:val="20"/>
                <w:lang w:val="sr-Latn-CS"/>
              </w:rPr>
              <w:t>уговора о ангажовању (за лица ангажована ван радног односа)</w:t>
            </w:r>
            <w:r w:rsidRPr="00325AE3">
              <w:rPr>
                <w:rFonts w:cs="Arial"/>
                <w:sz w:val="20"/>
                <w:szCs w:val="20"/>
                <w:lang w:val="sr-Cyrl-CS"/>
              </w:rPr>
              <w:t>.</w:t>
            </w:r>
            <w:r w:rsidR="00D95234" w:rsidRPr="00325AE3">
              <w:rPr>
                <w:rFonts w:cs="Arial"/>
                <w:sz w:val="20"/>
                <w:szCs w:val="20"/>
                <w:lang w:val="ru-RU"/>
              </w:rPr>
              <w:t xml:space="preserve"> </w:t>
            </w:r>
          </w:p>
          <w:p w14:paraId="541F2340" w14:textId="77777777" w:rsidR="00325AE3" w:rsidRPr="00325AE3" w:rsidRDefault="00D95234" w:rsidP="000C151C">
            <w:pPr>
              <w:numPr>
                <w:ilvl w:val="0"/>
                <w:numId w:val="30"/>
              </w:numPr>
              <w:autoSpaceDE w:val="0"/>
              <w:autoSpaceDN w:val="0"/>
              <w:adjustRightInd w:val="0"/>
              <w:spacing w:before="0"/>
              <w:rPr>
                <w:rFonts w:cs="Arial"/>
                <w:sz w:val="20"/>
                <w:szCs w:val="20"/>
                <w:lang w:val="ru-RU"/>
              </w:rPr>
            </w:pPr>
            <w:r w:rsidRPr="00325AE3">
              <w:rPr>
                <w:rFonts w:cs="Arial"/>
                <w:sz w:val="20"/>
                <w:szCs w:val="20"/>
                <w:lang w:val="ru-RU"/>
              </w:rPr>
              <w:t xml:space="preserve">Фотокопија важеће лиценце </w:t>
            </w:r>
            <w:r w:rsidR="00325AE3" w:rsidRPr="00325AE3">
              <w:rPr>
                <w:rFonts w:cs="Arial"/>
                <w:sz w:val="20"/>
                <w:szCs w:val="20"/>
                <w:lang w:val="ru-RU"/>
              </w:rPr>
              <w:t>350</w:t>
            </w:r>
            <w:r w:rsidRPr="00325AE3">
              <w:rPr>
                <w:rFonts w:cs="Arial"/>
                <w:sz w:val="20"/>
                <w:szCs w:val="20"/>
                <w:lang w:val="ru-RU"/>
              </w:rPr>
              <w:t xml:space="preserve"> Инжењерске коморе Србије са потврдом о важењу исте.</w:t>
            </w:r>
          </w:p>
          <w:p w14:paraId="02683AA7" w14:textId="0FC3DA4C" w:rsidR="00325AE3" w:rsidRPr="00D95234" w:rsidRDefault="00325AE3" w:rsidP="00562A98">
            <w:pPr>
              <w:autoSpaceDE w:val="0"/>
              <w:autoSpaceDN w:val="0"/>
              <w:adjustRightInd w:val="0"/>
              <w:spacing w:before="0"/>
              <w:ind w:left="360"/>
              <w:rPr>
                <w:rFonts w:cs="Arial"/>
                <w:lang w:val="ru-RU"/>
              </w:rPr>
            </w:pPr>
          </w:p>
        </w:tc>
      </w:tr>
      <w:tr w:rsidR="00562A98" w:rsidRPr="002D428D" w14:paraId="2B1D35AE" w14:textId="77777777" w:rsidTr="00103A95">
        <w:trPr>
          <w:jc w:val="center"/>
        </w:trPr>
        <w:tc>
          <w:tcPr>
            <w:tcW w:w="729" w:type="dxa"/>
            <w:vAlign w:val="center"/>
          </w:tcPr>
          <w:p w14:paraId="01C6B736" w14:textId="54F66600" w:rsidR="00562A98" w:rsidRDefault="00562A98" w:rsidP="00562A98">
            <w:pPr>
              <w:jc w:val="center"/>
              <w:rPr>
                <w:rFonts w:cs="Arial"/>
                <w:lang w:val="sr-Latn-RS"/>
              </w:rPr>
            </w:pPr>
            <w:r>
              <w:rPr>
                <w:rFonts w:cs="Arial"/>
                <w:lang w:val="sr-Cyrl-RS"/>
              </w:rPr>
              <w:t>8.</w:t>
            </w:r>
          </w:p>
        </w:tc>
        <w:tc>
          <w:tcPr>
            <w:tcW w:w="8430" w:type="dxa"/>
          </w:tcPr>
          <w:p w14:paraId="0BB3ED76" w14:textId="77777777" w:rsidR="00562A98" w:rsidRDefault="00562A98" w:rsidP="00562A98">
            <w:pPr>
              <w:autoSpaceDE w:val="0"/>
              <w:autoSpaceDN w:val="0"/>
              <w:adjustRightInd w:val="0"/>
              <w:rPr>
                <w:rFonts w:cs="Arial"/>
                <w:lang w:val="ru-RU"/>
              </w:rPr>
            </w:pPr>
            <w:r>
              <w:rPr>
                <w:rFonts w:cs="Arial"/>
                <w:b/>
                <w:u w:val="single"/>
                <w:lang w:val="ru-RU"/>
              </w:rPr>
              <w:t>Услов:</w:t>
            </w:r>
            <w:r>
              <w:rPr>
                <w:rFonts w:cs="Arial"/>
                <w:lang w:val="ru-RU"/>
              </w:rPr>
              <w:t xml:space="preserve"> </w:t>
            </w:r>
          </w:p>
          <w:p w14:paraId="10A98B15" w14:textId="77777777" w:rsidR="00562A98" w:rsidRPr="005251BF" w:rsidRDefault="00562A98" w:rsidP="00562A98">
            <w:pPr>
              <w:autoSpaceDE w:val="0"/>
              <w:autoSpaceDN w:val="0"/>
              <w:adjustRightInd w:val="0"/>
              <w:rPr>
                <w:rFonts w:cs="Arial"/>
                <w:b/>
                <w:lang w:val="ru-RU"/>
              </w:rPr>
            </w:pPr>
            <w:r w:rsidRPr="005251BF">
              <w:rPr>
                <w:rFonts w:cs="Arial"/>
                <w:b/>
                <w:lang w:val="ru-RU"/>
              </w:rPr>
              <w:t>Технички капацитет</w:t>
            </w:r>
          </w:p>
          <w:p w14:paraId="5349557B" w14:textId="77777777" w:rsidR="00562A98" w:rsidRDefault="00562A98" w:rsidP="00562A98">
            <w:pPr>
              <w:spacing w:after="240"/>
              <w:rPr>
                <w:rFonts w:cs="Arial"/>
                <w:noProof/>
                <w:lang w:val="sr-Cyrl-CS"/>
              </w:rPr>
            </w:pPr>
            <w:r>
              <w:rPr>
                <w:rFonts w:cs="Arial"/>
                <w:noProof/>
                <w:lang w:val="sr-Cyrl-CS"/>
              </w:rPr>
              <w:t>Понуђач располаже довољним техничким капацитетом ако има на располагању:</w:t>
            </w:r>
          </w:p>
          <w:p w14:paraId="241F1B57" w14:textId="57DAC0E9" w:rsidR="00B87F25" w:rsidRPr="00B87F25" w:rsidRDefault="00B87F25" w:rsidP="000C151C">
            <w:pPr>
              <w:pStyle w:val="ListParagraph"/>
              <w:numPr>
                <w:ilvl w:val="0"/>
                <w:numId w:val="31"/>
              </w:numPr>
              <w:spacing w:after="240"/>
              <w:rPr>
                <w:rFonts w:ascii="Arial" w:eastAsia="SimSun" w:hAnsi="Arial" w:cs="Arial"/>
                <w:lang w:val="sr-Cyrl-BA" w:eastAsia="zh-CN"/>
              </w:rPr>
            </w:pPr>
            <w:r w:rsidRPr="00B87F25">
              <w:rPr>
                <w:rFonts w:ascii="Arial" w:eastAsia="SimSun" w:hAnsi="Arial" w:cs="Arial"/>
                <w:lang w:val="sr-Cyrl-BA" w:eastAsia="zh-CN"/>
              </w:rPr>
              <w:t>мин 1 теренско возило</w:t>
            </w:r>
          </w:p>
          <w:p w14:paraId="6F583519" w14:textId="77777777" w:rsidR="00B87F25" w:rsidRDefault="00B87F25" w:rsidP="000C151C">
            <w:pPr>
              <w:pStyle w:val="ListParagraph"/>
              <w:numPr>
                <w:ilvl w:val="0"/>
                <w:numId w:val="31"/>
              </w:numPr>
              <w:spacing w:after="240"/>
              <w:rPr>
                <w:rFonts w:ascii="Arial" w:eastAsia="SimSun" w:hAnsi="Arial" w:cs="Arial"/>
                <w:lang w:val="sr-Cyrl-BA" w:eastAsia="zh-CN"/>
              </w:rPr>
            </w:pPr>
            <w:r w:rsidRPr="00B87F25">
              <w:rPr>
                <w:rFonts w:ascii="Arial" w:eastAsia="SimSun" w:hAnsi="Arial" w:cs="Arial"/>
                <w:lang w:val="sr-Cyrl-BA" w:eastAsia="zh-CN"/>
              </w:rPr>
              <w:t>мин. 1 калуп за печење/вулканизацију спојева</w:t>
            </w:r>
          </w:p>
          <w:p w14:paraId="4DFD54E4" w14:textId="25F9EE27" w:rsidR="00562A98" w:rsidRPr="00B87F25" w:rsidRDefault="00562A98" w:rsidP="00B87F25">
            <w:pPr>
              <w:spacing w:after="240"/>
              <w:rPr>
                <w:rFonts w:eastAsia="SimSun" w:cs="Arial"/>
                <w:lang w:val="sr-Cyrl-BA" w:eastAsia="zh-CN"/>
              </w:rPr>
            </w:pPr>
            <w:r w:rsidRPr="00B87F25">
              <w:rPr>
                <w:rFonts w:cs="Arial"/>
                <w:b/>
                <w:u w:val="single"/>
                <w:lang w:val="ru-RU"/>
              </w:rPr>
              <w:t xml:space="preserve">Доказ: </w:t>
            </w:r>
          </w:p>
          <w:p w14:paraId="3F6F47AB" w14:textId="16171B93" w:rsidR="00562A98" w:rsidRPr="00562A98" w:rsidRDefault="00562A98" w:rsidP="000C151C">
            <w:pPr>
              <w:numPr>
                <w:ilvl w:val="0"/>
                <w:numId w:val="35"/>
              </w:numPr>
              <w:spacing w:before="0" w:after="240"/>
              <w:ind w:left="341" w:hanging="284"/>
              <w:rPr>
                <w:rFonts w:eastAsia="Calibri" w:cs="Arial"/>
                <w:lang w:val="sr-Cyrl-CS"/>
              </w:rPr>
            </w:pPr>
            <w:r>
              <w:rPr>
                <w:rFonts w:eastAsia="Calibri" w:cs="Arial"/>
                <w:lang w:val="sr-Cyrl-CS"/>
              </w:rPr>
              <w:t>Изјава о техничком капацитету</w:t>
            </w:r>
            <w:r>
              <w:rPr>
                <w:rFonts w:eastAsia="Calibri" w:cs="Arial"/>
                <w:b/>
                <w:lang w:val="sr-Cyrl-CS"/>
              </w:rPr>
              <w:t xml:space="preserve"> </w:t>
            </w:r>
            <w:r>
              <w:rPr>
                <w:rFonts w:eastAsia="Calibri" w:cs="Arial"/>
                <w:lang w:val="sr-Cyrl-CS"/>
              </w:rPr>
              <w:t xml:space="preserve">(попуњен, потписан </w:t>
            </w:r>
            <w:r>
              <w:rPr>
                <w:rFonts w:eastAsia="Calibri" w:cs="Arial"/>
              </w:rPr>
              <w:t xml:space="preserve"> </w:t>
            </w:r>
            <w:r>
              <w:rPr>
                <w:rFonts w:eastAsia="Calibri" w:cs="Arial"/>
                <w:lang w:val="sr-Cyrl-CS"/>
              </w:rPr>
              <w:t xml:space="preserve">и оверен </w:t>
            </w:r>
            <w:r w:rsidR="00B87F25">
              <w:rPr>
                <w:rFonts w:eastAsia="Calibri" w:cs="Arial"/>
                <w:lang w:val="sr-Cyrl-CS"/>
              </w:rPr>
              <w:t>Образац бр.</w:t>
            </w:r>
            <w:r>
              <w:rPr>
                <w:rFonts w:eastAsia="Calibri" w:cs="Arial"/>
                <w:lang w:val="sr-Cyrl-RS"/>
              </w:rPr>
              <w:t>8</w:t>
            </w:r>
            <w:r w:rsidR="007B0F29">
              <w:rPr>
                <w:rFonts w:eastAsia="Calibri" w:cs="Arial"/>
                <w:lang w:val="sr-Cyrl-CS"/>
              </w:rPr>
              <w:t xml:space="preserve"> из конкурсне документације).</w:t>
            </w:r>
          </w:p>
        </w:tc>
      </w:tr>
    </w:tbl>
    <w:p w14:paraId="4BC11B7C" w14:textId="6A8FC36F" w:rsidR="0080426D" w:rsidRDefault="0080426D" w:rsidP="00FE4A70">
      <w:pPr>
        <w:spacing w:before="0"/>
        <w:rPr>
          <w:rFonts w:cs="Arial"/>
          <w:lang w:val="ru-RU" w:eastAsia="zh-CN"/>
        </w:rPr>
      </w:pPr>
    </w:p>
    <w:p w14:paraId="5CE8BDBB" w14:textId="7FAB0370" w:rsidR="00FE4A70" w:rsidRPr="002D428D" w:rsidRDefault="00FE4A70" w:rsidP="00FE4A70">
      <w:pPr>
        <w:spacing w:before="0"/>
        <w:rPr>
          <w:rFonts w:cs="Arial"/>
          <w:lang w:val="ru-RU" w:eastAsia="zh-CN"/>
        </w:rPr>
      </w:pPr>
      <w:r w:rsidRPr="002D428D">
        <w:rPr>
          <w:rFonts w:cs="Arial"/>
          <w:lang w:val="ru-RU" w:eastAsia="zh-CN"/>
        </w:rPr>
        <w:t xml:space="preserve">Понуда понуђача који не докаже да испуњава наведене обавезне </w:t>
      </w:r>
      <w:r w:rsidRPr="002D428D">
        <w:rPr>
          <w:rFonts w:cs="Arial"/>
          <w:lang w:val="sr-Cyrl-CS" w:eastAsia="zh-CN"/>
        </w:rPr>
        <w:t xml:space="preserve">и додатне </w:t>
      </w:r>
      <w:r w:rsidRPr="002D428D">
        <w:rPr>
          <w:rFonts w:cs="Arial"/>
          <w:lang w:val="ru-RU" w:eastAsia="zh-CN"/>
        </w:rPr>
        <w:t>услове из тачака 1. до</w:t>
      </w:r>
      <w:r w:rsidR="004D3F7C" w:rsidRPr="002D428D">
        <w:rPr>
          <w:rFonts w:cs="Arial"/>
          <w:lang w:val="sr-Cyrl-RS" w:eastAsia="zh-CN"/>
        </w:rPr>
        <w:t xml:space="preserve"> </w:t>
      </w:r>
      <w:r w:rsidR="005C1828">
        <w:rPr>
          <w:rFonts w:cs="Arial"/>
          <w:lang w:eastAsia="zh-CN"/>
        </w:rPr>
        <w:t>8</w:t>
      </w:r>
      <w:r w:rsidRPr="002D428D">
        <w:rPr>
          <w:rFonts w:cs="Arial"/>
          <w:lang w:val="sr-Cyrl-RS" w:eastAsia="zh-CN"/>
        </w:rPr>
        <w:t>.</w:t>
      </w:r>
      <w:r w:rsidRPr="002D428D">
        <w:rPr>
          <w:rFonts w:cs="Arial"/>
          <w:lang w:val="ru-RU" w:eastAsia="zh-CN"/>
        </w:rPr>
        <w:t xml:space="preserve"> овог обрасца, биће одбијена као неприхватљива.</w:t>
      </w:r>
    </w:p>
    <w:p w14:paraId="67C3A731" w14:textId="6C0D45B8" w:rsidR="00FE4A70" w:rsidRPr="0080426D" w:rsidRDefault="0080426D" w:rsidP="0080426D">
      <w:pPr>
        <w:rPr>
          <w:rFonts w:cs="Arial"/>
          <w:lang w:val="ru-RU"/>
        </w:rPr>
      </w:pPr>
      <w:r w:rsidRPr="0080426D">
        <w:rPr>
          <w:rFonts w:cs="Arial"/>
          <w:lang w:val="ru-RU"/>
        </w:rPr>
        <w:t>1.</w:t>
      </w:r>
      <w:r>
        <w:rPr>
          <w:rFonts w:cs="Arial"/>
          <w:lang w:val="ru-RU"/>
        </w:rPr>
        <w:t xml:space="preserve"> </w:t>
      </w:r>
      <w:r w:rsidR="00FE4A70" w:rsidRPr="0080426D">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2D428D" w:rsidRDefault="00FE4A70" w:rsidP="00FE4A70">
      <w:pPr>
        <w:rPr>
          <w:rFonts w:cs="Arial"/>
          <w:lang w:val="ru-RU"/>
        </w:rPr>
      </w:pPr>
    </w:p>
    <w:p w14:paraId="77BB0DF1" w14:textId="77777777" w:rsidR="00FE4A70" w:rsidRPr="002D428D" w:rsidRDefault="00FE4A70" w:rsidP="00FE4A70">
      <w:pPr>
        <w:spacing w:before="0"/>
        <w:rPr>
          <w:rFonts w:cs="Arial"/>
          <w:lang w:val="ru-RU" w:eastAsia="zh-CN"/>
        </w:rPr>
      </w:pPr>
      <w:r w:rsidRPr="002D428D">
        <w:rPr>
          <w:rFonts w:cs="Arial"/>
          <w:lang w:val="sr-Cyrl-RS" w:eastAsia="zh-CN"/>
        </w:rPr>
        <w:t xml:space="preserve">2. </w:t>
      </w:r>
      <w:r w:rsidRPr="002D428D">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C71C3BC" w14:textId="77777777" w:rsidR="008D2778" w:rsidRPr="002D428D" w:rsidRDefault="008D2778" w:rsidP="00FE4A70">
      <w:pPr>
        <w:spacing w:before="0"/>
        <w:rPr>
          <w:rFonts w:cs="Arial"/>
          <w:lang w:val="ru-RU" w:eastAsia="zh-CN"/>
        </w:rPr>
      </w:pPr>
    </w:p>
    <w:p w14:paraId="11D43250" w14:textId="77777777" w:rsidR="00FE4A70" w:rsidRPr="002D428D" w:rsidRDefault="00FE4A70" w:rsidP="00FE4A70">
      <w:pPr>
        <w:spacing w:before="0"/>
        <w:rPr>
          <w:rFonts w:cs="Arial"/>
          <w:lang w:val="ru-RU" w:eastAsia="zh-CN"/>
        </w:rPr>
      </w:pPr>
      <w:r w:rsidRPr="002D428D">
        <w:rPr>
          <w:rFonts w:cs="Arial"/>
          <w:lang w:val="sr-Cyrl-RS" w:eastAsia="zh-CN"/>
        </w:rPr>
        <w:lastRenderedPageBreak/>
        <w:t xml:space="preserve">3. </w:t>
      </w:r>
      <w:r w:rsidRPr="002D428D">
        <w:rPr>
          <w:rFonts w:cs="Arial"/>
          <w:lang w:val="ru-RU" w:eastAsia="zh-CN"/>
        </w:rPr>
        <w:t>Докази о испуњености услова из члана 77. З</w:t>
      </w:r>
      <w:r w:rsidRPr="002D428D">
        <w:rPr>
          <w:rFonts w:cs="Arial"/>
          <w:lang w:val="sr-Cyrl-RS" w:eastAsia="zh-CN"/>
        </w:rPr>
        <w:t>акона</w:t>
      </w:r>
      <w:r w:rsidRPr="002D428D">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2D428D" w:rsidRDefault="00FE4A70" w:rsidP="00FE4A70">
      <w:pPr>
        <w:spacing w:before="0"/>
        <w:rPr>
          <w:rFonts w:cs="Arial"/>
          <w:lang w:val="ru-RU" w:eastAsia="zh-CN"/>
        </w:rPr>
      </w:pPr>
      <w:r w:rsidRPr="002D428D">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2D428D" w:rsidRDefault="00FE4A70" w:rsidP="00FE4A70">
      <w:pPr>
        <w:spacing w:before="0"/>
        <w:rPr>
          <w:rFonts w:cs="Arial"/>
          <w:lang w:val="ru-RU" w:eastAsia="zh-CN"/>
        </w:rPr>
      </w:pPr>
    </w:p>
    <w:p w14:paraId="5EA45ED5" w14:textId="77777777" w:rsidR="00FE4A70" w:rsidRPr="002D428D" w:rsidRDefault="00FE4A70" w:rsidP="00FE4A70">
      <w:pPr>
        <w:spacing w:before="0"/>
        <w:rPr>
          <w:rFonts w:cs="Arial"/>
          <w:lang w:val="sr-Cyrl-RS" w:eastAsia="zh-CN"/>
        </w:rPr>
      </w:pPr>
      <w:r w:rsidRPr="002D428D">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2D428D">
        <w:rPr>
          <w:rFonts w:cs="Arial"/>
          <w:lang w:val="ru-RU" w:eastAsia="zh-CN"/>
        </w:rPr>
        <w:t>На основу члана 79. став 5. З</w:t>
      </w:r>
      <w:r w:rsidRPr="002D428D">
        <w:rPr>
          <w:rFonts w:cs="Arial"/>
          <w:lang w:val="sr-Cyrl-RS" w:eastAsia="zh-CN"/>
        </w:rPr>
        <w:t>акона</w:t>
      </w:r>
      <w:r w:rsidRPr="002D428D">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4389789" w14:textId="77777777" w:rsidR="0080426D" w:rsidRPr="002D428D" w:rsidRDefault="0080426D" w:rsidP="00FE4A70">
      <w:pPr>
        <w:spacing w:before="0"/>
        <w:rPr>
          <w:rFonts w:cs="Arial"/>
          <w:lang w:val="ru-RU" w:eastAsia="zh-CN"/>
        </w:rPr>
      </w:pPr>
    </w:p>
    <w:p w14:paraId="6C327C2F" w14:textId="77777777" w:rsidR="00FE4A70" w:rsidRPr="002D428D" w:rsidRDefault="00FE4A70" w:rsidP="00FE4A70">
      <w:pPr>
        <w:spacing w:before="0"/>
        <w:ind w:firstLine="720"/>
        <w:rPr>
          <w:rFonts w:cs="Arial"/>
          <w:lang w:val="ru-RU" w:eastAsia="zh-CN"/>
        </w:rPr>
      </w:pPr>
      <w:r w:rsidRPr="002D428D">
        <w:rPr>
          <w:rFonts w:cs="Arial"/>
          <w:lang w:val="ru-RU" w:eastAsia="zh-CN"/>
        </w:rPr>
        <w:t>1)</w:t>
      </w:r>
      <w:r w:rsidRPr="002D428D">
        <w:rPr>
          <w:rFonts w:cs="Arial"/>
          <w:lang w:val="sr-Cyrl-CS" w:eastAsia="zh-CN"/>
        </w:rPr>
        <w:t xml:space="preserve"> </w:t>
      </w:r>
      <w:r w:rsidRPr="002D428D">
        <w:rPr>
          <w:rFonts w:cs="Arial"/>
          <w:lang w:val="ru-RU" w:eastAsia="zh-CN"/>
        </w:rPr>
        <w:t>извод из регистра надлежног органа:</w:t>
      </w:r>
    </w:p>
    <w:p w14:paraId="67D2FED9" w14:textId="77777777" w:rsidR="00FE4A70" w:rsidRPr="002D428D" w:rsidRDefault="00FE4A70" w:rsidP="00FE4A70">
      <w:pPr>
        <w:spacing w:before="0"/>
        <w:ind w:firstLine="720"/>
        <w:rPr>
          <w:rFonts w:cs="Arial"/>
          <w:lang w:val="ru-RU" w:eastAsia="zh-CN"/>
        </w:rPr>
      </w:pPr>
      <w:r w:rsidRPr="002D428D">
        <w:rPr>
          <w:rFonts w:cs="Arial"/>
          <w:lang w:val="ru-RU" w:eastAsia="zh-CN"/>
        </w:rPr>
        <w:t xml:space="preserve">-извод из регистра АПР: </w:t>
      </w:r>
      <w:hyperlink r:id="rId167" w:history="1">
        <w:r w:rsidRPr="002D428D">
          <w:rPr>
            <w:rFonts w:cs="Arial"/>
            <w:lang w:eastAsia="zh-CN"/>
          </w:rPr>
          <w:t>www</w:t>
        </w:r>
        <w:r w:rsidRPr="002D428D">
          <w:rPr>
            <w:rFonts w:cs="Arial"/>
            <w:lang w:val="ru-RU" w:eastAsia="zh-CN"/>
          </w:rPr>
          <w:t>.</w:t>
        </w:r>
        <w:r w:rsidRPr="002D428D">
          <w:rPr>
            <w:rFonts w:cs="Arial"/>
            <w:lang w:eastAsia="zh-CN"/>
          </w:rPr>
          <w:t>apr</w:t>
        </w:r>
        <w:r w:rsidRPr="002D428D">
          <w:rPr>
            <w:rFonts w:cs="Arial"/>
            <w:lang w:val="ru-RU" w:eastAsia="zh-CN"/>
          </w:rPr>
          <w:t>.</w:t>
        </w:r>
        <w:r w:rsidRPr="002D428D">
          <w:rPr>
            <w:rFonts w:cs="Arial"/>
            <w:lang w:eastAsia="zh-CN"/>
          </w:rPr>
          <w:t>gov</w:t>
        </w:r>
        <w:r w:rsidRPr="002D428D">
          <w:rPr>
            <w:rFonts w:cs="Arial"/>
            <w:lang w:val="ru-RU" w:eastAsia="zh-CN"/>
          </w:rPr>
          <w:t>.</w:t>
        </w:r>
        <w:r w:rsidRPr="002D428D">
          <w:rPr>
            <w:rFonts w:cs="Arial"/>
            <w:lang w:eastAsia="zh-CN"/>
          </w:rPr>
          <w:t>rs</w:t>
        </w:r>
      </w:hyperlink>
    </w:p>
    <w:p w14:paraId="2487BAB4" w14:textId="77777777" w:rsidR="00FE4A70" w:rsidRPr="002D428D" w:rsidRDefault="00FE4A70" w:rsidP="00FE4A70">
      <w:pPr>
        <w:spacing w:before="0"/>
        <w:ind w:firstLine="720"/>
        <w:rPr>
          <w:rFonts w:cs="Arial"/>
          <w:lang w:val="sr-Cyrl-RS" w:eastAsia="zh-CN"/>
        </w:rPr>
      </w:pPr>
      <w:r w:rsidRPr="002D428D">
        <w:rPr>
          <w:rFonts w:cs="Arial"/>
          <w:lang w:val="ru-RU" w:eastAsia="zh-CN"/>
        </w:rPr>
        <w:t>2)</w:t>
      </w:r>
      <w:r w:rsidRPr="002D428D">
        <w:rPr>
          <w:rFonts w:cs="Arial"/>
          <w:lang w:val="sr-Cyrl-CS" w:eastAsia="zh-CN"/>
        </w:rPr>
        <w:t xml:space="preserve"> </w:t>
      </w:r>
      <w:r w:rsidRPr="002D428D">
        <w:rPr>
          <w:rFonts w:cs="Arial"/>
          <w:lang w:val="ru-RU" w:eastAsia="zh-CN"/>
        </w:rPr>
        <w:t>докази из члана 75. став 1. тачка 1) ,2) и 4) З</w:t>
      </w:r>
      <w:r w:rsidRPr="002D428D">
        <w:rPr>
          <w:rFonts w:cs="Arial"/>
          <w:lang w:val="sr-Cyrl-RS" w:eastAsia="zh-CN"/>
        </w:rPr>
        <w:t>акона</w:t>
      </w:r>
    </w:p>
    <w:p w14:paraId="06124623" w14:textId="77777777" w:rsidR="00FE4A70" w:rsidRPr="002D428D" w:rsidRDefault="00FE4A70" w:rsidP="00FE4A70">
      <w:pPr>
        <w:spacing w:before="0"/>
        <w:ind w:firstLine="720"/>
        <w:rPr>
          <w:rFonts w:cs="Arial"/>
          <w:lang w:val="ru-RU" w:eastAsia="zh-CN"/>
        </w:rPr>
      </w:pPr>
      <w:r w:rsidRPr="002D428D">
        <w:rPr>
          <w:rFonts w:cs="Arial"/>
          <w:lang w:val="ru-RU" w:eastAsia="zh-CN"/>
        </w:rPr>
        <w:t xml:space="preserve">-регистар понуђача: </w:t>
      </w:r>
      <w:hyperlink r:id="rId168" w:history="1">
        <w:r w:rsidRPr="002D428D">
          <w:rPr>
            <w:rFonts w:cs="Arial"/>
            <w:lang w:eastAsia="zh-CN"/>
          </w:rPr>
          <w:t>www</w:t>
        </w:r>
        <w:r w:rsidRPr="002D428D">
          <w:rPr>
            <w:rFonts w:cs="Arial"/>
            <w:lang w:val="ru-RU" w:eastAsia="zh-CN"/>
          </w:rPr>
          <w:t>.</w:t>
        </w:r>
        <w:r w:rsidRPr="002D428D">
          <w:rPr>
            <w:rFonts w:cs="Arial"/>
            <w:lang w:eastAsia="zh-CN"/>
          </w:rPr>
          <w:t>apr</w:t>
        </w:r>
        <w:r w:rsidRPr="002D428D">
          <w:rPr>
            <w:rFonts w:cs="Arial"/>
            <w:lang w:val="ru-RU" w:eastAsia="zh-CN"/>
          </w:rPr>
          <w:t>.</w:t>
        </w:r>
        <w:r w:rsidRPr="002D428D">
          <w:rPr>
            <w:rFonts w:cs="Arial"/>
            <w:lang w:eastAsia="zh-CN"/>
          </w:rPr>
          <w:t>gov</w:t>
        </w:r>
        <w:r w:rsidRPr="002D428D">
          <w:rPr>
            <w:rFonts w:cs="Arial"/>
            <w:lang w:val="ru-RU" w:eastAsia="zh-CN"/>
          </w:rPr>
          <w:t>.</w:t>
        </w:r>
        <w:r w:rsidRPr="002D428D">
          <w:rPr>
            <w:rFonts w:cs="Arial"/>
            <w:lang w:eastAsia="zh-CN"/>
          </w:rPr>
          <w:t>rs</w:t>
        </w:r>
      </w:hyperlink>
    </w:p>
    <w:p w14:paraId="7EABDFBD" w14:textId="77777777" w:rsidR="004F2BA3" w:rsidRPr="002D428D" w:rsidRDefault="004F2BA3" w:rsidP="004F2BA3">
      <w:pPr>
        <w:spacing w:before="0"/>
        <w:ind w:firstLine="720"/>
        <w:rPr>
          <w:rFonts w:cs="Arial"/>
          <w:lang w:val="sr-Cyrl-CS" w:eastAsia="zh-CN"/>
        </w:rPr>
      </w:pPr>
      <w:r w:rsidRPr="002D428D">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eastAsia="zh-CN"/>
        </w:rPr>
      </w:pPr>
      <w:r w:rsidRPr="002D428D">
        <w:rPr>
          <w:rFonts w:cs="Arial"/>
          <w:lang w:val="sr-Cyrl-CS" w:eastAsia="zh-CN"/>
        </w:rPr>
        <w:t xml:space="preserve">- претраживање дужника у принудној наплати: </w:t>
      </w:r>
      <w:hyperlink r:id="rId169" w:history="1">
        <w:r w:rsidRPr="002D428D">
          <w:rPr>
            <w:rStyle w:val="Hyperlink"/>
            <w:rFonts w:cs="Arial"/>
            <w:color w:val="auto"/>
            <w:lang w:eastAsia="zh-CN"/>
          </w:rPr>
          <w:t>www</w:t>
        </w:r>
        <w:r w:rsidRPr="002D428D">
          <w:rPr>
            <w:rStyle w:val="Hyperlink"/>
            <w:rFonts w:cs="Arial"/>
            <w:color w:val="auto"/>
            <w:lang w:val="ru-RU" w:eastAsia="zh-CN"/>
          </w:rPr>
          <w:t>.</w:t>
        </w:r>
        <w:r w:rsidRPr="002D428D">
          <w:rPr>
            <w:rStyle w:val="Hyperlink"/>
            <w:rFonts w:cs="Arial"/>
            <w:color w:val="auto"/>
            <w:lang w:eastAsia="zh-CN"/>
          </w:rPr>
          <w:t>nbs</w:t>
        </w:r>
        <w:r w:rsidRPr="002D428D">
          <w:rPr>
            <w:rStyle w:val="Hyperlink"/>
            <w:rFonts w:cs="Arial"/>
            <w:color w:val="auto"/>
            <w:lang w:val="ru-RU" w:eastAsia="zh-CN"/>
          </w:rPr>
          <w:t>.</w:t>
        </w:r>
        <w:r w:rsidRPr="002D428D">
          <w:rPr>
            <w:rStyle w:val="Hyperlink"/>
            <w:rFonts w:cs="Arial"/>
            <w:color w:val="auto"/>
            <w:lang w:eastAsia="zh-CN"/>
          </w:rPr>
          <w:t>rs</w:t>
        </w:r>
      </w:hyperlink>
    </w:p>
    <w:p w14:paraId="1A1A3EB6" w14:textId="77777777" w:rsidR="0080426D" w:rsidRPr="002D428D" w:rsidRDefault="0080426D" w:rsidP="004F2BA3">
      <w:pPr>
        <w:spacing w:before="0"/>
        <w:ind w:firstLine="720"/>
        <w:rPr>
          <w:rFonts w:cs="Arial"/>
          <w:lang w:val="ru-RU" w:eastAsia="zh-CN"/>
        </w:rPr>
      </w:pPr>
    </w:p>
    <w:p w14:paraId="5242CFDD" w14:textId="77777777" w:rsidR="004F2BA3" w:rsidRPr="002D428D" w:rsidRDefault="004F2BA3" w:rsidP="004F2BA3">
      <w:pPr>
        <w:spacing w:before="0"/>
        <w:rPr>
          <w:rFonts w:cs="Arial"/>
          <w:lang w:val="sr-Cyrl-RS" w:eastAsia="zh-CN"/>
        </w:rPr>
      </w:pPr>
      <w:r w:rsidRPr="002D428D">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2D428D" w:rsidRDefault="00FE4A70" w:rsidP="00FE4A70">
      <w:pPr>
        <w:spacing w:before="0"/>
        <w:ind w:firstLine="720"/>
        <w:rPr>
          <w:rFonts w:cs="Arial"/>
          <w:lang w:val="ru-RU" w:eastAsia="zh-CN"/>
        </w:rPr>
      </w:pPr>
    </w:p>
    <w:p w14:paraId="18E1EE93" w14:textId="77777777" w:rsidR="00FE4A70" w:rsidRPr="002D428D" w:rsidRDefault="00FE4A70" w:rsidP="00FE4A70">
      <w:pPr>
        <w:spacing w:before="0"/>
        <w:rPr>
          <w:rFonts w:cs="Arial"/>
          <w:lang w:val="sr-Cyrl-CS" w:eastAsia="zh-CN"/>
        </w:rPr>
      </w:pPr>
      <w:r w:rsidRPr="002D428D">
        <w:rPr>
          <w:rFonts w:cs="Arial"/>
          <w:lang w:val="sr-Cyrl-CS" w:eastAsia="zh-CN"/>
        </w:rPr>
        <w:t>5</w:t>
      </w:r>
      <w:r w:rsidRPr="002D428D">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D428D">
        <w:rPr>
          <w:rFonts w:cs="Arial"/>
          <w:lang w:val="sr-Cyrl-CS" w:eastAsia="zh-CN"/>
        </w:rPr>
        <w:t>.</w:t>
      </w:r>
    </w:p>
    <w:p w14:paraId="2E8A499B" w14:textId="77777777" w:rsidR="00FE4A70" w:rsidRPr="002D428D" w:rsidRDefault="00FE4A70" w:rsidP="00FE4A70">
      <w:pPr>
        <w:spacing w:before="0"/>
        <w:rPr>
          <w:rFonts w:cs="Arial"/>
          <w:lang w:val="sr-Cyrl-CS" w:eastAsia="zh-CN"/>
        </w:rPr>
      </w:pPr>
    </w:p>
    <w:p w14:paraId="0A368EBC" w14:textId="77777777" w:rsidR="00FE4A70" w:rsidRPr="002D428D" w:rsidRDefault="00FE4A70" w:rsidP="00FE4A70">
      <w:pPr>
        <w:spacing w:before="0"/>
        <w:rPr>
          <w:rFonts w:cs="Arial"/>
          <w:lang w:val="ru-RU" w:eastAsia="zh-CN"/>
        </w:rPr>
      </w:pPr>
      <w:r w:rsidRPr="002D428D">
        <w:rPr>
          <w:rFonts w:cs="Arial"/>
          <w:lang w:val="sr-Cyrl-CS" w:eastAsia="zh-CN"/>
        </w:rPr>
        <w:t>6</w:t>
      </w:r>
      <w:r w:rsidRPr="002D428D">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2D428D" w:rsidRDefault="00FE4A70" w:rsidP="00FE4A70">
      <w:pPr>
        <w:spacing w:before="0"/>
        <w:rPr>
          <w:rFonts w:cs="Arial"/>
          <w:lang w:val="ru-RU" w:eastAsia="zh-CN"/>
        </w:rPr>
      </w:pPr>
    </w:p>
    <w:p w14:paraId="4AE25AE8" w14:textId="77777777" w:rsidR="00FE4A70" w:rsidRPr="002D428D" w:rsidRDefault="00FE4A70" w:rsidP="00FE4A70">
      <w:pPr>
        <w:spacing w:before="0"/>
        <w:rPr>
          <w:rFonts w:cs="Arial"/>
          <w:lang w:val="ru-RU" w:eastAsia="zh-CN"/>
        </w:rPr>
      </w:pPr>
      <w:r w:rsidRPr="002D428D">
        <w:rPr>
          <w:rFonts w:cs="Arial"/>
          <w:lang w:val="sr-Cyrl-CS" w:eastAsia="zh-CN"/>
        </w:rPr>
        <w:t>7</w:t>
      </w:r>
      <w:r w:rsidRPr="002D428D">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2D428D" w:rsidRDefault="00FE4A70" w:rsidP="00FE4A70">
      <w:pPr>
        <w:spacing w:before="0"/>
        <w:rPr>
          <w:rFonts w:cs="Arial"/>
          <w:lang w:val="sr-Cyrl-CS" w:eastAsia="zh-CN"/>
        </w:rPr>
      </w:pPr>
    </w:p>
    <w:p w14:paraId="1CF0B06F" w14:textId="77777777" w:rsidR="00FE4A70" w:rsidRPr="002D428D" w:rsidRDefault="00FE4A70" w:rsidP="00FE4A70">
      <w:pPr>
        <w:spacing w:before="0"/>
        <w:rPr>
          <w:rFonts w:cs="Arial"/>
          <w:lang w:val="ru-RU" w:eastAsia="zh-CN"/>
        </w:rPr>
      </w:pPr>
      <w:r w:rsidRPr="002D428D">
        <w:rPr>
          <w:rFonts w:cs="Arial"/>
          <w:lang w:val="ru-RU" w:eastAsia="zh-CN"/>
        </w:rPr>
        <w:t xml:space="preserve">8. Ако се у држави у којој понуђач има седиште не издају докази из члана 77. </w:t>
      </w:r>
      <w:r w:rsidRPr="002D428D">
        <w:rPr>
          <w:rFonts w:cs="Arial"/>
          <w:lang w:val="sr-Cyrl-CS" w:eastAsia="zh-CN"/>
        </w:rPr>
        <w:t xml:space="preserve">став 1. </w:t>
      </w:r>
      <w:r w:rsidRPr="002D428D">
        <w:rPr>
          <w:rFonts w:cs="Arial"/>
          <w:lang w:val="ru-RU" w:eastAsia="zh-CN"/>
        </w:rPr>
        <w:t>З</w:t>
      </w:r>
      <w:r w:rsidRPr="002D428D">
        <w:rPr>
          <w:rFonts w:cs="Arial"/>
          <w:lang w:val="sr-Cyrl-RS" w:eastAsia="zh-CN"/>
        </w:rPr>
        <w:t>акона</w:t>
      </w:r>
      <w:r w:rsidRPr="002D428D">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2D428D" w:rsidRDefault="00FE4A70" w:rsidP="00FE4A70">
      <w:pPr>
        <w:spacing w:before="0"/>
        <w:rPr>
          <w:rFonts w:cs="Arial"/>
          <w:lang w:val="sr-Cyrl-CS" w:eastAsia="zh-CN"/>
        </w:rPr>
      </w:pPr>
    </w:p>
    <w:p w14:paraId="0C10877E" w14:textId="77777777" w:rsidR="00FE4A70" w:rsidRPr="002D428D" w:rsidRDefault="00FE4A70" w:rsidP="00FE4A70">
      <w:pPr>
        <w:spacing w:before="0"/>
        <w:rPr>
          <w:rFonts w:cs="Arial"/>
          <w:lang w:val="sr-Cyrl-CS" w:eastAsia="zh-CN"/>
        </w:rPr>
      </w:pPr>
      <w:r w:rsidRPr="002D428D">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57B0779" w14:textId="77777777" w:rsidR="008811A4" w:rsidRPr="002D428D" w:rsidRDefault="008811A4" w:rsidP="00B13CD3">
      <w:pPr>
        <w:spacing w:before="0"/>
        <w:rPr>
          <w:rFonts w:cs="Arial"/>
          <w:lang w:val="ru-RU" w:eastAsia="zh-CN"/>
        </w:rPr>
      </w:pPr>
    </w:p>
    <w:p w14:paraId="2BF0FFD2" w14:textId="77777777" w:rsidR="00FA7971" w:rsidRDefault="00FA7971" w:rsidP="00B13CD3">
      <w:pPr>
        <w:spacing w:before="0"/>
        <w:rPr>
          <w:rFonts w:cs="Arial"/>
          <w:lang w:val="ru-RU" w:eastAsia="zh-CN"/>
        </w:rPr>
      </w:pPr>
    </w:p>
    <w:p w14:paraId="0F7FB127" w14:textId="77777777" w:rsidR="000141C4" w:rsidRPr="002D428D" w:rsidRDefault="000141C4" w:rsidP="00B13CD3">
      <w:pPr>
        <w:spacing w:before="0"/>
        <w:rPr>
          <w:rFonts w:cs="Arial"/>
          <w:lang w:val="ru-RU" w:eastAsia="zh-CN"/>
        </w:rPr>
      </w:pPr>
    </w:p>
    <w:p w14:paraId="11794042" w14:textId="77777777" w:rsidR="004629C4" w:rsidRPr="002D428D" w:rsidRDefault="004629C4" w:rsidP="004629C4">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5"/>
      <w:bookmarkStart w:id="198" w:name="_Toc442559887"/>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2D428D">
        <w:rPr>
          <w:rFonts w:cs="Arial"/>
          <w:lang w:val="ru-RU"/>
        </w:rPr>
        <w:t>5. КРИТЕРИЈУМ ЗА ДОДЕЛУ УГОВОРА</w:t>
      </w:r>
      <w:bookmarkEnd w:id="197"/>
    </w:p>
    <w:p w14:paraId="73A2DD25" w14:textId="77777777" w:rsidR="004629C4" w:rsidRPr="002D428D" w:rsidRDefault="004629C4" w:rsidP="004629C4">
      <w:pPr>
        <w:rPr>
          <w:rFonts w:cs="Arial"/>
          <w:lang w:val="ru-RU"/>
        </w:rPr>
      </w:pPr>
    </w:p>
    <w:p w14:paraId="4A0AC4FC" w14:textId="77777777" w:rsidR="004629C4" w:rsidRPr="002D428D" w:rsidRDefault="004629C4" w:rsidP="004629C4">
      <w:pPr>
        <w:pStyle w:val="KDKomentar"/>
        <w:spacing w:before="0"/>
        <w:rPr>
          <w:rFonts w:cs="Arial"/>
          <w:b/>
          <w:i w:val="0"/>
          <w:color w:val="auto"/>
          <w:sz w:val="22"/>
          <w:szCs w:val="22"/>
        </w:rPr>
      </w:pPr>
      <w:r w:rsidRPr="002D428D">
        <w:rPr>
          <w:rFonts w:cs="Arial"/>
          <w:i w:val="0"/>
          <w:color w:val="auto"/>
          <w:sz w:val="22"/>
          <w:szCs w:val="22"/>
        </w:rPr>
        <w:t xml:space="preserve">Избор најповољније понуде ће се извршити применом критеријума </w:t>
      </w:r>
      <w:r w:rsidRPr="002D428D">
        <w:rPr>
          <w:rFonts w:cs="Arial"/>
          <w:b/>
          <w:i w:val="0"/>
          <w:color w:val="auto"/>
          <w:sz w:val="22"/>
          <w:szCs w:val="22"/>
        </w:rPr>
        <w:t>„Најнижа понуђена цена“.</w:t>
      </w:r>
    </w:p>
    <w:p w14:paraId="1A33CACB" w14:textId="77777777" w:rsidR="004629C4" w:rsidRPr="002D428D" w:rsidRDefault="004629C4" w:rsidP="004629C4">
      <w:pPr>
        <w:pStyle w:val="KDKomentar"/>
        <w:spacing w:before="0"/>
        <w:rPr>
          <w:rFonts w:cs="Arial"/>
          <w:i w:val="0"/>
          <w:color w:val="auto"/>
          <w:sz w:val="22"/>
          <w:szCs w:val="22"/>
        </w:rPr>
      </w:pPr>
      <w:r w:rsidRPr="002D428D">
        <w:rPr>
          <w:rFonts w:cs="Arial"/>
          <w:i w:val="0"/>
          <w:color w:val="auto"/>
          <w:sz w:val="22"/>
          <w:szCs w:val="22"/>
        </w:rPr>
        <w:t>Критеријум за оцењивање понуда</w:t>
      </w:r>
      <w:r w:rsidRPr="002D428D">
        <w:rPr>
          <w:rFonts w:cs="Arial"/>
          <w:b/>
          <w:i w:val="0"/>
          <w:color w:val="auto"/>
          <w:sz w:val="22"/>
          <w:szCs w:val="22"/>
        </w:rPr>
        <w:t xml:space="preserve"> Најнижа понуђена цена, </w:t>
      </w:r>
      <w:r w:rsidRPr="002D428D">
        <w:rPr>
          <w:rFonts w:cs="Arial"/>
          <w:i w:val="0"/>
          <w:color w:val="auto"/>
          <w:sz w:val="22"/>
          <w:szCs w:val="22"/>
        </w:rPr>
        <w:t>заснива се на понуђеној цени</w:t>
      </w:r>
      <w:r w:rsidRPr="002D428D">
        <w:rPr>
          <w:rFonts w:cs="Arial"/>
          <w:i w:val="0"/>
          <w:color w:val="auto"/>
          <w:sz w:val="22"/>
          <w:szCs w:val="22"/>
          <w:lang w:val="sr-Cyrl-CS"/>
        </w:rPr>
        <w:t xml:space="preserve"> као једином критеријуму</w:t>
      </w:r>
      <w:r w:rsidRPr="002D428D">
        <w:rPr>
          <w:rFonts w:cs="Arial"/>
          <w:i w:val="0"/>
          <w:color w:val="auto"/>
          <w:sz w:val="22"/>
          <w:szCs w:val="22"/>
        </w:rPr>
        <w:t>.</w:t>
      </w:r>
    </w:p>
    <w:p w14:paraId="4FF7A004" w14:textId="77777777" w:rsidR="004629C4" w:rsidRPr="002D428D" w:rsidRDefault="004629C4" w:rsidP="004629C4">
      <w:pPr>
        <w:pStyle w:val="KDParagraf"/>
        <w:spacing w:before="0"/>
        <w:rPr>
          <w:rFonts w:cs="Arial"/>
          <w:lang w:val="ru-RU"/>
        </w:rPr>
      </w:pPr>
    </w:p>
    <w:p w14:paraId="69C2A439" w14:textId="77777777" w:rsidR="004629C4" w:rsidRPr="002D428D" w:rsidRDefault="004629C4" w:rsidP="004629C4">
      <w:pPr>
        <w:pStyle w:val="Heading10"/>
        <w:rPr>
          <w:rFonts w:cs="Arial"/>
        </w:rPr>
      </w:pPr>
      <w:bookmarkStart w:id="199" w:name="_Toc441651548"/>
      <w:bookmarkStart w:id="200" w:name="_Toc442559886"/>
      <w:r w:rsidRPr="002D428D">
        <w:rPr>
          <w:rFonts w:cs="Arial"/>
          <w:lang w:val="ru-RU"/>
        </w:rPr>
        <w:t xml:space="preserve">5.1. </w:t>
      </w:r>
      <w:r w:rsidRPr="002D428D">
        <w:rPr>
          <w:rFonts w:cs="Arial"/>
        </w:rPr>
        <w:t>Резервни критеријум</w:t>
      </w:r>
      <w:bookmarkEnd w:id="199"/>
      <w:bookmarkEnd w:id="200"/>
    </w:p>
    <w:p w14:paraId="1918638D" w14:textId="77777777" w:rsidR="005C1828" w:rsidRDefault="005C1828" w:rsidP="005C1828">
      <w:pPr>
        <w:spacing w:before="0"/>
        <w:rPr>
          <w:rFonts w:cs="Arial"/>
          <w:noProof/>
          <w:lang w:val="sr-Cyrl-RS"/>
        </w:rPr>
      </w:pPr>
    </w:p>
    <w:p w14:paraId="375027EC" w14:textId="09B8DA9D" w:rsidR="005C1828" w:rsidRDefault="005C1828" w:rsidP="005C1828">
      <w:pPr>
        <w:spacing w:before="0"/>
        <w:rPr>
          <w:rFonts w:cs="Arial"/>
          <w:noProof/>
          <w:lang w:val="sr-Cyrl-RS"/>
        </w:rPr>
      </w:pPr>
      <w:r w:rsidRPr="002D428D">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cs="Arial"/>
          <w:noProof/>
          <w:lang w:val="sr-Cyrl-RS"/>
        </w:rPr>
        <w:t>краћи рок извршења</w:t>
      </w:r>
      <w:r w:rsidRPr="002D428D">
        <w:rPr>
          <w:rFonts w:cs="Arial"/>
          <w:noProof/>
          <w:lang w:val="sr-Cyrl-RS"/>
        </w:rPr>
        <w:t xml:space="preserve">. </w:t>
      </w:r>
    </w:p>
    <w:p w14:paraId="6B2318B0" w14:textId="77777777" w:rsidR="004629C4" w:rsidRPr="002D428D" w:rsidRDefault="004629C4" w:rsidP="004629C4">
      <w:pPr>
        <w:pStyle w:val="KDParagraf"/>
        <w:spacing w:before="0"/>
        <w:rPr>
          <w:rFonts w:cs="Arial"/>
          <w:i/>
          <w:lang w:val="sr-Cyrl-CS"/>
        </w:rPr>
      </w:pPr>
    </w:p>
    <w:p w14:paraId="4A8DC417" w14:textId="77777777" w:rsidR="00F103F9" w:rsidRDefault="00F103F9" w:rsidP="00F103F9">
      <w:pPr>
        <w:spacing w:before="0"/>
        <w:rPr>
          <w:rFonts w:cs="Arial"/>
          <w:noProof/>
          <w:lang w:val="sr-Cyrl-RS"/>
        </w:rPr>
      </w:pPr>
      <w:r w:rsidRPr="002D428D">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7BE47AB8" w14:textId="77777777" w:rsidR="0080426D" w:rsidRPr="002D428D" w:rsidRDefault="0080426D" w:rsidP="00F103F9">
      <w:pPr>
        <w:spacing w:before="0"/>
        <w:rPr>
          <w:rFonts w:cs="Arial"/>
          <w:noProof/>
          <w:lang w:val="sr-Cyrl-RS"/>
        </w:rPr>
      </w:pPr>
    </w:p>
    <w:p w14:paraId="3BA8848A" w14:textId="77777777" w:rsidR="00F103F9" w:rsidRDefault="00F103F9" w:rsidP="00F103F9">
      <w:pPr>
        <w:spacing w:before="0"/>
        <w:rPr>
          <w:rFonts w:cs="Arial"/>
          <w:noProof/>
          <w:lang w:val="sr-Cyrl-RS"/>
        </w:rPr>
      </w:pPr>
      <w:r w:rsidRPr="002D428D">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744E44D" w14:textId="77777777" w:rsidR="0080426D" w:rsidRPr="002D428D" w:rsidRDefault="0080426D" w:rsidP="00F103F9">
      <w:pPr>
        <w:spacing w:before="0"/>
        <w:rPr>
          <w:rFonts w:cs="Arial"/>
          <w:noProof/>
          <w:lang w:val="ru-RU"/>
        </w:rPr>
      </w:pPr>
    </w:p>
    <w:p w14:paraId="3E3C81F7" w14:textId="4AF18856" w:rsidR="004629C4" w:rsidRPr="002D428D" w:rsidRDefault="00F103F9" w:rsidP="00F103F9">
      <w:pPr>
        <w:spacing w:before="0"/>
        <w:rPr>
          <w:rFonts w:eastAsia="TimesNewRomanPSMT" w:cs="Arial"/>
          <w:bCs/>
          <w:lang w:val="sr-Cyrl-RS"/>
        </w:rPr>
      </w:pPr>
      <w:r w:rsidRPr="002D428D">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2D428D">
        <w:rPr>
          <w:rFonts w:eastAsia="TimesNewRomanPSMT" w:cs="Arial"/>
          <w:bCs/>
          <w:lang w:val="sr-Cyrl-RS"/>
        </w:rPr>
        <w:t>.</w:t>
      </w:r>
    </w:p>
    <w:p w14:paraId="25E42D35" w14:textId="77777777" w:rsidR="002B37F9" w:rsidRPr="002D428D" w:rsidRDefault="002B37F9" w:rsidP="00F103F9">
      <w:pPr>
        <w:spacing w:before="0"/>
        <w:rPr>
          <w:rFonts w:eastAsia="TimesNewRomanPSMT" w:cs="Arial"/>
          <w:bCs/>
          <w:lang w:val="sr-Cyrl-RS"/>
        </w:rPr>
      </w:pPr>
    </w:p>
    <w:p w14:paraId="3DA70A05" w14:textId="77777777" w:rsidR="002B37F9" w:rsidRPr="002D428D" w:rsidRDefault="002B37F9" w:rsidP="00F103F9">
      <w:pPr>
        <w:spacing w:before="0"/>
        <w:rPr>
          <w:rFonts w:eastAsia="TimesNewRomanPSMT" w:cs="Arial"/>
          <w:bCs/>
          <w:lang w:val="sr-Cyrl-RS"/>
        </w:rPr>
      </w:pPr>
    </w:p>
    <w:p w14:paraId="4C382B65" w14:textId="77777777" w:rsidR="002B37F9" w:rsidRPr="002D428D" w:rsidRDefault="002B37F9" w:rsidP="00F103F9">
      <w:pPr>
        <w:spacing w:before="0"/>
        <w:rPr>
          <w:rFonts w:eastAsia="TimesNewRomanPSMT" w:cs="Arial"/>
          <w:bCs/>
          <w:lang w:val="sr-Cyrl-RS"/>
        </w:rPr>
      </w:pPr>
    </w:p>
    <w:p w14:paraId="21E5A9C5" w14:textId="77777777" w:rsidR="002B37F9" w:rsidRPr="002D428D" w:rsidRDefault="002B37F9" w:rsidP="00F103F9">
      <w:pPr>
        <w:spacing w:before="0"/>
        <w:rPr>
          <w:rFonts w:eastAsia="TimesNewRomanPSMT" w:cs="Arial"/>
          <w:bCs/>
          <w:lang w:val="sr-Cyrl-RS"/>
        </w:rPr>
      </w:pPr>
    </w:p>
    <w:p w14:paraId="02AEA983" w14:textId="77777777" w:rsidR="002B37F9" w:rsidRPr="002D428D" w:rsidRDefault="002B37F9" w:rsidP="00F103F9">
      <w:pPr>
        <w:spacing w:before="0"/>
        <w:rPr>
          <w:rFonts w:eastAsia="TimesNewRomanPSMT" w:cs="Arial"/>
          <w:bCs/>
          <w:lang w:val="sr-Cyrl-RS"/>
        </w:rPr>
      </w:pPr>
    </w:p>
    <w:p w14:paraId="01A9A9E3" w14:textId="77777777" w:rsidR="002B37F9" w:rsidRPr="002D428D" w:rsidRDefault="002B37F9" w:rsidP="00F103F9">
      <w:pPr>
        <w:spacing w:before="0"/>
        <w:rPr>
          <w:rFonts w:eastAsia="TimesNewRomanPSMT" w:cs="Arial"/>
          <w:bCs/>
          <w:lang w:val="sr-Cyrl-RS"/>
        </w:rPr>
      </w:pPr>
    </w:p>
    <w:p w14:paraId="64E70BC8" w14:textId="77777777" w:rsidR="002B37F9" w:rsidRPr="002D428D" w:rsidRDefault="002B37F9" w:rsidP="00F103F9">
      <w:pPr>
        <w:spacing w:before="0"/>
        <w:rPr>
          <w:rFonts w:eastAsia="TimesNewRomanPSMT" w:cs="Arial"/>
          <w:bCs/>
          <w:lang w:val="sr-Cyrl-RS"/>
        </w:rPr>
      </w:pPr>
    </w:p>
    <w:p w14:paraId="0EBBEFD7" w14:textId="77777777" w:rsidR="002B37F9" w:rsidRPr="002D428D" w:rsidRDefault="002B37F9" w:rsidP="00F103F9">
      <w:pPr>
        <w:spacing w:before="0"/>
        <w:rPr>
          <w:rFonts w:eastAsia="TimesNewRomanPSMT" w:cs="Arial"/>
          <w:bCs/>
          <w:lang w:val="sr-Cyrl-RS"/>
        </w:rPr>
      </w:pPr>
    </w:p>
    <w:p w14:paraId="5AECB8F6" w14:textId="77777777" w:rsidR="002B37F9" w:rsidRPr="002D428D" w:rsidRDefault="002B37F9" w:rsidP="00F103F9">
      <w:pPr>
        <w:spacing w:before="0"/>
        <w:rPr>
          <w:rFonts w:eastAsia="TimesNewRomanPSMT" w:cs="Arial"/>
          <w:bCs/>
          <w:lang w:val="sr-Cyrl-RS"/>
        </w:rPr>
      </w:pPr>
    </w:p>
    <w:p w14:paraId="46809580" w14:textId="77777777" w:rsidR="002B37F9" w:rsidRPr="002D428D" w:rsidRDefault="002B37F9" w:rsidP="00F103F9">
      <w:pPr>
        <w:spacing w:before="0"/>
        <w:rPr>
          <w:rFonts w:eastAsia="TimesNewRomanPSMT" w:cs="Arial"/>
          <w:bCs/>
          <w:lang w:val="sr-Cyrl-RS"/>
        </w:rPr>
      </w:pPr>
    </w:p>
    <w:p w14:paraId="4DF42B10" w14:textId="77777777" w:rsidR="002B37F9" w:rsidRPr="002D428D" w:rsidRDefault="002B37F9" w:rsidP="00F103F9">
      <w:pPr>
        <w:spacing w:before="0"/>
        <w:rPr>
          <w:rFonts w:eastAsia="TimesNewRomanPSMT" w:cs="Arial"/>
          <w:bCs/>
          <w:lang w:val="sr-Cyrl-RS"/>
        </w:rPr>
      </w:pPr>
    </w:p>
    <w:p w14:paraId="2B24DD4E" w14:textId="77777777" w:rsidR="002B37F9" w:rsidRPr="002D428D" w:rsidRDefault="002B37F9" w:rsidP="00F103F9">
      <w:pPr>
        <w:spacing w:before="0"/>
        <w:rPr>
          <w:rFonts w:eastAsia="TimesNewRomanPSMT" w:cs="Arial"/>
          <w:bCs/>
          <w:lang w:val="sr-Cyrl-RS"/>
        </w:rPr>
      </w:pPr>
    </w:p>
    <w:p w14:paraId="404AC0AB" w14:textId="77777777" w:rsidR="002B37F9" w:rsidRPr="002D428D" w:rsidRDefault="002B37F9" w:rsidP="00F103F9">
      <w:pPr>
        <w:spacing w:before="0"/>
        <w:rPr>
          <w:rFonts w:eastAsia="TimesNewRomanPSMT" w:cs="Arial"/>
          <w:bCs/>
          <w:lang w:val="sr-Cyrl-RS"/>
        </w:rPr>
      </w:pPr>
    </w:p>
    <w:p w14:paraId="0ECE36F7" w14:textId="77777777" w:rsidR="002B37F9" w:rsidRPr="002D428D" w:rsidRDefault="002B37F9" w:rsidP="00F103F9">
      <w:pPr>
        <w:spacing w:before="0"/>
        <w:rPr>
          <w:rFonts w:eastAsia="TimesNewRomanPSMT" w:cs="Arial"/>
          <w:bCs/>
          <w:lang w:val="sr-Cyrl-RS"/>
        </w:rPr>
      </w:pPr>
    </w:p>
    <w:p w14:paraId="181F6937" w14:textId="77777777" w:rsidR="002B37F9" w:rsidRPr="002D428D" w:rsidRDefault="002B37F9" w:rsidP="00F103F9">
      <w:pPr>
        <w:spacing w:before="0"/>
        <w:rPr>
          <w:rFonts w:eastAsia="TimesNewRomanPSMT" w:cs="Arial"/>
          <w:bCs/>
          <w:lang w:val="sr-Cyrl-RS"/>
        </w:rPr>
      </w:pPr>
    </w:p>
    <w:p w14:paraId="08142166" w14:textId="77777777" w:rsidR="002B37F9" w:rsidRPr="002D428D" w:rsidRDefault="002B37F9" w:rsidP="00F103F9">
      <w:pPr>
        <w:spacing w:before="0"/>
        <w:rPr>
          <w:rFonts w:eastAsia="TimesNewRomanPSMT" w:cs="Arial"/>
          <w:bCs/>
          <w:lang w:val="sr-Cyrl-RS"/>
        </w:rPr>
      </w:pPr>
    </w:p>
    <w:p w14:paraId="0752054C" w14:textId="77777777" w:rsidR="002B37F9" w:rsidRPr="002D428D" w:rsidRDefault="002B37F9" w:rsidP="00F103F9">
      <w:pPr>
        <w:spacing w:before="0"/>
        <w:rPr>
          <w:rFonts w:eastAsia="TimesNewRomanPSMT" w:cs="Arial"/>
          <w:bCs/>
          <w:lang w:val="sr-Cyrl-RS"/>
        </w:rPr>
      </w:pPr>
    </w:p>
    <w:p w14:paraId="038D5F30" w14:textId="77777777" w:rsidR="002B37F9" w:rsidRPr="002D428D" w:rsidRDefault="002B37F9" w:rsidP="00F103F9">
      <w:pPr>
        <w:spacing w:before="0"/>
        <w:rPr>
          <w:rFonts w:eastAsia="TimesNewRomanPSMT" w:cs="Arial"/>
          <w:bCs/>
          <w:lang w:val="sr-Cyrl-RS"/>
        </w:rPr>
      </w:pPr>
    </w:p>
    <w:p w14:paraId="6189593A" w14:textId="77777777" w:rsidR="002B37F9" w:rsidRPr="002D428D" w:rsidRDefault="002B37F9" w:rsidP="00F103F9">
      <w:pPr>
        <w:spacing w:before="0"/>
        <w:rPr>
          <w:rFonts w:eastAsia="TimesNewRomanPSMT" w:cs="Arial"/>
          <w:bCs/>
          <w:lang w:val="sr-Cyrl-RS"/>
        </w:rPr>
      </w:pPr>
    </w:p>
    <w:p w14:paraId="6D30E706" w14:textId="77777777" w:rsidR="002B37F9" w:rsidRPr="002D428D" w:rsidRDefault="002B37F9" w:rsidP="00F103F9">
      <w:pPr>
        <w:spacing w:before="0"/>
        <w:rPr>
          <w:rFonts w:eastAsia="TimesNewRomanPSMT" w:cs="Arial"/>
          <w:bCs/>
          <w:lang w:val="sr-Cyrl-RS"/>
        </w:rPr>
      </w:pPr>
    </w:p>
    <w:p w14:paraId="081BD309" w14:textId="77777777" w:rsidR="002B37F9" w:rsidRPr="002D428D" w:rsidRDefault="002B37F9" w:rsidP="00F103F9">
      <w:pPr>
        <w:spacing w:before="0"/>
        <w:rPr>
          <w:rFonts w:eastAsia="TimesNewRomanPSMT" w:cs="Arial"/>
          <w:bCs/>
          <w:lang w:val="sr-Cyrl-RS"/>
        </w:rPr>
      </w:pPr>
    </w:p>
    <w:p w14:paraId="7F491368" w14:textId="77777777" w:rsidR="009E45DF" w:rsidRPr="002D428D" w:rsidRDefault="009E45DF" w:rsidP="00F103F9">
      <w:pPr>
        <w:spacing w:before="0"/>
        <w:rPr>
          <w:rFonts w:eastAsia="TimesNewRomanPSMT" w:cs="Arial"/>
          <w:bCs/>
          <w:lang w:val="sr-Cyrl-RS"/>
        </w:rPr>
      </w:pPr>
    </w:p>
    <w:p w14:paraId="317A74E4" w14:textId="77777777" w:rsidR="009E45DF" w:rsidRPr="002D428D" w:rsidRDefault="009E45DF" w:rsidP="00F103F9">
      <w:pPr>
        <w:spacing w:before="0"/>
        <w:rPr>
          <w:rFonts w:eastAsia="TimesNewRomanPSMT" w:cs="Arial"/>
          <w:bCs/>
          <w:lang w:val="sr-Cyrl-RS"/>
        </w:rPr>
      </w:pPr>
    </w:p>
    <w:p w14:paraId="41E32F43" w14:textId="77777777" w:rsidR="009E45DF" w:rsidRPr="002D428D" w:rsidRDefault="009E45DF" w:rsidP="00F103F9">
      <w:pPr>
        <w:spacing w:before="0"/>
        <w:rPr>
          <w:rFonts w:eastAsia="TimesNewRomanPSMT" w:cs="Arial"/>
          <w:bCs/>
          <w:lang w:val="sr-Cyrl-RS"/>
        </w:rPr>
      </w:pPr>
    </w:p>
    <w:p w14:paraId="4398EE6A" w14:textId="77777777" w:rsidR="009E45DF" w:rsidRPr="002D428D" w:rsidRDefault="009E45DF" w:rsidP="00F103F9">
      <w:pPr>
        <w:spacing w:before="0"/>
        <w:rPr>
          <w:rFonts w:eastAsia="TimesNewRomanPSMT" w:cs="Arial"/>
          <w:bCs/>
          <w:lang w:val="sr-Cyrl-RS"/>
        </w:rPr>
      </w:pPr>
    </w:p>
    <w:p w14:paraId="5CFF2083" w14:textId="77777777" w:rsidR="009E45DF" w:rsidRPr="002D428D" w:rsidRDefault="009E45DF" w:rsidP="00F103F9">
      <w:pPr>
        <w:spacing w:before="0"/>
        <w:rPr>
          <w:rFonts w:eastAsia="TimesNewRomanPSMT" w:cs="Arial"/>
          <w:bCs/>
          <w:lang w:val="sr-Cyrl-RS"/>
        </w:rPr>
      </w:pPr>
    </w:p>
    <w:p w14:paraId="2E7BAB81" w14:textId="77777777" w:rsidR="002B37F9" w:rsidRPr="002D428D" w:rsidRDefault="002B37F9" w:rsidP="00F103F9">
      <w:pPr>
        <w:spacing w:before="0"/>
        <w:rPr>
          <w:rFonts w:eastAsia="TimesNewRomanPSMT" w:cs="Arial"/>
          <w:bCs/>
          <w:lang w:val="sr-Cyrl-RS"/>
        </w:rPr>
      </w:pPr>
    </w:p>
    <w:p w14:paraId="3502D3FD" w14:textId="77777777" w:rsidR="00FA7971" w:rsidRPr="002D428D" w:rsidRDefault="00FA7971" w:rsidP="00F103F9">
      <w:pPr>
        <w:spacing w:before="0"/>
        <w:rPr>
          <w:rFonts w:eastAsia="TimesNewRomanPSMT" w:cs="Arial"/>
          <w:bCs/>
          <w:lang w:val="sr-Cyrl-RS"/>
        </w:rPr>
      </w:pPr>
    </w:p>
    <w:p w14:paraId="4E3DA9B9" w14:textId="77777777" w:rsidR="00232BB6" w:rsidRPr="002D428D" w:rsidRDefault="00232BB6" w:rsidP="004629C4">
      <w:pPr>
        <w:spacing w:before="0"/>
        <w:rPr>
          <w:rFonts w:eastAsia="TimesNewRomanPSMT" w:cs="Arial"/>
          <w:bCs/>
          <w:lang w:val="sr-Cyrl-RS"/>
        </w:rPr>
      </w:pPr>
    </w:p>
    <w:p w14:paraId="1F20A0D9" w14:textId="268C24A3" w:rsidR="008D2B23" w:rsidRPr="002D428D" w:rsidRDefault="00FF7D93" w:rsidP="00FF7D93">
      <w:pPr>
        <w:pStyle w:val="KDPodnaslov1"/>
        <w:spacing w:before="0"/>
        <w:ind w:left="360"/>
        <w:rPr>
          <w:rFonts w:cs="Arial"/>
          <w:lang w:val="ru-RU"/>
        </w:rPr>
      </w:pPr>
      <w:r w:rsidRPr="002D428D">
        <w:rPr>
          <w:rFonts w:cs="Arial"/>
          <w:lang w:val="sr-Cyrl-RS"/>
        </w:rPr>
        <w:lastRenderedPageBreak/>
        <w:t>6.</w:t>
      </w:r>
      <w:r w:rsidR="003C4E60" w:rsidRPr="002D428D">
        <w:rPr>
          <w:rFonts w:cs="Arial"/>
          <w:lang w:val="sr-Cyrl-RS"/>
        </w:rPr>
        <w:t xml:space="preserve">  </w:t>
      </w:r>
      <w:r w:rsidR="008D2B23" w:rsidRPr="002D428D">
        <w:rPr>
          <w:rFonts w:cs="Arial"/>
          <w:lang w:val="ru-RU"/>
        </w:rPr>
        <w:t>УПУТСТВО ПОНУЂАЧИМА КАКО ДА САЧИНЕ ПОНУДУ</w:t>
      </w:r>
      <w:bookmarkEnd w:id="198"/>
    </w:p>
    <w:p w14:paraId="41C76DD0" w14:textId="77777777" w:rsidR="00645F72" w:rsidRPr="002D428D" w:rsidRDefault="00645F72" w:rsidP="00874F5B">
      <w:pPr>
        <w:rPr>
          <w:rFonts w:cs="Arial"/>
          <w:lang w:val="ru-RU"/>
        </w:rPr>
      </w:pPr>
    </w:p>
    <w:p w14:paraId="1ACC9B42" w14:textId="77777777" w:rsidR="008D2B23" w:rsidRPr="002D428D" w:rsidRDefault="008D2B23" w:rsidP="008D2B23">
      <w:pPr>
        <w:pStyle w:val="KDParagraf"/>
        <w:spacing w:before="0"/>
        <w:rPr>
          <w:rFonts w:cs="Arial"/>
          <w:lang w:val="ru-RU"/>
        </w:rPr>
      </w:pPr>
      <w:r w:rsidRPr="002D428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D428D" w:rsidRDefault="008D2B23" w:rsidP="008D2B23">
      <w:pPr>
        <w:pStyle w:val="KDParagraf"/>
        <w:spacing w:before="0"/>
        <w:rPr>
          <w:rFonts w:cs="Arial"/>
          <w:lang w:val="ru-RU"/>
        </w:rPr>
      </w:pPr>
      <w:r w:rsidRPr="002D428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D428D" w:rsidRDefault="008D2B23" w:rsidP="008D2B23">
      <w:pPr>
        <w:pStyle w:val="KDParagraf"/>
        <w:spacing w:before="0"/>
        <w:rPr>
          <w:rFonts w:cs="Arial"/>
          <w:lang w:val="ru-RU"/>
        </w:rPr>
      </w:pPr>
    </w:p>
    <w:p w14:paraId="104CA319" w14:textId="5F1E2D33" w:rsidR="008D2B23" w:rsidRPr="002D428D" w:rsidRDefault="008D2B23" w:rsidP="00250044">
      <w:pPr>
        <w:pStyle w:val="KDPodnaslov2"/>
        <w:numPr>
          <w:ilvl w:val="1"/>
          <w:numId w:val="21"/>
        </w:numPr>
        <w:spacing w:before="0"/>
        <w:jc w:val="both"/>
        <w:rPr>
          <w:rFonts w:cs="Arial"/>
          <w:lang w:val="ru-RU"/>
        </w:rPr>
      </w:pPr>
      <w:bookmarkStart w:id="201" w:name="_Toc441651577"/>
      <w:bookmarkStart w:id="202" w:name="_Toc442559888"/>
      <w:r w:rsidRPr="002D428D">
        <w:rPr>
          <w:rFonts w:cs="Arial"/>
          <w:lang w:val="ru-RU"/>
        </w:rPr>
        <w:t>Језик на којем понуда мора бити састављена</w:t>
      </w:r>
      <w:bookmarkEnd w:id="201"/>
      <w:bookmarkEnd w:id="202"/>
    </w:p>
    <w:p w14:paraId="6719BC4A" w14:textId="77777777" w:rsidR="008D2B23" w:rsidRPr="002D428D" w:rsidRDefault="008D2B23" w:rsidP="008D2B23">
      <w:pPr>
        <w:pStyle w:val="KDParagraf"/>
        <w:spacing w:before="0"/>
        <w:rPr>
          <w:rFonts w:cs="Arial"/>
          <w:lang w:val="ru-RU"/>
        </w:rPr>
      </w:pPr>
      <w:r w:rsidRPr="002D428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Понуда са свим прилозима мора бити сачињена на српском језику.</w:t>
      </w:r>
    </w:p>
    <w:p w14:paraId="7E7EA88A" w14:textId="77777777" w:rsidR="005530DB" w:rsidRPr="002D428D" w:rsidRDefault="005530DB" w:rsidP="005530DB">
      <w:pPr>
        <w:pStyle w:val="ListParagraph"/>
        <w:spacing w:before="0"/>
        <w:ind w:left="0"/>
        <w:rPr>
          <w:rStyle w:val="StyleArial"/>
          <w:sz w:val="22"/>
          <w:szCs w:val="22"/>
          <w:lang w:val="ru-RU"/>
        </w:rPr>
      </w:pPr>
      <w:r w:rsidRPr="002D428D">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2D428D">
        <w:rPr>
          <w:rStyle w:val="StyleArial"/>
          <w:sz w:val="22"/>
          <w:szCs w:val="22"/>
          <w:lang w:val="sr-Cyrl-RS"/>
        </w:rPr>
        <w:t>/или неком другом страном језику</w:t>
      </w:r>
      <w:r w:rsidRPr="002D428D">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2D428D" w:rsidRDefault="008D2B23" w:rsidP="008D2B23">
      <w:pPr>
        <w:pStyle w:val="KDParagraf"/>
        <w:spacing w:before="0"/>
        <w:rPr>
          <w:rFonts w:cs="Arial"/>
          <w:lang w:val="ru-RU" w:eastAsia="sr-Latn-CS"/>
        </w:rPr>
      </w:pPr>
    </w:p>
    <w:p w14:paraId="7AAE78D0" w14:textId="67243086" w:rsidR="008D2B23" w:rsidRPr="002D428D" w:rsidRDefault="008D2B23" w:rsidP="00250044">
      <w:pPr>
        <w:pStyle w:val="KDPodnaslov2"/>
        <w:numPr>
          <w:ilvl w:val="1"/>
          <w:numId w:val="21"/>
        </w:numPr>
        <w:spacing w:before="0"/>
        <w:jc w:val="both"/>
        <w:rPr>
          <w:rFonts w:cs="Arial"/>
        </w:rPr>
      </w:pPr>
      <w:bookmarkStart w:id="203" w:name="_Toc441651578"/>
      <w:bookmarkStart w:id="204" w:name="_Toc442559889"/>
      <w:r w:rsidRPr="002D428D">
        <w:rPr>
          <w:rFonts w:cs="Arial"/>
        </w:rPr>
        <w:t xml:space="preserve">Начин састављања </w:t>
      </w:r>
      <w:r w:rsidR="00FC355A" w:rsidRPr="002D428D">
        <w:rPr>
          <w:rFonts w:cs="Arial"/>
        </w:rPr>
        <w:t xml:space="preserve">и подношења </w:t>
      </w:r>
      <w:r w:rsidRPr="002D428D">
        <w:rPr>
          <w:rFonts w:cs="Arial"/>
        </w:rPr>
        <w:t>понуде</w:t>
      </w:r>
      <w:bookmarkEnd w:id="203"/>
      <w:bookmarkEnd w:id="204"/>
    </w:p>
    <w:p w14:paraId="125DB65B" w14:textId="3231529C" w:rsidR="008D2B23" w:rsidRPr="002D428D" w:rsidRDefault="008D2B23" w:rsidP="008D2B23">
      <w:pPr>
        <w:pStyle w:val="KDParagraf"/>
        <w:spacing w:before="0"/>
        <w:rPr>
          <w:rFonts w:cs="Arial"/>
          <w:lang w:val="ru-RU"/>
        </w:rPr>
      </w:pPr>
      <w:r w:rsidRPr="002D428D">
        <w:rPr>
          <w:rFonts w:cs="Arial"/>
          <w:lang w:val="ru-RU"/>
        </w:rPr>
        <w:t>Понуђач је обавезан да сачини понуду тако што</w:t>
      </w:r>
      <w:r w:rsidR="00613B13" w:rsidRPr="002D428D">
        <w:rPr>
          <w:rFonts w:cs="Arial"/>
          <w:lang w:val="ru-RU"/>
        </w:rPr>
        <w:t xml:space="preserve"> Понуђач </w:t>
      </w:r>
      <w:r w:rsidRPr="002D428D">
        <w:rPr>
          <w:rFonts w:cs="Arial"/>
          <w:lang w:val="ru-RU"/>
        </w:rPr>
        <w:t>уписује тражене податке у обрасце који су саста</w:t>
      </w:r>
      <w:r w:rsidR="00613B13" w:rsidRPr="002D428D">
        <w:rPr>
          <w:rFonts w:cs="Arial"/>
          <w:lang w:val="ru-RU"/>
        </w:rPr>
        <w:t xml:space="preserve">вни део конкурсне документације </w:t>
      </w:r>
      <w:r w:rsidRPr="002D428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D428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D428D" w:rsidRDefault="008D2B23" w:rsidP="008D2B23">
      <w:pPr>
        <w:pStyle w:val="KDParagraf"/>
        <w:spacing w:before="0"/>
        <w:rPr>
          <w:rFonts w:cs="Arial"/>
          <w:lang w:val="ru-RU"/>
        </w:rPr>
      </w:pPr>
      <w:r w:rsidRPr="002D428D">
        <w:rPr>
          <w:rFonts w:cs="Arial"/>
          <w:lang w:val="ru-RU"/>
        </w:rPr>
        <w:t>Препоручује се да сви документи поднети у понуди  буду нумерисани</w:t>
      </w:r>
      <w:r w:rsidRPr="002D428D">
        <w:rPr>
          <w:rFonts w:cs="Arial"/>
          <w:lang w:val="sr-Latn-CS"/>
        </w:rPr>
        <w:t xml:space="preserve"> и</w:t>
      </w:r>
      <w:r w:rsidRPr="002D428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D428D" w:rsidRDefault="008D2B23" w:rsidP="008D2B23">
      <w:pPr>
        <w:pStyle w:val="KDParagraf"/>
        <w:spacing w:before="0"/>
        <w:rPr>
          <w:rFonts w:cs="Arial"/>
          <w:lang w:val="ru-RU"/>
        </w:rPr>
      </w:pPr>
      <w:r w:rsidRPr="002D428D">
        <w:rPr>
          <w:rFonts w:cs="Arial"/>
          <w:lang w:val="ru-RU"/>
        </w:rPr>
        <w:t xml:space="preserve">Препоручује се да се нумерација поднете документације </w:t>
      </w:r>
      <w:r w:rsidR="00FC355A" w:rsidRPr="002D428D">
        <w:rPr>
          <w:rFonts w:cs="Arial"/>
          <w:lang w:val="ru-RU"/>
        </w:rPr>
        <w:t>и образац</w:t>
      </w:r>
      <w:r w:rsidR="00962DFB" w:rsidRPr="002D428D">
        <w:rPr>
          <w:rFonts w:cs="Arial"/>
          <w:lang w:val="ru-RU"/>
        </w:rPr>
        <w:t>а</w:t>
      </w:r>
      <w:r w:rsidR="00FC355A" w:rsidRPr="002D428D">
        <w:rPr>
          <w:rFonts w:cs="Arial"/>
          <w:lang w:val="ru-RU"/>
        </w:rPr>
        <w:t xml:space="preserve"> у понуди </w:t>
      </w:r>
      <w:r w:rsidRPr="002D428D">
        <w:rPr>
          <w:rFonts w:cs="Arial"/>
          <w:lang w:val="ru-RU"/>
        </w:rPr>
        <w:t>изврши на свако</w:t>
      </w:r>
      <w:r w:rsidRPr="002D428D">
        <w:rPr>
          <w:rFonts w:cs="Arial"/>
        </w:rPr>
        <w:t>j</w:t>
      </w:r>
      <w:r w:rsidRPr="002D428D">
        <w:rPr>
          <w:rFonts w:cs="Arial"/>
          <w:lang w:val="ru-RU"/>
        </w:rPr>
        <w:t xml:space="preserve"> страни на којој има текста, исписивањем </w:t>
      </w:r>
      <w:r w:rsidRPr="002D428D">
        <w:rPr>
          <w:rFonts w:cs="Arial"/>
          <w:i/>
          <w:lang w:val="ru-RU"/>
        </w:rPr>
        <w:t>“1 од н“, „2 од н“</w:t>
      </w:r>
      <w:r w:rsidRPr="002D428D">
        <w:rPr>
          <w:rFonts w:cs="Arial"/>
          <w:lang w:val="ru-RU"/>
        </w:rPr>
        <w:t xml:space="preserve"> и тако све до </w:t>
      </w:r>
      <w:r w:rsidRPr="002D428D">
        <w:rPr>
          <w:rFonts w:cs="Arial"/>
          <w:i/>
          <w:lang w:val="ru-RU"/>
        </w:rPr>
        <w:t>„н од н“</w:t>
      </w:r>
      <w:r w:rsidRPr="002D428D">
        <w:rPr>
          <w:rFonts w:cs="Arial"/>
          <w:lang w:val="ru-RU"/>
        </w:rPr>
        <w:t xml:space="preserve">, с тим да </w:t>
      </w:r>
      <w:r w:rsidRPr="002D428D">
        <w:rPr>
          <w:rFonts w:cs="Arial"/>
          <w:i/>
          <w:lang w:val="ru-RU"/>
        </w:rPr>
        <w:t>„н“</w:t>
      </w:r>
      <w:r w:rsidRPr="002D428D">
        <w:rPr>
          <w:rFonts w:cs="Arial"/>
          <w:lang w:val="ru-RU"/>
        </w:rPr>
        <w:t xml:space="preserve"> представља укупан број страна понуде.</w:t>
      </w:r>
    </w:p>
    <w:p w14:paraId="2F231A22"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59D9EBB" w:rsidR="008D2B23" w:rsidRPr="002D428D" w:rsidRDefault="008D2B23" w:rsidP="008D2B23">
      <w:pPr>
        <w:pStyle w:val="KDParagraf"/>
        <w:spacing w:before="0"/>
        <w:rPr>
          <w:rFonts w:cs="Arial"/>
          <w:lang w:val="ru-RU"/>
        </w:rPr>
      </w:pPr>
      <w:r w:rsidRPr="002D428D">
        <w:rPr>
          <w:rFonts w:cs="Arial"/>
          <w:lang w:val="ru-RU"/>
        </w:rPr>
        <w:t xml:space="preserve">Понуђач подноси понуду у затвореној коверти или кутији, тако да се </w:t>
      </w:r>
      <w:r w:rsidR="00613B13" w:rsidRPr="002D428D">
        <w:rPr>
          <w:rFonts w:cs="Arial"/>
          <w:lang w:val="ru-RU"/>
        </w:rPr>
        <w:t>при отварању може проверити да ли је затворена, као и када</w:t>
      </w:r>
      <w:r w:rsidRPr="002D428D">
        <w:rPr>
          <w:rFonts w:cs="Arial"/>
          <w:lang w:val="ru-RU"/>
        </w:rPr>
        <w:t>, на адресу: Јавно пред</w:t>
      </w:r>
      <w:r w:rsidR="00C9019C" w:rsidRPr="002D428D">
        <w:rPr>
          <w:rFonts w:cs="Arial"/>
          <w:lang w:val="ru-RU"/>
        </w:rPr>
        <w:t>уз</w:t>
      </w:r>
      <w:r w:rsidR="00261F9C" w:rsidRPr="002D428D">
        <w:rPr>
          <w:rFonts w:cs="Arial"/>
          <w:lang w:val="ru-RU"/>
        </w:rPr>
        <w:t>еће „Електропривреда Србије“ - о</w:t>
      </w:r>
      <w:r w:rsidR="00AB4858" w:rsidRPr="002D428D">
        <w:rPr>
          <w:rFonts w:cs="Arial"/>
          <w:lang w:val="ru-RU"/>
        </w:rPr>
        <w:t>гранак ТЕ-КО Костолац, улица Николе Тесле бр.5-7, 12208 Костолац</w:t>
      </w:r>
      <w:r w:rsidRPr="002D428D">
        <w:rPr>
          <w:rFonts w:cs="Arial"/>
          <w:lang w:val="ru-RU"/>
        </w:rPr>
        <w:t xml:space="preserve"> - са назнак</w:t>
      </w:r>
      <w:r w:rsidR="00AB4858" w:rsidRPr="002D428D">
        <w:rPr>
          <w:rFonts w:cs="Arial"/>
          <w:lang w:val="ru-RU"/>
        </w:rPr>
        <w:t xml:space="preserve">ом: „Понуда за јавну набавку </w:t>
      </w:r>
      <w:r w:rsidRPr="002D428D">
        <w:rPr>
          <w:rFonts w:cs="Arial"/>
          <w:lang w:val="ru-RU"/>
        </w:rPr>
        <w:t xml:space="preserve"> </w:t>
      </w:r>
      <w:r w:rsidR="00FA26E0">
        <w:rPr>
          <w:rFonts w:cs="Arial"/>
          <w:lang w:val="ru-RU"/>
        </w:rPr>
        <w:t>ЈН/</w:t>
      </w:r>
      <w:r w:rsidR="00320EC5">
        <w:rPr>
          <w:rFonts w:cs="Arial"/>
          <w:lang w:val="ru-RU"/>
        </w:rPr>
        <w:t>3100/0457/2019</w:t>
      </w:r>
      <w:r w:rsidRPr="002D428D">
        <w:rPr>
          <w:rFonts w:cs="Arial"/>
          <w:lang w:val="ru-RU"/>
        </w:rPr>
        <w:t xml:space="preserve"> </w:t>
      </w:r>
      <w:r w:rsidR="00872E99">
        <w:rPr>
          <w:rFonts w:cs="Arial"/>
          <w:lang w:val="ru-RU"/>
        </w:rPr>
        <w:t xml:space="preserve">– ЈАНА 3151/2019 </w:t>
      </w:r>
      <w:r w:rsidRPr="002D428D">
        <w:rPr>
          <w:rFonts w:cs="Arial"/>
          <w:lang w:val="ru-RU"/>
        </w:rPr>
        <w:t xml:space="preserve">- НЕ ОТВАРАТИ“. </w:t>
      </w:r>
    </w:p>
    <w:p w14:paraId="6DA55934" w14:textId="77777777" w:rsidR="008D2B23" w:rsidRPr="002D428D" w:rsidRDefault="008D2B23" w:rsidP="008D2B23">
      <w:pPr>
        <w:pStyle w:val="KDParagraf"/>
        <w:spacing w:before="0"/>
        <w:rPr>
          <w:rFonts w:cs="Arial"/>
          <w:lang w:val="ru-RU"/>
        </w:rPr>
      </w:pPr>
      <w:r w:rsidRPr="002D428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D428D" w:rsidRDefault="008D2B23" w:rsidP="008D2B23">
      <w:pPr>
        <w:pStyle w:val="KDParagraf"/>
        <w:spacing w:before="0"/>
        <w:rPr>
          <w:rFonts w:cs="Arial"/>
          <w:lang w:val="ru-RU"/>
        </w:rPr>
      </w:pPr>
      <w:r w:rsidRPr="002D428D">
        <w:rPr>
          <w:rFonts w:eastAsia="TimesNewRomanPSMT" w:cs="Arial"/>
          <w:bCs/>
          <w:lang w:val="ru-RU"/>
        </w:rPr>
        <w:t>У случају да понуду подноси група п</w:t>
      </w:r>
      <w:r w:rsidR="009B3371" w:rsidRPr="002D428D">
        <w:rPr>
          <w:rFonts w:eastAsia="TimesNewRomanPSMT" w:cs="Arial"/>
          <w:bCs/>
          <w:lang w:val="ru-RU"/>
        </w:rPr>
        <w:t xml:space="preserve">онуђача, на полеђини коверте </w:t>
      </w:r>
      <w:r w:rsidRPr="002D428D">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D428D">
        <w:rPr>
          <w:rFonts w:cs="Arial"/>
          <w:lang w:val="ru-RU"/>
        </w:rPr>
        <w:t>.</w:t>
      </w:r>
    </w:p>
    <w:p w14:paraId="309D4BF1" w14:textId="77777777" w:rsidR="00613B13" w:rsidRPr="002D428D" w:rsidRDefault="00613B13" w:rsidP="00613B13">
      <w:pPr>
        <w:pStyle w:val="KDParagraf"/>
        <w:spacing w:before="0"/>
        <w:rPr>
          <w:rFonts w:cs="Arial"/>
          <w:lang w:val="ru-RU"/>
        </w:rPr>
      </w:pPr>
      <w:r w:rsidRPr="002D428D">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2D428D">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2D428D" w:rsidRDefault="00613B13" w:rsidP="00613B13">
      <w:pPr>
        <w:pStyle w:val="KDParagraf"/>
        <w:spacing w:before="0"/>
        <w:rPr>
          <w:rFonts w:cs="Arial"/>
          <w:lang w:val="ru-RU"/>
        </w:rPr>
      </w:pPr>
      <w:r w:rsidRPr="002D428D">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D428D">
        <w:rPr>
          <w:rFonts w:cs="Arial"/>
          <w:lang w:val="sr-Cyrl-RS"/>
        </w:rPr>
        <w:t>акона</w:t>
      </w:r>
      <w:r w:rsidRPr="002D428D">
        <w:rPr>
          <w:rFonts w:cs="Arial"/>
          <w:lang w:val="ru-RU"/>
        </w:rPr>
        <w:t xml:space="preserve">. </w:t>
      </w:r>
    </w:p>
    <w:p w14:paraId="7EB1170E" w14:textId="77777777" w:rsidR="00613B13" w:rsidRPr="002D428D" w:rsidRDefault="00613B13" w:rsidP="00613B13">
      <w:pPr>
        <w:pStyle w:val="KDParagraf"/>
        <w:spacing w:before="0"/>
        <w:rPr>
          <w:rFonts w:cs="Arial"/>
          <w:lang w:val="ru-RU"/>
        </w:rPr>
      </w:pPr>
      <w:r w:rsidRPr="002D428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D428D" w:rsidRDefault="00613B13" w:rsidP="00613B13">
      <w:pPr>
        <w:tabs>
          <w:tab w:val="left" w:pos="284"/>
          <w:tab w:val="left" w:pos="330"/>
        </w:tabs>
        <w:ind w:left="284"/>
        <w:rPr>
          <w:rFonts w:eastAsia="TimesNewRomanPSMT" w:cs="Arial"/>
          <w:bCs/>
          <w:lang w:val="sr-Cyrl-RS"/>
        </w:rPr>
      </w:pPr>
    </w:p>
    <w:p w14:paraId="69D295B1" w14:textId="77777777" w:rsidR="00FE4A70" w:rsidRPr="002D428D" w:rsidRDefault="00FE4A70" w:rsidP="00250044">
      <w:pPr>
        <w:pStyle w:val="KDPodnaslov2"/>
        <w:numPr>
          <w:ilvl w:val="1"/>
          <w:numId w:val="21"/>
        </w:numPr>
        <w:spacing w:before="0"/>
        <w:jc w:val="both"/>
        <w:rPr>
          <w:rFonts w:cs="Arial"/>
        </w:rPr>
      </w:pPr>
      <w:bookmarkStart w:id="205" w:name="_Toc441651579"/>
      <w:bookmarkStart w:id="206" w:name="_Toc442559890"/>
      <w:r w:rsidRPr="002D428D">
        <w:rPr>
          <w:rFonts w:cs="Arial"/>
        </w:rPr>
        <w:t>Обавезна садржина понуде</w:t>
      </w:r>
      <w:bookmarkEnd w:id="205"/>
      <w:bookmarkEnd w:id="206"/>
    </w:p>
    <w:p w14:paraId="4EC5881C" w14:textId="77777777" w:rsidR="00FE4A70" w:rsidRPr="002D428D" w:rsidRDefault="00FE4A70" w:rsidP="00FE4A70">
      <w:pPr>
        <w:pStyle w:val="KDParagraf"/>
        <w:spacing w:before="0"/>
        <w:rPr>
          <w:rFonts w:cs="Arial"/>
          <w:lang w:val="ru-RU"/>
        </w:rPr>
      </w:pPr>
      <w:r w:rsidRPr="002D428D">
        <w:rPr>
          <w:rFonts w:cs="Arial"/>
          <w:lang w:val="ru-RU" w:bidi="en-US"/>
        </w:rPr>
        <w:t>Садржину понуде, поред Обрасца понуде, чине и сви остали докази</w:t>
      </w:r>
      <w:r w:rsidRPr="002D428D">
        <w:rPr>
          <w:rFonts w:cs="Arial"/>
          <w:lang w:val="sr-Latn-RS" w:bidi="en-US"/>
        </w:rPr>
        <w:t xml:space="preserve"> </w:t>
      </w:r>
      <w:r w:rsidRPr="002D428D">
        <w:rPr>
          <w:rFonts w:cs="Arial"/>
          <w:lang w:val="ru-RU" w:bidi="en-US"/>
        </w:rPr>
        <w:t>о испуњености услова из чл. 75.и 76.</w:t>
      </w:r>
      <w:r w:rsidRPr="002D428D">
        <w:rPr>
          <w:rFonts w:cs="Arial"/>
          <w:lang w:val="ru-RU"/>
        </w:rPr>
        <w:t>Закона о јавним</w:t>
      </w:r>
      <w:r w:rsidRPr="002D428D">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D428D">
        <w:rPr>
          <w:rFonts w:cs="Arial"/>
          <w:lang w:val="sr-Cyrl-RS" w:bidi="en-US"/>
        </w:rPr>
        <w:t xml:space="preserve"> (попуњени, потписани и печатом оверени)</w:t>
      </w:r>
      <w:r w:rsidRPr="002D428D">
        <w:rPr>
          <w:rFonts w:cs="Arial"/>
          <w:lang w:val="ru-RU" w:bidi="en-US"/>
        </w:rPr>
        <w:t xml:space="preserve"> на начин предвиђен следећим ставом ове тачке</w:t>
      </w:r>
      <w:r w:rsidRPr="002D428D">
        <w:rPr>
          <w:rFonts w:cs="Arial"/>
          <w:lang w:val="ru-RU"/>
        </w:rPr>
        <w:t>:</w:t>
      </w:r>
    </w:p>
    <w:p w14:paraId="0B0367BA"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Образац понуде </w:t>
      </w:r>
    </w:p>
    <w:p w14:paraId="1CAEFDF9"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Структура цене </w:t>
      </w:r>
    </w:p>
    <w:p w14:paraId="0052042A"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Образац трошкова припреме понуде , ако понуђач захтева надокнаду трошкова у складу са чл.88 Закона</w:t>
      </w:r>
    </w:p>
    <w:p w14:paraId="65767667"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Изјава о независној понуди </w:t>
      </w:r>
    </w:p>
    <w:p w14:paraId="0CA941A3" w14:textId="77777777" w:rsidR="00FE4A70" w:rsidRPr="002D428D" w:rsidRDefault="00FE4A70" w:rsidP="00FE4A70">
      <w:pPr>
        <w:pStyle w:val="KDNabrajanje"/>
        <w:tabs>
          <w:tab w:val="clear" w:pos="630"/>
          <w:tab w:val="num" w:pos="360"/>
        </w:tabs>
        <w:spacing w:before="0"/>
        <w:rPr>
          <w:rFonts w:cs="Arial"/>
        </w:rPr>
      </w:pPr>
      <w:r w:rsidRPr="002D428D">
        <w:rPr>
          <w:rFonts w:cs="Arial"/>
        </w:rPr>
        <w:t>Изјав</w:t>
      </w:r>
      <w:r w:rsidRPr="002D428D">
        <w:rPr>
          <w:rFonts w:cs="Arial"/>
          <w:lang w:val="sr-Cyrl-RS"/>
        </w:rPr>
        <w:t>а</w:t>
      </w:r>
      <w:r w:rsidRPr="002D428D">
        <w:rPr>
          <w:rFonts w:cs="Arial"/>
        </w:rPr>
        <w:t xml:space="preserve"> у складу са чланом 75. став 2. Закона </w:t>
      </w:r>
    </w:p>
    <w:p w14:paraId="6E87AB6C" w14:textId="50A030E3" w:rsidR="008B743B" w:rsidRPr="002D428D" w:rsidRDefault="008B743B" w:rsidP="00FE4A70">
      <w:pPr>
        <w:pStyle w:val="KDNabrajanje"/>
        <w:tabs>
          <w:tab w:val="clear" w:pos="630"/>
          <w:tab w:val="num" w:pos="360"/>
        </w:tabs>
        <w:spacing w:before="0"/>
        <w:rPr>
          <w:rFonts w:cs="Arial"/>
        </w:rPr>
      </w:pPr>
      <w:r w:rsidRPr="002D428D">
        <w:rPr>
          <w:rFonts w:cs="Arial"/>
          <w:lang w:val="sr-Cyrl-RS"/>
        </w:rPr>
        <w:t>Средства финансијског обезбеђења</w:t>
      </w:r>
    </w:p>
    <w:p w14:paraId="3D52104D"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обрасц</w:t>
      </w:r>
      <w:r w:rsidRPr="002D428D">
        <w:rPr>
          <w:rFonts w:cs="Arial"/>
          <w:lang w:val="sr-Cyrl-CS"/>
        </w:rPr>
        <w:t>и</w:t>
      </w:r>
      <w:r w:rsidRPr="002D428D">
        <w:rPr>
          <w:rFonts w:cs="Arial"/>
        </w:rPr>
        <w:t>, изјаве и доказ</w:t>
      </w:r>
      <w:r w:rsidRPr="002D428D">
        <w:rPr>
          <w:rFonts w:cs="Arial"/>
          <w:lang w:val="sr-Cyrl-CS"/>
        </w:rPr>
        <w:t>и</w:t>
      </w:r>
      <w:r w:rsidRPr="002D428D">
        <w:rPr>
          <w:rFonts w:cs="Arial"/>
        </w:rPr>
        <w:t xml:space="preserve"> одређене тачком </w:t>
      </w:r>
      <w:r w:rsidRPr="002D428D">
        <w:rPr>
          <w:rFonts w:cs="Arial"/>
          <w:lang w:val="sr-Cyrl-RS"/>
        </w:rPr>
        <w:t>6</w:t>
      </w:r>
      <w:r w:rsidRPr="002D428D">
        <w:rPr>
          <w:rFonts w:cs="Arial"/>
        </w:rPr>
        <w:t>.</w:t>
      </w:r>
      <w:r w:rsidRPr="002D428D">
        <w:rPr>
          <w:rFonts w:cs="Arial"/>
          <w:lang w:val="sr-Cyrl-CS"/>
        </w:rPr>
        <w:t>9</w:t>
      </w:r>
      <w:r w:rsidRPr="002D428D">
        <w:rPr>
          <w:rFonts w:cs="Arial"/>
        </w:rPr>
        <w:t xml:space="preserve"> или </w:t>
      </w:r>
      <w:r w:rsidRPr="002D428D">
        <w:rPr>
          <w:rFonts w:cs="Arial"/>
          <w:lang w:val="sr-Cyrl-RS"/>
        </w:rPr>
        <w:t>6</w:t>
      </w:r>
      <w:r w:rsidRPr="002D428D">
        <w:rPr>
          <w:rFonts w:cs="Arial"/>
        </w:rPr>
        <w:t>.1</w:t>
      </w:r>
      <w:r w:rsidRPr="002D428D">
        <w:rPr>
          <w:rFonts w:cs="Arial"/>
          <w:lang w:val="sr-Cyrl-CS"/>
        </w:rPr>
        <w:t>0</w:t>
      </w:r>
      <w:r w:rsidRPr="002D428D">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2D428D" w:rsidRDefault="00FE4A70" w:rsidP="00FE4A70">
      <w:pPr>
        <w:pStyle w:val="KDNabrajanje"/>
        <w:tabs>
          <w:tab w:val="clear" w:pos="630"/>
          <w:tab w:val="num" w:pos="360"/>
        </w:tabs>
        <w:spacing w:before="0"/>
        <w:rPr>
          <w:rFonts w:cs="Arial"/>
        </w:rPr>
      </w:pPr>
      <w:r w:rsidRPr="002D428D">
        <w:rPr>
          <w:rFonts w:cs="Arial"/>
        </w:rPr>
        <w:t xml:space="preserve">потписан и печатом оверен „Модел уговора“ </w:t>
      </w:r>
      <w:r w:rsidRPr="002D428D">
        <w:rPr>
          <w:rFonts w:cs="Arial"/>
          <w:lang w:val="sr-Cyrl-RS"/>
        </w:rPr>
        <w:t>(пожељно је да буде попуњен)</w:t>
      </w:r>
    </w:p>
    <w:p w14:paraId="2F520B41" w14:textId="1B8599EE" w:rsidR="00FE4A70" w:rsidRPr="002D428D" w:rsidRDefault="00FE4A70" w:rsidP="00FE4A70">
      <w:pPr>
        <w:pStyle w:val="KDNabrajanje"/>
        <w:tabs>
          <w:tab w:val="clear" w:pos="630"/>
          <w:tab w:val="num" w:pos="360"/>
        </w:tabs>
        <w:spacing w:before="0"/>
        <w:rPr>
          <w:rFonts w:cs="Arial"/>
        </w:rPr>
      </w:pPr>
      <w:r w:rsidRPr="002D428D">
        <w:rPr>
          <w:rFonts w:cs="Arial"/>
        </w:rPr>
        <w:t xml:space="preserve">докази о испуњености услова </w:t>
      </w:r>
      <w:r w:rsidRPr="002D428D">
        <w:rPr>
          <w:rFonts w:cs="Arial"/>
          <w:lang w:bidi="en-US"/>
        </w:rPr>
        <w:t>из чл.</w:t>
      </w:r>
      <w:r w:rsidR="00403D5D" w:rsidRPr="002D428D">
        <w:rPr>
          <w:rFonts w:cs="Arial"/>
          <w:lang w:val="sr-Cyrl-RS" w:bidi="en-US"/>
        </w:rPr>
        <w:t>75 и</w:t>
      </w:r>
      <w:r w:rsidRPr="002D428D">
        <w:rPr>
          <w:rFonts w:cs="Arial"/>
          <w:lang w:bidi="en-US"/>
        </w:rPr>
        <w:t xml:space="preserve"> 76.</w:t>
      </w:r>
      <w:r w:rsidRPr="002D428D">
        <w:rPr>
          <w:rFonts w:cs="Arial"/>
        </w:rPr>
        <w:t xml:space="preserve"> Закона у складу са чланом 77. Закон и Одељком 4. конкурсне документације </w:t>
      </w:r>
    </w:p>
    <w:p w14:paraId="0937B5ED" w14:textId="14D44453" w:rsidR="009D2E0C" w:rsidRPr="002D428D" w:rsidRDefault="009D2E0C" w:rsidP="009D2E0C">
      <w:pPr>
        <w:pStyle w:val="KDNabrajanje"/>
        <w:numPr>
          <w:ilvl w:val="0"/>
          <w:numId w:val="0"/>
        </w:numPr>
        <w:ind w:left="284"/>
        <w:rPr>
          <w:rFonts w:cs="Arial"/>
          <w:lang w:val="sr-Cyrl-RS"/>
        </w:rPr>
      </w:pPr>
      <w:bookmarkStart w:id="207" w:name="_Toc441651580"/>
      <w:bookmarkStart w:id="208" w:name="_Toc442559891"/>
      <w:r w:rsidRPr="002D428D">
        <w:rPr>
          <w:rFonts w:cs="Arial"/>
          <w:b/>
          <w:lang w:val="sr-Cyrl-RS"/>
        </w:rPr>
        <w:t>•</w:t>
      </w:r>
      <w:r w:rsidR="0022647E">
        <w:rPr>
          <w:rFonts w:cs="Arial"/>
          <w:b/>
          <w:lang w:val="sr-Cyrl-RS"/>
        </w:rPr>
        <w:t xml:space="preserve">   </w:t>
      </w:r>
      <w:r w:rsidRPr="002D428D">
        <w:rPr>
          <w:rFonts w:cs="Arial"/>
          <w:lang w:val="sr-Cyrl-RS"/>
        </w:rPr>
        <w:t>Овлашћење за потписника (ако не потписује заступник)</w:t>
      </w:r>
    </w:p>
    <w:p w14:paraId="03B5DA2B" w14:textId="7D1678FB" w:rsidR="00AF45CE" w:rsidRPr="002D428D" w:rsidRDefault="0022647E" w:rsidP="009D2E0C">
      <w:pPr>
        <w:pStyle w:val="KDNabrajanje"/>
        <w:numPr>
          <w:ilvl w:val="0"/>
          <w:numId w:val="0"/>
        </w:numPr>
        <w:ind w:left="284"/>
        <w:rPr>
          <w:rFonts w:cs="Arial"/>
          <w:lang w:val="sr-Cyrl-RS"/>
        </w:rPr>
      </w:pPr>
      <w:r>
        <w:rPr>
          <w:rFonts w:cs="Arial"/>
          <w:lang w:val="sr-Cyrl-RS"/>
        </w:rPr>
        <w:t xml:space="preserve">•  </w:t>
      </w:r>
      <w:r w:rsidR="009D2E0C" w:rsidRPr="002D428D">
        <w:rPr>
          <w:rFonts w:cs="Arial"/>
          <w:lang w:val="sr-Cyrl-RS"/>
        </w:rPr>
        <w:t>Уколико понуду подноси група понуђача доставити и  споразум о заједничком наступању</w:t>
      </w:r>
    </w:p>
    <w:p w14:paraId="034ECF1F" w14:textId="4AD00E23" w:rsidR="008D2B23" w:rsidRPr="002D428D" w:rsidRDefault="003C4E60" w:rsidP="00B278F7">
      <w:pPr>
        <w:pStyle w:val="KDNabrajanje"/>
        <w:numPr>
          <w:ilvl w:val="0"/>
          <w:numId w:val="0"/>
        </w:numPr>
        <w:ind w:left="284"/>
        <w:rPr>
          <w:rFonts w:cs="Arial"/>
          <w:b/>
        </w:rPr>
      </w:pPr>
      <w:r w:rsidRPr="002D428D">
        <w:rPr>
          <w:rFonts w:cs="Arial"/>
          <w:b/>
          <w:lang w:val="sr-Cyrl-RS"/>
        </w:rPr>
        <w:t>П</w:t>
      </w:r>
      <w:r w:rsidRPr="002D428D">
        <w:rPr>
          <w:rFonts w:cs="Arial"/>
          <w:b/>
        </w:rPr>
        <w:t>одношење и</w:t>
      </w:r>
      <w:r w:rsidR="008D2B23" w:rsidRPr="002D428D">
        <w:rPr>
          <w:rFonts w:cs="Arial"/>
          <w:b/>
        </w:rPr>
        <w:t xml:space="preserve"> отварање понуда</w:t>
      </w:r>
      <w:bookmarkEnd w:id="207"/>
      <w:bookmarkEnd w:id="208"/>
    </w:p>
    <w:p w14:paraId="016C99E7" w14:textId="4D813C3A" w:rsidR="00FC355A" w:rsidRPr="002D428D" w:rsidRDefault="00FC355A" w:rsidP="008D2B23">
      <w:pPr>
        <w:pStyle w:val="KDParagraf"/>
        <w:spacing w:before="0"/>
        <w:rPr>
          <w:rFonts w:cs="Arial"/>
          <w:lang w:val="sr-Cyrl-CS"/>
        </w:rPr>
      </w:pPr>
      <w:r w:rsidRPr="002D428D">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D428D">
        <w:rPr>
          <w:rFonts w:cs="Arial"/>
          <w:lang w:val="sr-Cyrl-RS"/>
        </w:rPr>
        <w:t>е</w:t>
      </w:r>
      <w:r w:rsidRPr="002D428D">
        <w:rPr>
          <w:rFonts w:cs="Arial"/>
          <w:lang w:val="sr-Cyrl-CS"/>
        </w:rPr>
        <w:t>.</w:t>
      </w:r>
    </w:p>
    <w:p w14:paraId="3E58EAE4" w14:textId="77777777" w:rsidR="00FC355A" w:rsidRPr="002D428D" w:rsidRDefault="008D2B23" w:rsidP="00FC355A">
      <w:pPr>
        <w:pStyle w:val="KDParagraf"/>
        <w:spacing w:before="0"/>
        <w:rPr>
          <w:rFonts w:cs="Arial"/>
          <w:lang w:val="sr-Cyrl-CS"/>
        </w:rPr>
      </w:pPr>
      <w:r w:rsidRPr="002D428D">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622C3E3A" w:rsidR="00FC355A" w:rsidRPr="002D428D" w:rsidRDefault="00FC355A" w:rsidP="008D2B23">
      <w:pPr>
        <w:pStyle w:val="KDParagraf"/>
        <w:spacing w:before="0"/>
        <w:rPr>
          <w:rFonts w:cs="Arial"/>
          <w:lang w:val="sr-Cyrl-RS"/>
        </w:rPr>
      </w:pPr>
      <w:r w:rsidRPr="002D428D">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2D428D">
        <w:rPr>
          <w:rFonts w:cs="Arial"/>
          <w:lang w:val="sr-Cyrl-CS"/>
        </w:rPr>
        <w:t xml:space="preserve"> -</w:t>
      </w:r>
      <w:r w:rsidRPr="002D428D">
        <w:rPr>
          <w:rFonts w:cs="Arial"/>
          <w:lang w:val="ru-RU"/>
        </w:rPr>
        <w:t xml:space="preserve"> </w:t>
      </w:r>
      <w:r w:rsidR="00373035" w:rsidRPr="002D428D">
        <w:rPr>
          <w:rFonts w:cs="Arial"/>
          <w:lang w:val="sr-Cyrl-RS"/>
        </w:rPr>
        <w:t>о</w:t>
      </w:r>
      <w:r w:rsidR="00AB4858" w:rsidRPr="002D428D">
        <w:rPr>
          <w:rFonts w:cs="Arial"/>
          <w:lang w:val="sr-Cyrl-RS"/>
        </w:rPr>
        <w:t>гранак ТЕ-КО Костолац</w:t>
      </w:r>
      <w:r w:rsidR="003C4E60" w:rsidRPr="002D428D">
        <w:rPr>
          <w:rFonts w:cs="Arial"/>
          <w:lang w:val="sr-Cyrl-RS"/>
        </w:rPr>
        <w:t>,</w:t>
      </w:r>
      <w:r w:rsidR="00AB4858" w:rsidRPr="002D428D">
        <w:rPr>
          <w:rFonts w:cs="Arial"/>
          <w:lang w:val="sr-Cyrl-RS"/>
        </w:rPr>
        <w:t xml:space="preserve"> Костолац</w:t>
      </w:r>
      <w:r w:rsidR="008364F9" w:rsidRPr="002D428D">
        <w:rPr>
          <w:rFonts w:cs="Arial"/>
          <w:lang w:val="sr-Cyrl-RS"/>
        </w:rPr>
        <w:t>, улица Николе Тесле бр.</w:t>
      </w:r>
      <w:r w:rsidR="0022647E">
        <w:rPr>
          <w:rFonts w:cs="Arial"/>
          <w:lang w:val="sr-Cyrl-RS"/>
        </w:rPr>
        <w:t xml:space="preserve"> </w:t>
      </w:r>
      <w:r w:rsidR="008364F9" w:rsidRPr="002D428D">
        <w:rPr>
          <w:rFonts w:cs="Arial"/>
          <w:lang w:val="sr-Cyrl-RS"/>
        </w:rPr>
        <w:t>5-7, Сектор за комерцијалне послове, Сала за јавне набавке</w:t>
      </w:r>
      <w:r w:rsidR="00AB4858" w:rsidRPr="002D428D">
        <w:rPr>
          <w:rFonts w:cs="Arial"/>
          <w:lang w:val="sr-Cyrl-RS"/>
        </w:rPr>
        <w:t xml:space="preserve">. </w:t>
      </w:r>
    </w:p>
    <w:p w14:paraId="26081371" w14:textId="4B01F617" w:rsidR="008D2B23" w:rsidRPr="002D428D" w:rsidRDefault="008D2B23" w:rsidP="008D2B23">
      <w:pPr>
        <w:pStyle w:val="KDParagraf"/>
        <w:spacing w:before="0"/>
        <w:rPr>
          <w:rFonts w:cs="Arial"/>
          <w:lang w:val="ru-RU"/>
        </w:rPr>
      </w:pPr>
      <w:r w:rsidRPr="002D428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2D428D">
        <w:rPr>
          <w:rFonts w:cs="Arial"/>
          <w:lang w:val="sr-Cyrl-CS"/>
        </w:rPr>
        <w:t xml:space="preserve"> </w:t>
      </w:r>
      <w:r w:rsidR="009B3371" w:rsidRPr="002D428D">
        <w:rPr>
          <w:rFonts w:cs="Arial"/>
          <w:lang w:val="ru-RU"/>
        </w:rPr>
        <w:t>за учествовање у овом поступку (пожељно да буде издато на меморандуму понуђача)</w:t>
      </w:r>
      <w:r w:rsidRPr="002D428D">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D428D" w:rsidRDefault="008D2B23" w:rsidP="008D2B23">
      <w:pPr>
        <w:pStyle w:val="KDParagraf"/>
        <w:spacing w:before="0"/>
        <w:rPr>
          <w:rFonts w:cs="Arial"/>
          <w:lang w:val="ru-RU"/>
        </w:rPr>
      </w:pPr>
      <w:r w:rsidRPr="002D428D">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2D428D" w:rsidRDefault="008D2B23" w:rsidP="008D2B23">
      <w:pPr>
        <w:pStyle w:val="KDParagraf"/>
        <w:spacing w:before="0"/>
        <w:rPr>
          <w:rFonts w:cs="Arial"/>
          <w:lang w:val="ru-RU"/>
        </w:rPr>
      </w:pPr>
      <w:r w:rsidRPr="002D428D">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D428D" w:rsidRDefault="008D2B23" w:rsidP="008D2B23">
      <w:pPr>
        <w:pStyle w:val="KDParagraf"/>
        <w:spacing w:before="0"/>
        <w:rPr>
          <w:rFonts w:cs="Arial"/>
          <w:lang w:val="ru-RU"/>
        </w:rPr>
      </w:pPr>
      <w:r w:rsidRPr="002D428D">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D428D" w:rsidRDefault="008D2B23" w:rsidP="008D2B23">
      <w:pPr>
        <w:pStyle w:val="KDParagraf"/>
        <w:spacing w:before="0"/>
        <w:rPr>
          <w:rFonts w:cs="Arial"/>
          <w:lang w:val="ru-RU"/>
        </w:rPr>
      </w:pPr>
    </w:p>
    <w:p w14:paraId="13A197A1" w14:textId="77777777" w:rsidR="008D2B23" w:rsidRPr="002D428D" w:rsidRDefault="008D2B23" w:rsidP="00250044">
      <w:pPr>
        <w:pStyle w:val="KDPodnaslov2"/>
        <w:numPr>
          <w:ilvl w:val="1"/>
          <w:numId w:val="21"/>
        </w:numPr>
        <w:spacing w:before="0"/>
        <w:jc w:val="both"/>
        <w:rPr>
          <w:rFonts w:cs="Arial"/>
        </w:rPr>
      </w:pPr>
      <w:bookmarkStart w:id="209" w:name="_Toc441651581"/>
      <w:bookmarkStart w:id="210" w:name="_Toc442559892"/>
      <w:r w:rsidRPr="002D428D">
        <w:rPr>
          <w:rFonts w:cs="Arial"/>
        </w:rPr>
        <w:t>Начин подношења понуде</w:t>
      </w:r>
      <w:bookmarkEnd w:id="209"/>
      <w:bookmarkEnd w:id="210"/>
    </w:p>
    <w:p w14:paraId="3942A9B8" w14:textId="77777777" w:rsidR="008D2B23" w:rsidRPr="002D428D" w:rsidRDefault="008D2B23" w:rsidP="008D2B23">
      <w:pPr>
        <w:pStyle w:val="KDParagraf"/>
        <w:spacing w:before="0"/>
        <w:rPr>
          <w:rFonts w:cs="Arial"/>
          <w:lang w:val="ru-RU"/>
        </w:rPr>
      </w:pPr>
      <w:r w:rsidRPr="002D428D">
        <w:rPr>
          <w:rFonts w:cs="Arial"/>
          <w:lang w:val="ru-RU"/>
        </w:rPr>
        <w:t>Понуђач може поднети само једну понуду.</w:t>
      </w:r>
    </w:p>
    <w:p w14:paraId="4D75D474" w14:textId="77777777" w:rsidR="008D2B23" w:rsidRPr="002D428D" w:rsidRDefault="008D2B23" w:rsidP="008D2B23">
      <w:pPr>
        <w:pStyle w:val="KDParagraf"/>
        <w:spacing w:before="0"/>
        <w:rPr>
          <w:rFonts w:cs="Arial"/>
          <w:lang w:val="ru-RU"/>
        </w:rPr>
      </w:pPr>
      <w:r w:rsidRPr="002D428D">
        <w:rPr>
          <w:rFonts w:cs="Arial"/>
          <w:lang w:val="ru-RU"/>
        </w:rPr>
        <w:t>Понуду може поднети понуђач самостално, група понуђача, као и понуђач са подизвођачем.</w:t>
      </w:r>
    </w:p>
    <w:p w14:paraId="3C645376"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D428D" w:rsidRDefault="008D2B23" w:rsidP="008D2B23">
      <w:pPr>
        <w:pStyle w:val="KDParagraf"/>
        <w:spacing w:before="0"/>
        <w:rPr>
          <w:rFonts w:cs="Arial"/>
          <w:lang w:val="ru-RU"/>
        </w:rPr>
      </w:pPr>
      <w:r w:rsidRPr="002D428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D428D" w:rsidRDefault="008D2B23" w:rsidP="008D2B23">
      <w:pPr>
        <w:pStyle w:val="KDParagraf"/>
        <w:spacing w:before="0"/>
        <w:rPr>
          <w:rFonts w:cs="Arial"/>
          <w:lang w:val="ru-RU"/>
        </w:rPr>
      </w:pPr>
    </w:p>
    <w:p w14:paraId="0428236E" w14:textId="77777777" w:rsidR="008D2B23" w:rsidRPr="002D428D" w:rsidRDefault="008D2B23" w:rsidP="00250044">
      <w:pPr>
        <w:pStyle w:val="KDPodnaslov2"/>
        <w:numPr>
          <w:ilvl w:val="1"/>
          <w:numId w:val="21"/>
        </w:numPr>
        <w:spacing w:before="0"/>
        <w:jc w:val="both"/>
        <w:rPr>
          <w:rFonts w:cs="Arial"/>
        </w:rPr>
      </w:pPr>
      <w:bookmarkStart w:id="211" w:name="_Toc441651582"/>
      <w:bookmarkStart w:id="212" w:name="_Toc442559893"/>
      <w:r w:rsidRPr="002D428D">
        <w:rPr>
          <w:rFonts w:cs="Arial"/>
        </w:rPr>
        <w:t>Измена, допуна и опозив понуде</w:t>
      </w:r>
      <w:bookmarkEnd w:id="211"/>
      <w:bookmarkEnd w:id="212"/>
    </w:p>
    <w:p w14:paraId="12E3E1F2" w14:textId="18A836EE" w:rsidR="008D2B23" w:rsidRPr="002D428D" w:rsidRDefault="008D2B23" w:rsidP="008D2B23">
      <w:pPr>
        <w:pStyle w:val="KDParagraf"/>
        <w:spacing w:before="0"/>
        <w:rPr>
          <w:rFonts w:cs="Arial"/>
          <w:lang w:val="ru-RU"/>
        </w:rPr>
      </w:pPr>
      <w:r w:rsidRPr="002D428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A26E0">
        <w:rPr>
          <w:rFonts w:cs="Arial"/>
          <w:lang w:val="ru-RU"/>
        </w:rPr>
        <w:t>ЈН/</w:t>
      </w:r>
      <w:r w:rsidR="00320EC5">
        <w:rPr>
          <w:rFonts w:cs="Arial"/>
          <w:lang w:val="ru-RU"/>
        </w:rPr>
        <w:t>3100/0457/2019</w:t>
      </w:r>
      <w:r w:rsidRPr="002D428D">
        <w:rPr>
          <w:rFonts w:cs="Arial"/>
          <w:lang w:val="ru-RU"/>
        </w:rPr>
        <w:t xml:space="preserve"> – НЕ ОТВАРАТИ“.</w:t>
      </w:r>
    </w:p>
    <w:p w14:paraId="4B5FB01E" w14:textId="7E209CC7" w:rsidR="008D2B23" w:rsidRPr="002D428D" w:rsidRDefault="008D2B23" w:rsidP="008D2B23">
      <w:pPr>
        <w:pStyle w:val="KDParagraf"/>
        <w:spacing w:before="0"/>
        <w:rPr>
          <w:rFonts w:cs="Arial"/>
          <w:lang w:val="ru-RU"/>
        </w:rPr>
      </w:pPr>
      <w:r w:rsidRPr="002D428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D428D">
        <w:rPr>
          <w:rFonts w:cs="Arial"/>
          <w:lang w:val="sr-Cyrl-CS"/>
        </w:rPr>
        <w:t xml:space="preserve"> </w:t>
      </w:r>
      <w:r w:rsidRPr="002D428D">
        <w:rPr>
          <w:rFonts w:cs="Arial"/>
          <w:lang w:val="ru-RU"/>
        </w:rPr>
        <w:t>измена или допуна односи.</w:t>
      </w:r>
    </w:p>
    <w:p w14:paraId="30F4595F" w14:textId="7E8CA2D9" w:rsidR="008D2B23" w:rsidRPr="002D428D" w:rsidRDefault="008D2B23" w:rsidP="008D2B23">
      <w:pPr>
        <w:pStyle w:val="KDParagraf"/>
        <w:spacing w:before="0"/>
        <w:rPr>
          <w:rFonts w:cs="Arial"/>
          <w:lang w:val="ru-RU"/>
        </w:rPr>
      </w:pPr>
      <w:r w:rsidRPr="002D428D">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D428D">
        <w:rPr>
          <w:rFonts w:cs="Arial"/>
          <w:lang w:val="ru-RU"/>
        </w:rPr>
        <w:t xml:space="preserve"> </w:t>
      </w:r>
      <w:r w:rsidR="00FA26E0">
        <w:rPr>
          <w:rFonts w:cs="Arial"/>
          <w:lang w:val="ru-RU"/>
        </w:rPr>
        <w:t>ЈН/</w:t>
      </w:r>
      <w:r w:rsidR="00320EC5">
        <w:rPr>
          <w:rFonts w:cs="Arial"/>
          <w:lang w:val="ru-RU"/>
        </w:rPr>
        <w:t>3100/0457/2019</w:t>
      </w:r>
      <w:r w:rsidR="00AB4858" w:rsidRPr="002D428D">
        <w:rPr>
          <w:rFonts w:cs="Arial"/>
          <w:lang w:val="ru-RU"/>
        </w:rPr>
        <w:t xml:space="preserve"> </w:t>
      </w:r>
      <w:r w:rsidRPr="002D428D">
        <w:rPr>
          <w:rFonts w:cs="Arial"/>
          <w:lang w:val="ru-RU"/>
        </w:rPr>
        <w:t>– НЕ ОТВАРАТИ“.</w:t>
      </w:r>
    </w:p>
    <w:p w14:paraId="29156FA0" w14:textId="77777777" w:rsidR="008D2B23" w:rsidRPr="002D428D" w:rsidRDefault="008D2B23" w:rsidP="008D2B23">
      <w:pPr>
        <w:pStyle w:val="KDParagraf"/>
        <w:spacing w:before="0"/>
        <w:rPr>
          <w:rFonts w:cs="Arial"/>
          <w:lang w:val="ru-RU"/>
        </w:rPr>
      </w:pPr>
      <w:r w:rsidRPr="002D428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2D428D">
        <w:rPr>
          <w:rFonts w:cs="Arial"/>
          <w:i w:val="0"/>
          <w:color w:val="auto"/>
          <w:sz w:val="22"/>
          <w:szCs w:val="22"/>
          <w:lang w:val="sr-Cyrl-RS"/>
        </w:rPr>
        <w:t>.</w:t>
      </w:r>
    </w:p>
    <w:p w14:paraId="4FBADC4E" w14:textId="77777777" w:rsidR="00EA6178" w:rsidRPr="002D428D" w:rsidRDefault="00EA6178" w:rsidP="008D2B23">
      <w:pPr>
        <w:pStyle w:val="KDKomentar"/>
        <w:spacing w:before="0"/>
        <w:rPr>
          <w:rFonts w:cs="Arial"/>
          <w:i w:val="0"/>
          <w:color w:val="auto"/>
          <w:sz w:val="22"/>
          <w:szCs w:val="22"/>
        </w:rPr>
      </w:pPr>
    </w:p>
    <w:p w14:paraId="4EA27FEA" w14:textId="77777777" w:rsidR="008D2B23" w:rsidRPr="002D428D" w:rsidRDefault="008D2B23" w:rsidP="00250044">
      <w:pPr>
        <w:pStyle w:val="KDPodnaslov2"/>
        <w:numPr>
          <w:ilvl w:val="1"/>
          <w:numId w:val="21"/>
        </w:numPr>
        <w:spacing w:before="0"/>
        <w:jc w:val="both"/>
        <w:rPr>
          <w:rFonts w:cs="Arial"/>
        </w:rPr>
      </w:pPr>
      <w:bookmarkStart w:id="213" w:name="_Toc441651583"/>
      <w:bookmarkStart w:id="214" w:name="_Toc442559894"/>
      <w:r w:rsidRPr="002D428D">
        <w:rPr>
          <w:rFonts w:cs="Arial"/>
          <w:lang w:val="ru-RU"/>
        </w:rPr>
        <w:t>П</w:t>
      </w:r>
      <w:r w:rsidRPr="002D428D">
        <w:rPr>
          <w:rFonts w:cs="Arial"/>
        </w:rPr>
        <w:t>артије</w:t>
      </w:r>
      <w:bookmarkEnd w:id="213"/>
      <w:bookmarkEnd w:id="214"/>
    </w:p>
    <w:p w14:paraId="4B121D35" w14:textId="77777777" w:rsidR="00FC355A" w:rsidRPr="002D428D" w:rsidRDefault="00FC355A" w:rsidP="00FC355A">
      <w:pPr>
        <w:pStyle w:val="KDParagraf"/>
        <w:spacing w:before="0"/>
        <w:rPr>
          <w:rFonts w:cs="Arial"/>
          <w:lang w:val="ru-RU"/>
        </w:rPr>
      </w:pPr>
      <w:r w:rsidRPr="002D428D">
        <w:rPr>
          <w:rFonts w:cs="Arial"/>
          <w:lang w:val="ru-RU"/>
        </w:rPr>
        <w:t>Набавка није обликована по партијама.</w:t>
      </w:r>
    </w:p>
    <w:p w14:paraId="6363CE02" w14:textId="77777777" w:rsidR="00660E4F" w:rsidRPr="002D428D" w:rsidRDefault="00660E4F" w:rsidP="008D2B23">
      <w:pPr>
        <w:spacing w:before="0"/>
        <w:rPr>
          <w:rFonts w:cs="Arial"/>
          <w:lang w:val="ru-RU"/>
        </w:rPr>
      </w:pPr>
    </w:p>
    <w:p w14:paraId="4777FBFE" w14:textId="68C8433A" w:rsidR="008D2B23" w:rsidRPr="002D428D" w:rsidRDefault="00011DCA" w:rsidP="00250044">
      <w:pPr>
        <w:pStyle w:val="KDPodnaslov2"/>
        <w:numPr>
          <w:ilvl w:val="1"/>
          <w:numId w:val="21"/>
        </w:numPr>
        <w:spacing w:before="0"/>
        <w:jc w:val="both"/>
        <w:rPr>
          <w:rFonts w:cs="Arial"/>
        </w:rPr>
      </w:pPr>
      <w:bookmarkStart w:id="215" w:name="_Toc441651584"/>
      <w:bookmarkStart w:id="216" w:name="_Toc442559895"/>
      <w:r w:rsidRPr="002D428D">
        <w:rPr>
          <w:rFonts w:cs="Arial"/>
          <w:lang w:val="sr-Cyrl-RS"/>
        </w:rPr>
        <w:t xml:space="preserve"> </w:t>
      </w:r>
      <w:r w:rsidR="008D2B23" w:rsidRPr="002D428D">
        <w:rPr>
          <w:rFonts w:cs="Arial"/>
        </w:rPr>
        <w:t>Понуда са варијантама</w:t>
      </w:r>
      <w:bookmarkEnd w:id="215"/>
      <w:bookmarkEnd w:id="216"/>
    </w:p>
    <w:p w14:paraId="610B10A5" w14:textId="77777777" w:rsidR="008D2B23" w:rsidRPr="002D428D" w:rsidRDefault="008D2B23" w:rsidP="008D2B23">
      <w:pPr>
        <w:tabs>
          <w:tab w:val="num" w:pos="993"/>
        </w:tabs>
        <w:spacing w:before="0"/>
        <w:rPr>
          <w:rFonts w:cs="Arial"/>
          <w:lang w:val="ru-RU"/>
        </w:rPr>
      </w:pPr>
      <w:r w:rsidRPr="002D428D">
        <w:rPr>
          <w:rFonts w:cs="Arial"/>
          <w:lang w:val="ru-RU"/>
        </w:rPr>
        <w:t>Понуда са варијантама није дозвољена.</w:t>
      </w:r>
    </w:p>
    <w:p w14:paraId="008A6DD3" w14:textId="77777777" w:rsidR="008D2B23" w:rsidRPr="002D428D" w:rsidRDefault="008D2B23" w:rsidP="008D2B23">
      <w:pPr>
        <w:tabs>
          <w:tab w:val="num" w:pos="993"/>
        </w:tabs>
        <w:spacing w:before="0"/>
        <w:rPr>
          <w:rFonts w:cs="Arial"/>
          <w:lang w:val="ru-RU"/>
        </w:rPr>
      </w:pPr>
    </w:p>
    <w:p w14:paraId="59A3EFFF" w14:textId="3B989CE8" w:rsidR="008D2B23" w:rsidRPr="002D428D" w:rsidRDefault="00011DCA" w:rsidP="00250044">
      <w:pPr>
        <w:pStyle w:val="KDPodnaslov2"/>
        <w:numPr>
          <w:ilvl w:val="1"/>
          <w:numId w:val="21"/>
        </w:numPr>
        <w:spacing w:before="0"/>
        <w:jc w:val="both"/>
        <w:rPr>
          <w:rFonts w:cs="Arial"/>
        </w:rPr>
      </w:pPr>
      <w:bookmarkStart w:id="217" w:name="_Toc441651585"/>
      <w:bookmarkStart w:id="218" w:name="_Toc442559896"/>
      <w:r w:rsidRPr="002D428D">
        <w:rPr>
          <w:rFonts w:cs="Arial"/>
          <w:lang w:val="sr-Cyrl-RS"/>
        </w:rPr>
        <w:t xml:space="preserve"> </w:t>
      </w:r>
      <w:r w:rsidR="008D2B23" w:rsidRPr="002D428D">
        <w:rPr>
          <w:rFonts w:cs="Arial"/>
        </w:rPr>
        <w:t>Подношење понуде са подизвођачима</w:t>
      </w:r>
      <w:bookmarkEnd w:id="217"/>
      <w:bookmarkEnd w:id="218"/>
    </w:p>
    <w:p w14:paraId="04E082B8" w14:textId="77777777" w:rsidR="00EE070C" w:rsidRPr="002D428D" w:rsidRDefault="00EE070C" w:rsidP="00EE070C">
      <w:pPr>
        <w:pStyle w:val="KDParagraf"/>
        <w:spacing w:before="0"/>
        <w:rPr>
          <w:rFonts w:cs="Arial"/>
          <w:lang w:val="ru-RU"/>
        </w:rPr>
      </w:pPr>
      <w:r w:rsidRPr="002D428D">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D428D" w:rsidRDefault="00EE070C" w:rsidP="00EE070C">
      <w:pPr>
        <w:pStyle w:val="KDParagraf"/>
        <w:spacing w:before="0"/>
        <w:rPr>
          <w:rFonts w:cs="Arial"/>
          <w:lang w:val="ru-RU"/>
        </w:rPr>
      </w:pPr>
      <w:r w:rsidRPr="002D428D">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D428D" w:rsidRDefault="00EE070C" w:rsidP="00EE070C">
      <w:pPr>
        <w:pStyle w:val="KDParagraf"/>
        <w:spacing w:before="0"/>
        <w:rPr>
          <w:rFonts w:cs="Arial"/>
          <w:lang w:val="ru-RU"/>
        </w:rPr>
      </w:pPr>
      <w:r w:rsidRPr="002D428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D428D" w:rsidRDefault="00EE070C" w:rsidP="00EE070C">
      <w:pPr>
        <w:pStyle w:val="KDParagraf"/>
        <w:spacing w:before="0"/>
        <w:rPr>
          <w:rFonts w:cs="Arial"/>
          <w:lang w:val="ru-RU"/>
        </w:rPr>
      </w:pPr>
      <w:r w:rsidRPr="002D428D">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2D428D" w:rsidRDefault="00EE070C" w:rsidP="008D2B23">
      <w:pPr>
        <w:pStyle w:val="KDParagraf"/>
        <w:spacing w:before="0"/>
        <w:rPr>
          <w:rFonts w:cs="Arial"/>
          <w:lang w:val="sr-Cyrl-RS"/>
        </w:rPr>
      </w:pPr>
      <w:r w:rsidRPr="002D428D">
        <w:rPr>
          <w:rFonts w:cs="Arial"/>
          <w:lang w:val="sr-Cyrl-RS"/>
        </w:rPr>
        <w:t xml:space="preserve">Обавеза понуђача је да за </w:t>
      </w:r>
      <w:r w:rsidR="008D2B23" w:rsidRPr="002D428D">
        <w:rPr>
          <w:rFonts w:cs="Arial"/>
          <w:lang w:val="ru-RU"/>
        </w:rPr>
        <w:t>подизвођач</w:t>
      </w:r>
      <w:r w:rsidRPr="002D428D">
        <w:rPr>
          <w:rFonts w:cs="Arial"/>
          <w:lang w:val="sr-Cyrl-RS"/>
        </w:rPr>
        <w:t>а достави доказе о испуњености</w:t>
      </w:r>
      <w:r w:rsidR="008D2B23" w:rsidRPr="002D428D">
        <w:rPr>
          <w:rFonts w:cs="Arial"/>
          <w:lang w:val="ru-RU"/>
        </w:rPr>
        <w:t xml:space="preserve"> обавезн</w:t>
      </w:r>
      <w:r w:rsidRPr="002D428D">
        <w:rPr>
          <w:rFonts w:cs="Arial"/>
          <w:lang w:val="sr-Cyrl-RS"/>
        </w:rPr>
        <w:t>их</w:t>
      </w:r>
      <w:r w:rsidR="008D2B23" w:rsidRPr="002D428D">
        <w:rPr>
          <w:rFonts w:cs="Arial"/>
          <w:lang w:val="ru-RU"/>
        </w:rPr>
        <w:t xml:space="preserve"> услов</w:t>
      </w:r>
      <w:r w:rsidRPr="002D428D">
        <w:rPr>
          <w:rFonts w:cs="Arial"/>
          <w:lang w:val="sr-Cyrl-RS"/>
        </w:rPr>
        <w:t>а</w:t>
      </w:r>
      <w:r w:rsidR="008D2B23" w:rsidRPr="002D428D">
        <w:rPr>
          <w:rFonts w:cs="Arial"/>
          <w:lang w:val="ru-RU"/>
        </w:rPr>
        <w:t xml:space="preserve"> из члана 75. став 1. тачка 1), 2) и 4) Закона</w:t>
      </w:r>
      <w:r w:rsidRPr="002D428D">
        <w:rPr>
          <w:rFonts w:cs="Arial"/>
          <w:lang w:val="ru-RU"/>
        </w:rPr>
        <w:t xml:space="preserve"> </w:t>
      </w:r>
      <w:r w:rsidR="008D2B23" w:rsidRPr="002D428D">
        <w:rPr>
          <w:rFonts w:cs="Arial"/>
          <w:lang w:val="ru-RU"/>
        </w:rPr>
        <w:t>наведен</w:t>
      </w:r>
      <w:r w:rsidRPr="002D428D">
        <w:rPr>
          <w:rFonts w:cs="Arial"/>
          <w:lang w:val="sr-Cyrl-RS"/>
        </w:rPr>
        <w:t>их</w:t>
      </w:r>
      <w:r w:rsidR="008D2B23" w:rsidRPr="002D428D">
        <w:rPr>
          <w:rFonts w:cs="Arial"/>
          <w:lang w:val="ru-RU"/>
        </w:rPr>
        <w:t xml:space="preserve"> у одељку Услови за учешће из члана 75. и 76. Закона и Упутство како се доказује испуњеност тих услова</w:t>
      </w:r>
      <w:r w:rsidR="00D425EB" w:rsidRPr="002D428D">
        <w:rPr>
          <w:rFonts w:cs="Arial"/>
          <w:lang w:val="sr-Cyrl-CS"/>
        </w:rPr>
        <w:t xml:space="preserve">. </w:t>
      </w:r>
    </w:p>
    <w:p w14:paraId="2E7F993D" w14:textId="3811E36F" w:rsidR="008D2B23" w:rsidRPr="002D428D" w:rsidRDefault="008D2B23" w:rsidP="008D2B23">
      <w:pPr>
        <w:pStyle w:val="KDParagraf"/>
        <w:spacing w:before="0"/>
        <w:rPr>
          <w:rFonts w:cs="Arial"/>
          <w:lang w:val="ru-RU"/>
        </w:rPr>
      </w:pPr>
      <w:r w:rsidRPr="002D428D">
        <w:rPr>
          <w:rFonts w:cs="Arial"/>
          <w:lang w:val="ru-RU"/>
        </w:rPr>
        <w:t xml:space="preserve">Све обрасце у понуди потписује и оверава понуђач, изузев </w:t>
      </w:r>
      <w:r w:rsidR="00EE070C" w:rsidRPr="002D428D">
        <w:rPr>
          <w:rFonts w:cs="Arial"/>
          <w:lang w:val="sr-Cyrl-RS"/>
        </w:rPr>
        <w:t>образаца под пуном материјалном и кривичном одговорношћу,</w:t>
      </w:r>
      <w:r w:rsidRPr="002D428D">
        <w:rPr>
          <w:rFonts w:cs="Arial"/>
          <w:lang w:val="ru-RU"/>
        </w:rPr>
        <w:t>које попуњава, потписује и оверава сваки подизвођач у своје име.</w:t>
      </w:r>
    </w:p>
    <w:p w14:paraId="0F1C6421" w14:textId="77777777" w:rsidR="008D2B23" w:rsidRPr="002D428D" w:rsidRDefault="008D2B23" w:rsidP="008D2B23">
      <w:pPr>
        <w:pStyle w:val="KDParagraf"/>
        <w:spacing w:before="0"/>
        <w:rPr>
          <w:rFonts w:cs="Arial"/>
          <w:lang w:val="ru-RU"/>
        </w:rPr>
      </w:pPr>
      <w:r w:rsidRPr="002D428D">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2D428D" w:rsidRDefault="00011DCA" w:rsidP="00011DCA">
      <w:pPr>
        <w:pStyle w:val="KDParagraf"/>
        <w:spacing w:before="0"/>
        <w:rPr>
          <w:rFonts w:cs="Arial"/>
          <w:lang w:val="ru-RU"/>
        </w:rPr>
      </w:pPr>
      <w:r w:rsidRPr="002D428D">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2D428D" w:rsidRDefault="008D2B23" w:rsidP="008D2B23">
      <w:pPr>
        <w:pStyle w:val="KDParagraf"/>
        <w:spacing w:before="0"/>
        <w:rPr>
          <w:rFonts w:cs="Arial"/>
          <w:lang w:val="ru-RU" w:bidi="en-US"/>
        </w:rPr>
      </w:pPr>
    </w:p>
    <w:p w14:paraId="6F66DBEB" w14:textId="40A29446" w:rsidR="008D2B23" w:rsidRPr="002D428D" w:rsidRDefault="008D2B23" w:rsidP="00250044">
      <w:pPr>
        <w:pStyle w:val="KDPodnaslov2"/>
        <w:numPr>
          <w:ilvl w:val="1"/>
          <w:numId w:val="21"/>
        </w:numPr>
        <w:spacing w:before="0"/>
        <w:jc w:val="both"/>
        <w:rPr>
          <w:rFonts w:cs="Arial"/>
        </w:rPr>
      </w:pPr>
      <w:bookmarkStart w:id="219" w:name="_Toc441651586"/>
      <w:bookmarkStart w:id="220" w:name="_Toc442559897"/>
      <w:r w:rsidRPr="002D428D">
        <w:rPr>
          <w:rFonts w:cs="Arial"/>
        </w:rPr>
        <w:t>Подношење заједничке понуде</w:t>
      </w:r>
      <w:bookmarkEnd w:id="219"/>
      <w:bookmarkEnd w:id="220"/>
    </w:p>
    <w:p w14:paraId="580FBDF5" w14:textId="77777777" w:rsidR="008D2B23" w:rsidRPr="002D428D" w:rsidRDefault="008D2B23" w:rsidP="008D2B23">
      <w:pPr>
        <w:pStyle w:val="KDParagraf"/>
        <w:spacing w:before="0"/>
        <w:rPr>
          <w:rFonts w:cs="Arial"/>
          <w:lang w:val="ru-RU"/>
        </w:rPr>
      </w:pPr>
      <w:r w:rsidRPr="002D428D">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2D428D" w:rsidRDefault="008D2B23" w:rsidP="008D2B23">
      <w:pPr>
        <w:pStyle w:val="KDNabrajanje"/>
        <w:spacing w:before="0"/>
        <w:rPr>
          <w:rFonts w:cs="Arial"/>
        </w:rPr>
      </w:pPr>
      <w:r w:rsidRPr="002D428D">
        <w:rPr>
          <w:rFonts w:cs="Arial"/>
          <w:lang w:val="sr-Cyrl-CS"/>
        </w:rPr>
        <w:t xml:space="preserve">податке о </w:t>
      </w:r>
      <w:r w:rsidRPr="002D428D">
        <w:rPr>
          <w:rFonts w:cs="Arial"/>
        </w:rPr>
        <w:t xml:space="preserve">члану групе који ће бити </w:t>
      </w:r>
      <w:r w:rsidRPr="002D428D">
        <w:rPr>
          <w:rFonts w:cs="Arial"/>
          <w:lang w:val="sr-Cyrl-CS"/>
        </w:rPr>
        <w:t>Н</w:t>
      </w:r>
      <w:r w:rsidRPr="002D428D">
        <w:rPr>
          <w:rFonts w:cs="Arial"/>
        </w:rPr>
        <w:t xml:space="preserve">осилац посла, односно који ће поднети понуду и који ће заступати групу понуђача пред </w:t>
      </w:r>
      <w:r w:rsidRPr="002D428D">
        <w:rPr>
          <w:rFonts w:cs="Arial"/>
          <w:lang w:val="sr-Cyrl-CS"/>
        </w:rPr>
        <w:t>Н</w:t>
      </w:r>
      <w:r w:rsidRPr="002D428D">
        <w:rPr>
          <w:rFonts w:cs="Arial"/>
        </w:rPr>
        <w:t>аручиоцем;</w:t>
      </w:r>
    </w:p>
    <w:p w14:paraId="1CDD6BDE" w14:textId="77777777" w:rsidR="008D2B23" w:rsidRPr="002D428D" w:rsidRDefault="008D2B23" w:rsidP="008D2B23">
      <w:pPr>
        <w:pStyle w:val="KDNabrajanje"/>
        <w:spacing w:before="0"/>
        <w:rPr>
          <w:rFonts w:cs="Arial"/>
        </w:rPr>
      </w:pPr>
      <w:r w:rsidRPr="002D428D">
        <w:rPr>
          <w:rFonts w:cs="Arial"/>
        </w:rPr>
        <w:t>опис послова сваког од понуђача из групе понуђача у извршењу уговора.</w:t>
      </w:r>
    </w:p>
    <w:p w14:paraId="2D3C3FD5" w14:textId="26172D2F" w:rsidR="00011DCA" w:rsidRPr="002D428D" w:rsidRDefault="008D2B23" w:rsidP="008D2B23">
      <w:pPr>
        <w:pStyle w:val="KDParagraf"/>
        <w:spacing w:before="0"/>
        <w:rPr>
          <w:rFonts w:cs="Arial"/>
          <w:lang w:val="sr-Cyrl-RS"/>
        </w:rPr>
      </w:pPr>
      <w:r w:rsidRPr="002D428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D428D">
        <w:rPr>
          <w:rFonts w:cs="Arial"/>
          <w:lang w:val="sr-Cyrl-RS"/>
        </w:rPr>
        <w:t>.</w:t>
      </w:r>
      <w:r w:rsidRPr="002D428D">
        <w:rPr>
          <w:rFonts w:cs="Arial"/>
          <w:lang w:val="ru-RU"/>
        </w:rPr>
        <w:t xml:space="preserve"> Услове у вези са капацитетима, у складу са чланом 76. Закона, понуђачи из групе испуњавају заједно</w:t>
      </w:r>
      <w:r w:rsidR="008364F9" w:rsidRPr="002D428D">
        <w:rPr>
          <w:rFonts w:cs="Arial"/>
          <w:lang w:val="sr-Cyrl-CS"/>
        </w:rPr>
        <w:t>, на основу достављених доказа дефинисаних конкурсном документацијом.</w:t>
      </w:r>
      <w:r w:rsidR="00D425EB" w:rsidRPr="002D428D">
        <w:rPr>
          <w:rFonts w:cs="Arial"/>
          <w:lang w:val="sr-Cyrl-CS"/>
        </w:rPr>
        <w:t xml:space="preserve">. </w:t>
      </w:r>
    </w:p>
    <w:p w14:paraId="22156AD3" w14:textId="7E22362E" w:rsidR="00011DCA" w:rsidRPr="002D428D" w:rsidRDefault="00011DCA" w:rsidP="008D2B23">
      <w:pPr>
        <w:pStyle w:val="KDParagraf"/>
        <w:spacing w:before="0"/>
        <w:rPr>
          <w:rFonts w:cs="Arial"/>
          <w:lang w:val="sr-Cyrl-RS"/>
        </w:rPr>
      </w:pPr>
      <w:r w:rsidRPr="002D428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2D428D" w:rsidRDefault="008D2B23" w:rsidP="008D2B23">
      <w:pPr>
        <w:pStyle w:val="KDParagraf"/>
        <w:spacing w:before="0"/>
        <w:rPr>
          <w:rFonts w:cs="Arial"/>
          <w:lang w:val="sr-Cyrl-RS" w:bidi="en-US"/>
        </w:rPr>
      </w:pPr>
      <w:r w:rsidRPr="002D428D">
        <w:rPr>
          <w:rFonts w:cs="Arial"/>
          <w:lang w:val="ru-RU" w:bidi="en-US"/>
        </w:rPr>
        <w:t xml:space="preserve">У случају заједничке понуде групе понуђача </w:t>
      </w:r>
      <w:r w:rsidR="00011DCA" w:rsidRPr="002D428D">
        <w:rPr>
          <w:rFonts w:cs="Arial"/>
          <w:lang w:val="sr-Cyrl-CS" w:bidi="en-US"/>
        </w:rPr>
        <w:t xml:space="preserve">обрасце под пуном материјалном и кривичном одговорношћу </w:t>
      </w:r>
      <w:r w:rsidRPr="002D428D">
        <w:rPr>
          <w:rFonts w:cs="Arial"/>
          <w:lang w:val="ru-RU" w:bidi="en-US"/>
        </w:rPr>
        <w:t>попуњава, потписује и оверава сваки члан групе понуђача у своје име.</w:t>
      </w:r>
      <w:r w:rsidR="00B20A6C" w:rsidRPr="002D428D">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2D428D" w:rsidRDefault="00011DCA" w:rsidP="008D2B23">
      <w:pPr>
        <w:pStyle w:val="KDParagraf"/>
        <w:spacing w:before="0"/>
        <w:rPr>
          <w:rFonts w:cs="Arial"/>
          <w:lang w:val="sr-Cyrl-RS" w:bidi="en-US"/>
        </w:rPr>
      </w:pPr>
      <w:r w:rsidRPr="002D428D">
        <w:rPr>
          <w:rFonts w:cs="Arial"/>
          <w:lang w:val="sr-Cyrl-RS" w:bidi="en-US"/>
        </w:rPr>
        <w:t>Понуђачи из групе понуђача одговорају неограничено солидарно према наручиоцу.</w:t>
      </w:r>
    </w:p>
    <w:p w14:paraId="6B84BF33" w14:textId="77777777" w:rsidR="00011DCA" w:rsidRPr="002D428D" w:rsidRDefault="00011DCA" w:rsidP="008D2B23">
      <w:pPr>
        <w:pStyle w:val="KDParagraf"/>
        <w:spacing w:before="0"/>
        <w:rPr>
          <w:rFonts w:cs="Arial"/>
          <w:lang w:val="sr-Cyrl-RS" w:bidi="en-US"/>
        </w:rPr>
      </w:pPr>
    </w:p>
    <w:p w14:paraId="215FEAFD" w14:textId="77777777" w:rsidR="008D2B23" w:rsidRPr="002D428D" w:rsidRDefault="008D2B23" w:rsidP="00250044">
      <w:pPr>
        <w:pStyle w:val="KDPodnaslov2"/>
        <w:numPr>
          <w:ilvl w:val="1"/>
          <w:numId w:val="21"/>
        </w:numPr>
        <w:spacing w:before="0"/>
        <w:jc w:val="both"/>
        <w:rPr>
          <w:rFonts w:cs="Arial"/>
        </w:rPr>
      </w:pPr>
      <w:bookmarkStart w:id="221" w:name="_Toc441651587"/>
      <w:bookmarkStart w:id="222" w:name="_Toc442559898"/>
      <w:r w:rsidRPr="002D428D">
        <w:rPr>
          <w:rFonts w:cs="Arial"/>
        </w:rPr>
        <w:t>Понуђена цена</w:t>
      </w:r>
      <w:bookmarkEnd w:id="221"/>
      <w:bookmarkEnd w:id="222"/>
    </w:p>
    <w:p w14:paraId="77C6A8D3" w14:textId="4C224C1D" w:rsidR="008D2B23" w:rsidRPr="002D428D" w:rsidRDefault="008D2B23" w:rsidP="008D2B23">
      <w:pPr>
        <w:pStyle w:val="KDParagraf"/>
        <w:spacing w:before="0"/>
        <w:rPr>
          <w:rFonts w:cs="Arial"/>
          <w:lang w:val="ru-RU"/>
        </w:rPr>
      </w:pPr>
      <w:r w:rsidRPr="002D428D">
        <w:rPr>
          <w:rFonts w:cs="Arial"/>
          <w:lang w:val="ru-RU"/>
        </w:rPr>
        <w:t>Цена се исказује у динарима, без пореза на додату вредност.</w:t>
      </w:r>
    </w:p>
    <w:p w14:paraId="1B479A58" w14:textId="0D1A6DC4" w:rsidR="008D2B23" w:rsidRPr="002D428D" w:rsidRDefault="008D2B23" w:rsidP="008D2B23">
      <w:pPr>
        <w:pStyle w:val="KDParagraf"/>
        <w:spacing w:before="0"/>
        <w:rPr>
          <w:rFonts w:cs="Arial"/>
          <w:lang w:val="ru-RU"/>
        </w:rPr>
      </w:pPr>
      <w:r w:rsidRPr="002D428D">
        <w:rPr>
          <w:rFonts w:cs="Arial"/>
          <w:lang w:val="ru-RU"/>
        </w:rPr>
        <w:t>У случају да у достављеној понуди није назначено да ли је понуђена цена са или без пореза</w:t>
      </w:r>
      <w:r w:rsidR="00D16608" w:rsidRPr="002D428D">
        <w:rPr>
          <w:rFonts w:cs="Arial"/>
          <w:lang w:val="sr-Cyrl-RS"/>
        </w:rPr>
        <w:t xml:space="preserve"> на додату вредност</w:t>
      </w:r>
      <w:r w:rsidRPr="002D428D">
        <w:rPr>
          <w:rFonts w:cs="Arial"/>
          <w:lang w:val="ru-RU"/>
        </w:rPr>
        <w:t>, сматраће се сагласно Закону, да је иста без пореза</w:t>
      </w:r>
      <w:r w:rsidR="00D16608" w:rsidRPr="002D428D">
        <w:rPr>
          <w:rFonts w:cs="Arial"/>
          <w:lang w:val="sr-Cyrl-RS"/>
        </w:rPr>
        <w:t xml:space="preserve"> на додату вредност</w:t>
      </w:r>
      <w:r w:rsidRPr="002D428D">
        <w:rPr>
          <w:rFonts w:cs="Arial"/>
          <w:lang w:val="ru-RU"/>
        </w:rPr>
        <w:t xml:space="preserve">. </w:t>
      </w:r>
    </w:p>
    <w:p w14:paraId="36D79626" w14:textId="77777777" w:rsidR="00011DCA" w:rsidRPr="002D428D" w:rsidRDefault="00011DCA" w:rsidP="00011DCA">
      <w:pPr>
        <w:pStyle w:val="KDParagraf"/>
        <w:spacing w:before="0"/>
        <w:rPr>
          <w:rFonts w:cs="Arial"/>
          <w:lang w:val="ru-RU"/>
        </w:rPr>
      </w:pPr>
      <w:r w:rsidRPr="002D428D">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2D428D" w:rsidRDefault="002E2F11" w:rsidP="002E2F11">
      <w:pPr>
        <w:pStyle w:val="KDParagraf"/>
        <w:spacing w:before="0"/>
        <w:rPr>
          <w:rFonts w:cs="Arial"/>
          <w:lang w:val="ru-RU"/>
        </w:rPr>
      </w:pPr>
      <w:r w:rsidRPr="002D428D">
        <w:rPr>
          <w:rFonts w:cs="Arial"/>
          <w:lang w:val="ru-RU"/>
        </w:rPr>
        <w:t>Понуда која је изражена у две валуте, сматраће се неприхватљивом.</w:t>
      </w:r>
    </w:p>
    <w:p w14:paraId="29328315" w14:textId="0FC21045" w:rsidR="002E2F11" w:rsidRPr="002D428D" w:rsidRDefault="002E2F11" w:rsidP="002E2F11">
      <w:pPr>
        <w:pStyle w:val="KDParagraf"/>
        <w:spacing w:before="0"/>
        <w:rPr>
          <w:rFonts w:cs="Arial"/>
          <w:lang w:val="ru-RU"/>
        </w:rPr>
      </w:pPr>
      <w:r w:rsidRPr="002D428D">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2D428D">
        <w:rPr>
          <w:rFonts w:cs="Arial"/>
          <w:lang w:val="ru-RU"/>
        </w:rPr>
        <w:t xml:space="preserve"> транспорта, осигурања, </w:t>
      </w:r>
      <w:r w:rsidRPr="002D428D">
        <w:rPr>
          <w:rFonts w:cs="Arial"/>
          <w:lang w:val="ru-RU"/>
        </w:rPr>
        <w:t>трошкови прибављања средстав</w:t>
      </w:r>
      <w:r w:rsidR="00C9019C" w:rsidRPr="002D428D">
        <w:rPr>
          <w:rFonts w:cs="Arial"/>
          <w:lang w:val="ru-RU"/>
        </w:rPr>
        <w:t>а финансијског обезбеђења и др.</w:t>
      </w:r>
    </w:p>
    <w:p w14:paraId="7EBB48B0" w14:textId="77777777" w:rsidR="009977EB" w:rsidRPr="002D428D" w:rsidRDefault="009977EB" w:rsidP="009977EB">
      <w:pPr>
        <w:pStyle w:val="KDParagraf"/>
        <w:spacing w:before="0"/>
        <w:rPr>
          <w:rFonts w:eastAsia="Calibri" w:cs="Arial"/>
          <w:lang w:val="ru-RU"/>
        </w:rPr>
      </w:pPr>
      <w:r w:rsidRPr="002D428D">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2D428D">
        <w:rPr>
          <w:rFonts w:cs="Arial"/>
          <w:lang w:val="ru-RU"/>
        </w:rPr>
        <w:t>Ако је у понуди исказана неуобичајено ниска цена, Наручилац ће поступити у складу са чланом 92. З</w:t>
      </w:r>
      <w:r w:rsidR="00D16608" w:rsidRPr="002D428D">
        <w:rPr>
          <w:rFonts w:cs="Arial"/>
          <w:lang w:val="sr-Cyrl-RS"/>
        </w:rPr>
        <w:t>акона</w:t>
      </w:r>
      <w:r w:rsidRPr="002D428D">
        <w:rPr>
          <w:rFonts w:cs="Arial"/>
          <w:lang w:val="ru-RU"/>
        </w:rPr>
        <w:t>.</w:t>
      </w:r>
    </w:p>
    <w:p w14:paraId="5BDA5D0F" w14:textId="77777777" w:rsidR="008811A4" w:rsidRPr="002D428D" w:rsidRDefault="008811A4" w:rsidP="002E2F11">
      <w:pPr>
        <w:pStyle w:val="KDParagraf"/>
        <w:spacing w:before="0"/>
        <w:rPr>
          <w:rFonts w:cs="Arial"/>
          <w:lang w:val="ru-RU"/>
        </w:rPr>
      </w:pPr>
    </w:p>
    <w:p w14:paraId="63CF14D0" w14:textId="2B381913" w:rsidR="003003F5" w:rsidRPr="002D428D" w:rsidRDefault="003003F5" w:rsidP="003003F5">
      <w:pPr>
        <w:spacing w:before="0"/>
        <w:rPr>
          <w:rFonts w:cs="Arial"/>
          <w:b/>
          <w:lang w:val="ru-RU" w:eastAsia="zh-CN"/>
        </w:rPr>
      </w:pPr>
      <w:r w:rsidRPr="002D428D">
        <w:rPr>
          <w:rFonts w:cs="Arial"/>
          <w:b/>
          <w:lang w:val="ru-RU" w:eastAsia="zh-CN"/>
        </w:rPr>
        <w:t xml:space="preserve">        6.11. Гарантни период</w:t>
      </w:r>
    </w:p>
    <w:p w14:paraId="00C9640D" w14:textId="77777777" w:rsidR="00010651" w:rsidRDefault="00010651" w:rsidP="00010651">
      <w:pPr>
        <w:rPr>
          <w:rFonts w:cs="Arial"/>
          <w:lang w:val="ru-RU" w:eastAsia="zh-CN"/>
        </w:rPr>
      </w:pPr>
      <w:bookmarkStart w:id="223" w:name="_Toc441651588"/>
      <w:bookmarkStart w:id="224" w:name="_Toc442559899"/>
      <w:r w:rsidRPr="002D428D">
        <w:rPr>
          <w:rFonts w:cs="Arial"/>
          <w:lang w:val="ru-RU" w:eastAsia="zh-CN"/>
        </w:rPr>
        <w:t xml:space="preserve">Гаранти период за извршене услуге мора да износи минимум 12 месеци од </w:t>
      </w:r>
      <w:r>
        <w:rPr>
          <w:rFonts w:cs="Arial"/>
          <w:lang w:val="ru-RU" w:eastAsia="zh-CN"/>
        </w:rPr>
        <w:t>дана потписивања записника о  квалитативном</w:t>
      </w:r>
      <w:r w:rsidRPr="002D428D">
        <w:rPr>
          <w:rFonts w:cs="Arial"/>
          <w:lang w:val="ru-RU" w:eastAsia="zh-CN"/>
        </w:rPr>
        <w:t xml:space="preserve"> и квантитативног</w:t>
      </w:r>
      <w:r>
        <w:rPr>
          <w:rFonts w:cs="Arial"/>
          <w:lang w:val="ru-RU" w:eastAsia="zh-CN"/>
        </w:rPr>
        <w:t>м пријему</w:t>
      </w:r>
      <w:r w:rsidRPr="002D428D">
        <w:rPr>
          <w:rFonts w:cs="Arial"/>
          <w:lang w:val="ru-RU" w:eastAsia="zh-CN"/>
        </w:rPr>
        <w:t xml:space="preserve"> услуге.</w:t>
      </w:r>
    </w:p>
    <w:p w14:paraId="5ACF53FB" w14:textId="77777777" w:rsidR="009E42D9" w:rsidRPr="002D428D" w:rsidRDefault="009E42D9" w:rsidP="00D813FB">
      <w:pPr>
        <w:rPr>
          <w:rFonts w:eastAsia="Arial Unicode MS" w:cs="Arial"/>
          <w:b/>
          <w:bCs/>
          <w:lang w:val="sr-Cyrl-RS"/>
        </w:rPr>
      </w:pPr>
    </w:p>
    <w:p w14:paraId="10829239" w14:textId="52CAAF24" w:rsidR="00FE4A70" w:rsidRPr="002D428D" w:rsidRDefault="00FE4A70" w:rsidP="00FE4A70">
      <w:pPr>
        <w:pStyle w:val="KDPodnaslov2"/>
        <w:spacing w:before="0"/>
        <w:ind w:left="450"/>
        <w:jc w:val="both"/>
        <w:rPr>
          <w:rFonts w:cs="Arial"/>
          <w:lang w:val="ru-RU"/>
        </w:rPr>
      </w:pPr>
      <w:r w:rsidRPr="002D428D">
        <w:rPr>
          <w:rFonts w:cs="Arial"/>
          <w:lang w:val="sr-Cyrl-RS"/>
        </w:rPr>
        <w:t>6.12.</w:t>
      </w:r>
      <w:r w:rsidRPr="002D428D">
        <w:rPr>
          <w:rFonts w:cs="Arial"/>
          <w:lang w:val="ru-RU"/>
        </w:rPr>
        <w:t>Корекција цене</w:t>
      </w:r>
    </w:p>
    <w:p w14:paraId="78E6E61C" w14:textId="716B2D15" w:rsidR="00FE4A70" w:rsidRPr="002D428D" w:rsidRDefault="00056E69" w:rsidP="00FE4A70">
      <w:pPr>
        <w:pStyle w:val="KDParagraf"/>
        <w:spacing w:before="0"/>
        <w:rPr>
          <w:rFonts w:eastAsia="Calibri" w:cs="Arial"/>
          <w:szCs w:val="24"/>
          <w:lang w:val="ru-RU"/>
        </w:rPr>
      </w:pPr>
      <w:r w:rsidRPr="002D428D">
        <w:rPr>
          <w:rFonts w:eastAsia="Calibri" w:cs="Arial"/>
          <w:szCs w:val="24"/>
          <w:lang w:val="ru-RU"/>
        </w:rPr>
        <w:t>Цена је фиксна за цео уговорени период и не подлеже никаквој промени</w:t>
      </w:r>
    </w:p>
    <w:p w14:paraId="37AD6CED" w14:textId="77777777" w:rsidR="00056E69" w:rsidRPr="002D428D" w:rsidRDefault="00056E69" w:rsidP="00FE4A70">
      <w:pPr>
        <w:pStyle w:val="KDParagraf"/>
        <w:spacing w:before="0"/>
        <w:rPr>
          <w:rFonts w:eastAsia="Calibri" w:cs="Arial"/>
          <w:lang w:val="ru-RU"/>
        </w:rPr>
      </w:pPr>
    </w:p>
    <w:p w14:paraId="4D16BCB4" w14:textId="44ADDBBC" w:rsidR="00FE4A70" w:rsidRPr="002D428D" w:rsidRDefault="00FE4A70" w:rsidP="00250044">
      <w:pPr>
        <w:pStyle w:val="KDPodnaslov2"/>
        <w:numPr>
          <w:ilvl w:val="1"/>
          <w:numId w:val="22"/>
        </w:numPr>
        <w:spacing w:before="0"/>
        <w:jc w:val="both"/>
        <w:rPr>
          <w:rFonts w:cs="Arial"/>
          <w:lang w:val="sr-Cyrl-RS" w:eastAsia="ar-SA"/>
        </w:rPr>
      </w:pPr>
      <w:r w:rsidRPr="002D428D">
        <w:rPr>
          <w:rFonts w:cs="Arial"/>
          <w:lang w:val="sr-Cyrl-RS" w:eastAsia="ar-SA"/>
        </w:rPr>
        <w:t>3.</w:t>
      </w:r>
      <w:r w:rsidRPr="002D428D">
        <w:rPr>
          <w:rFonts w:cs="Arial"/>
          <w:lang w:eastAsia="ar-SA"/>
        </w:rPr>
        <w:t xml:space="preserve">Рок </w:t>
      </w:r>
      <w:r w:rsidRPr="002D428D">
        <w:rPr>
          <w:rFonts w:cs="Arial"/>
          <w:lang w:val="sr-Cyrl-RS" w:eastAsia="ar-SA"/>
        </w:rPr>
        <w:t>извршења услуга</w:t>
      </w:r>
    </w:p>
    <w:bookmarkEnd w:id="223"/>
    <w:bookmarkEnd w:id="224"/>
    <w:p w14:paraId="1ADF6087" w14:textId="5BC30156" w:rsidR="00872E99" w:rsidRPr="00872E99" w:rsidRDefault="00872E99" w:rsidP="00872E99">
      <w:pPr>
        <w:spacing w:before="0"/>
        <w:rPr>
          <w:rFonts w:cs="Arial"/>
          <w:lang w:val="sr-Cyrl-CS"/>
        </w:rPr>
      </w:pPr>
      <w:r w:rsidRPr="00872E99">
        <w:rPr>
          <w:rFonts w:cs="Arial"/>
          <w:lang w:val="sr-Cyrl-CS"/>
        </w:rPr>
        <w:t xml:space="preserve">Рок извршења услуге из предмета набавке износи до </w:t>
      </w:r>
      <w:r w:rsidR="000F1CF0">
        <w:rPr>
          <w:rFonts w:cs="Arial"/>
          <w:lang w:val="sr-Latn-RS"/>
        </w:rPr>
        <w:t>18</w:t>
      </w:r>
      <w:r w:rsidR="00D655E1">
        <w:rPr>
          <w:rFonts w:cs="Arial"/>
          <w:lang w:val="sr-Cyrl-RS"/>
        </w:rPr>
        <w:t xml:space="preserve"> месеци</w:t>
      </w:r>
      <w:r w:rsidRPr="00872E99">
        <w:rPr>
          <w:rFonts w:cs="Arial"/>
          <w:lang w:val="sr-Cyrl-CS"/>
        </w:rPr>
        <w:t xml:space="preserve"> </w:t>
      </w:r>
      <w:r w:rsidRPr="00872E99">
        <w:rPr>
          <w:rFonts w:cs="Arial"/>
        </w:rPr>
        <w:t xml:space="preserve">од дана </w:t>
      </w:r>
      <w:r w:rsidRPr="00872E99">
        <w:rPr>
          <w:rFonts w:cs="Arial"/>
          <w:lang w:val="sr-Cyrl-CS"/>
        </w:rPr>
        <w:t>ступања уговора на снагу.</w:t>
      </w:r>
    </w:p>
    <w:p w14:paraId="12CBD21E" w14:textId="77777777" w:rsidR="00240A0B" w:rsidRDefault="00240A0B" w:rsidP="003F3297">
      <w:pPr>
        <w:pStyle w:val="KDPodnaslov2"/>
        <w:spacing w:before="0"/>
        <w:ind w:left="450"/>
        <w:jc w:val="both"/>
        <w:rPr>
          <w:rFonts w:cs="Arial"/>
          <w:lang w:val="sr-Cyrl-RS"/>
        </w:rPr>
      </w:pPr>
    </w:p>
    <w:p w14:paraId="2701A876" w14:textId="6024FD72" w:rsidR="003F3297" w:rsidRPr="002D428D" w:rsidRDefault="003F3297" w:rsidP="003F3297">
      <w:pPr>
        <w:pStyle w:val="KDPodnaslov2"/>
        <w:spacing w:before="0"/>
        <w:ind w:left="450"/>
        <w:jc w:val="both"/>
        <w:rPr>
          <w:rFonts w:cs="Arial"/>
          <w:lang w:val="ru-RU"/>
        </w:rPr>
      </w:pPr>
      <w:r w:rsidRPr="002D428D">
        <w:rPr>
          <w:rFonts w:cs="Arial"/>
          <w:lang w:val="sr-Cyrl-RS"/>
        </w:rPr>
        <w:t>6.14.</w:t>
      </w:r>
      <w:r w:rsidRPr="002D428D">
        <w:rPr>
          <w:rFonts w:cs="Arial"/>
          <w:lang w:val="ru-RU"/>
        </w:rPr>
        <w:t>Начин и услови плаћања</w:t>
      </w:r>
    </w:p>
    <w:p w14:paraId="68F9A177" w14:textId="79E33678" w:rsidR="00C221F1" w:rsidRPr="002D428D" w:rsidRDefault="00C221F1" w:rsidP="00C221F1">
      <w:pPr>
        <w:pStyle w:val="KDParagraf"/>
        <w:spacing w:before="0"/>
        <w:rPr>
          <w:rFonts w:eastAsia="Calibri" w:cs="Arial"/>
          <w:lang w:val="sr-Cyrl-RS"/>
        </w:rPr>
      </w:pPr>
      <w:bookmarkStart w:id="225" w:name="_Toc441651589"/>
      <w:bookmarkStart w:id="226" w:name="_Toc442559900"/>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6D47AB48" w14:textId="565C1973" w:rsidR="005D2026" w:rsidRPr="002D428D" w:rsidRDefault="005D2026" w:rsidP="005D2026">
      <w:pPr>
        <w:pStyle w:val="KDParagraf"/>
        <w:spacing w:before="0"/>
        <w:rPr>
          <w:rFonts w:cs="Arial"/>
          <w:lang w:val="sr-Cyrl-RS"/>
        </w:rPr>
      </w:pPr>
      <w:r w:rsidRPr="002D428D">
        <w:rPr>
          <w:rFonts w:cs="Arial"/>
          <w:lang w:val="ru-RU"/>
        </w:rPr>
        <w:t xml:space="preserve">Рачун мора бити достављен на адресу </w:t>
      </w:r>
      <w:r w:rsidRPr="002D428D">
        <w:rPr>
          <w:rFonts w:cs="Arial"/>
          <w:lang w:val="sr-Cyrl-RS"/>
        </w:rPr>
        <w:t>Корисника</w:t>
      </w:r>
      <w:r w:rsidRPr="002D428D">
        <w:rPr>
          <w:rFonts w:cs="Arial"/>
          <w:lang w:val="ru-RU"/>
        </w:rPr>
        <w:t>: Јавно предузеће „Електропривреда Србије“ Београд,</w:t>
      </w:r>
      <w:r w:rsidR="0022647E">
        <w:rPr>
          <w:rFonts w:cs="Arial"/>
          <w:lang w:val="ru-RU"/>
        </w:rPr>
        <w:t xml:space="preserve"> Балканска бр. 13  - </w:t>
      </w:r>
      <w:r w:rsidRPr="002D428D">
        <w:rPr>
          <w:rFonts w:cs="Arial"/>
          <w:lang w:val="ru-RU"/>
        </w:rPr>
        <w:t xml:space="preserve"> </w:t>
      </w:r>
      <w:r w:rsidRPr="002D428D">
        <w:rPr>
          <w:rFonts w:cs="Arial"/>
          <w:lang w:val="sr-Cyrl-CS"/>
        </w:rPr>
        <w:t>огранак ТЕ-КО Костолац, улица Николе Тесле број 5-7, 12208 Костолац</w:t>
      </w:r>
      <w:r w:rsidRPr="002D428D">
        <w:rPr>
          <w:rFonts w:cs="Arial"/>
          <w:lang w:val="ru-RU"/>
        </w:rPr>
        <w:t>, ПИБ</w:t>
      </w:r>
      <w:r w:rsidRPr="002D428D">
        <w:rPr>
          <w:rFonts w:cs="Arial"/>
          <w:lang w:val="sr-Cyrl-CS"/>
        </w:rPr>
        <w:t xml:space="preserve">: </w:t>
      </w:r>
      <w:r w:rsidRPr="002D428D">
        <w:rPr>
          <w:rFonts w:cs="Arial"/>
          <w:lang w:val="ru-RU"/>
        </w:rPr>
        <w:t>103920327,  са обавезним прилозима</w:t>
      </w:r>
      <w:r w:rsidRPr="002D428D">
        <w:rPr>
          <w:rFonts w:cs="Arial"/>
          <w:lang w:val="sr-Cyrl-CS"/>
        </w:rPr>
        <w:t xml:space="preserve"> - </w:t>
      </w:r>
      <w:r w:rsidRPr="002D428D">
        <w:rPr>
          <w:rFonts w:cs="Arial"/>
          <w:lang w:val="ru-RU"/>
        </w:rPr>
        <w:t xml:space="preserve">Записник о квалитативном пријему, са читко написаним именом и презименом и потписом овлашћеног лица </w:t>
      </w:r>
      <w:r w:rsidRPr="002D428D">
        <w:rPr>
          <w:rFonts w:cs="Arial"/>
          <w:lang w:val="sr-Cyrl-RS"/>
        </w:rPr>
        <w:t>Корисника услуга.</w:t>
      </w:r>
    </w:p>
    <w:p w14:paraId="7182E3F6" w14:textId="77777777" w:rsidR="005D2026" w:rsidRPr="002D428D" w:rsidRDefault="005D2026" w:rsidP="005D2026">
      <w:pPr>
        <w:pStyle w:val="KDParagraf"/>
        <w:spacing w:before="0"/>
        <w:rPr>
          <w:rFonts w:cs="Arial"/>
          <w:lang w:val="sr-Cyrl-RS"/>
        </w:rPr>
      </w:pPr>
    </w:p>
    <w:p w14:paraId="4570497B" w14:textId="77777777" w:rsidR="005D2026" w:rsidRPr="002D428D" w:rsidRDefault="005D2026" w:rsidP="005D2026">
      <w:pPr>
        <w:pStyle w:val="KDParagraf"/>
        <w:spacing w:before="0"/>
        <w:rPr>
          <w:rFonts w:cs="Arial"/>
          <w:lang w:val="sr-Cyrl-RS"/>
        </w:rPr>
      </w:pPr>
      <w:r w:rsidRPr="002D428D">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2D428D" w:rsidRDefault="00B278F7" w:rsidP="005D2026">
      <w:pPr>
        <w:pStyle w:val="KDParagraf"/>
        <w:spacing w:before="0"/>
        <w:rPr>
          <w:rFonts w:cs="Arial"/>
          <w:lang w:val="sr-Cyrl-RS"/>
        </w:rPr>
      </w:pPr>
    </w:p>
    <w:p w14:paraId="72436A93" w14:textId="120BE3ED" w:rsidR="003F3297" w:rsidRPr="002D428D" w:rsidRDefault="003F3297" w:rsidP="003F3297">
      <w:pPr>
        <w:pStyle w:val="KDPodnaslov2"/>
        <w:spacing w:before="0"/>
        <w:ind w:left="450"/>
        <w:jc w:val="both"/>
        <w:rPr>
          <w:rFonts w:cs="Arial"/>
          <w:lang w:val="ru-RU"/>
        </w:rPr>
      </w:pPr>
      <w:r w:rsidRPr="002D428D">
        <w:rPr>
          <w:rFonts w:cs="Arial"/>
          <w:lang w:val="sr-Cyrl-RS"/>
        </w:rPr>
        <w:t>6.15.</w:t>
      </w:r>
      <w:r w:rsidRPr="002D428D">
        <w:rPr>
          <w:rFonts w:cs="Arial"/>
          <w:lang w:val="ru-RU"/>
        </w:rPr>
        <w:t>Рок важења понуде</w:t>
      </w:r>
      <w:bookmarkEnd w:id="225"/>
      <w:bookmarkEnd w:id="226"/>
    </w:p>
    <w:p w14:paraId="1F5C7228" w14:textId="77777777" w:rsidR="003F3297" w:rsidRPr="002D428D" w:rsidRDefault="003F3297" w:rsidP="003F3297">
      <w:pPr>
        <w:spacing w:before="0"/>
        <w:rPr>
          <w:rFonts w:cs="Arial"/>
          <w:lang w:val="ru-RU"/>
        </w:rPr>
      </w:pPr>
      <w:r w:rsidRPr="002D428D">
        <w:rPr>
          <w:rFonts w:cs="Arial"/>
          <w:lang w:val="ru-RU"/>
        </w:rPr>
        <w:t xml:space="preserve">Понуда мора да важи најмање 60 (словима: шездесет) дана од дана отварања понуда. </w:t>
      </w:r>
    </w:p>
    <w:p w14:paraId="3894199C" w14:textId="77777777" w:rsidR="003F3297" w:rsidRPr="002D428D" w:rsidRDefault="003F3297" w:rsidP="003F3297">
      <w:pPr>
        <w:spacing w:before="0"/>
        <w:rPr>
          <w:rFonts w:cs="Arial"/>
          <w:lang w:val="ru-RU"/>
        </w:rPr>
      </w:pPr>
      <w:r w:rsidRPr="002D428D">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2D428D" w:rsidRDefault="00AF45CE" w:rsidP="003F3297">
      <w:pPr>
        <w:spacing w:before="0"/>
        <w:rPr>
          <w:rFonts w:cs="Arial"/>
          <w:lang w:val="ru-RU"/>
        </w:rPr>
      </w:pPr>
    </w:p>
    <w:p w14:paraId="7FD464A3" w14:textId="73864605" w:rsidR="003F3297" w:rsidRPr="002D428D" w:rsidRDefault="003F3297" w:rsidP="003F3297">
      <w:pPr>
        <w:pStyle w:val="KDPodnaslov2"/>
        <w:spacing w:before="0"/>
        <w:ind w:left="450"/>
        <w:jc w:val="both"/>
        <w:rPr>
          <w:rFonts w:cs="Arial"/>
          <w:lang w:val="ru-RU"/>
        </w:rPr>
      </w:pPr>
      <w:bookmarkStart w:id="227" w:name="_Toc441651593"/>
      <w:bookmarkStart w:id="228" w:name="_Toc442559904"/>
      <w:r w:rsidRPr="002D428D">
        <w:rPr>
          <w:rFonts w:cs="Arial"/>
          <w:lang w:val="sr-Cyrl-RS"/>
        </w:rPr>
        <w:t>6.16.</w:t>
      </w:r>
      <w:r w:rsidRPr="002D428D">
        <w:rPr>
          <w:rFonts w:cs="Arial"/>
          <w:lang w:val="ru-RU"/>
        </w:rPr>
        <w:t>Средства финансијског обезбеђења</w:t>
      </w:r>
      <w:bookmarkEnd w:id="227"/>
      <w:bookmarkEnd w:id="228"/>
    </w:p>
    <w:p w14:paraId="1225C0AC" w14:textId="77777777" w:rsidR="003F3297" w:rsidRPr="002D428D" w:rsidRDefault="003F3297" w:rsidP="003F3297">
      <w:pPr>
        <w:pStyle w:val="KDParagraf"/>
        <w:spacing w:before="0"/>
        <w:rPr>
          <w:rFonts w:cs="Arial"/>
          <w:lang w:val="ru-RU"/>
        </w:rPr>
      </w:pPr>
      <w:r w:rsidRPr="002D428D">
        <w:rPr>
          <w:rFonts w:cs="Arial"/>
          <w:bCs/>
          <w:lang w:val="ru-RU"/>
        </w:rPr>
        <w:t xml:space="preserve">Наручилац користи право да захтева средстава финансијског обезбеђења </w:t>
      </w:r>
      <w:r w:rsidRPr="002D428D">
        <w:rPr>
          <w:rFonts w:cs="Arial"/>
          <w:lang w:val="ru-RU"/>
        </w:rPr>
        <w:t xml:space="preserve">којим понуђачи обезбеђују испуњење својих обавеза у </w:t>
      </w:r>
      <w:r w:rsidRPr="002D428D">
        <w:rPr>
          <w:rFonts w:cs="Arial"/>
          <w:lang w:val="sr-Cyrl-RS"/>
        </w:rPr>
        <w:t xml:space="preserve">отвореном </w:t>
      </w:r>
      <w:r w:rsidRPr="002D428D">
        <w:rPr>
          <w:rFonts w:cs="Arial"/>
          <w:lang w:val="ru-RU"/>
        </w:rPr>
        <w:t xml:space="preserve">поступку јавне набавке (достављају се уз понуду), као и испуњење својих уговорних обавеза (достављају се </w:t>
      </w:r>
      <w:r w:rsidRPr="002D428D">
        <w:rPr>
          <w:rFonts w:cs="Arial"/>
          <w:lang w:val="sr-Cyrl-RS"/>
        </w:rPr>
        <w:t>по закључењу</w:t>
      </w:r>
      <w:r w:rsidRPr="002D428D">
        <w:rPr>
          <w:rFonts w:cs="Arial"/>
          <w:lang w:val="ru-RU"/>
        </w:rPr>
        <w:t xml:space="preserve"> уговора или по и</w:t>
      </w:r>
      <w:r w:rsidRPr="002D428D">
        <w:rPr>
          <w:rFonts w:cs="Arial"/>
          <w:lang w:val="sr-Cyrl-RS"/>
        </w:rPr>
        <w:t>звршењу</w:t>
      </w:r>
      <w:r w:rsidRPr="002D428D">
        <w:rPr>
          <w:rFonts w:cs="Arial"/>
          <w:lang w:val="ru-RU"/>
        </w:rPr>
        <w:t>).</w:t>
      </w:r>
    </w:p>
    <w:p w14:paraId="4D5D38E9" w14:textId="77777777" w:rsidR="003F3297" w:rsidRPr="002D428D" w:rsidRDefault="003F3297" w:rsidP="003F3297">
      <w:pPr>
        <w:rPr>
          <w:rFonts w:eastAsia="TimesNewRomanPSMT" w:cs="Arial"/>
          <w:bCs/>
          <w:iCs/>
          <w:lang w:val="ru-RU"/>
        </w:rPr>
      </w:pPr>
      <w:r w:rsidRPr="002D428D">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2D428D" w:rsidRDefault="003F3297" w:rsidP="003F3297">
      <w:pPr>
        <w:rPr>
          <w:rFonts w:eastAsia="TimesNewRomanPSMT" w:cs="Arial"/>
          <w:bCs/>
          <w:iCs/>
          <w:lang w:val="sr-Cyrl-RS"/>
        </w:rPr>
      </w:pPr>
      <w:r w:rsidRPr="002D428D">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2D428D" w:rsidRDefault="003F3297" w:rsidP="003F3297">
      <w:pPr>
        <w:rPr>
          <w:rFonts w:eastAsia="TimesNewRomanPSMT" w:cs="Arial"/>
          <w:bCs/>
          <w:iCs/>
          <w:lang w:val="ru-RU"/>
        </w:rPr>
      </w:pP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морају да буду у валути у којој је и понуда.</w:t>
      </w:r>
    </w:p>
    <w:p w14:paraId="4DDD2A91" w14:textId="77777777" w:rsidR="003F3297" w:rsidRPr="002D428D" w:rsidRDefault="003F3297" w:rsidP="003F3297">
      <w:pPr>
        <w:rPr>
          <w:rFonts w:eastAsia="TimesNewRomanPSMT" w:cs="Arial"/>
          <w:bCs/>
          <w:iCs/>
          <w:lang w:val="ru-RU"/>
        </w:rPr>
      </w:pPr>
      <w:r w:rsidRPr="002D428D">
        <w:rPr>
          <w:rFonts w:eastAsia="TimesNewRomanPSMT" w:cs="Arial"/>
          <w:bCs/>
          <w:iCs/>
          <w:lang w:val="ru-RU"/>
        </w:rPr>
        <w:lastRenderedPageBreak/>
        <w:t xml:space="preserve">Ако се за време трајања Уговора промене рокови за извршење уговорне обавезе, важност  </w:t>
      </w: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 се продужити. </w:t>
      </w:r>
    </w:p>
    <w:p w14:paraId="1344F2F7" w14:textId="77777777" w:rsidR="00B278F7" w:rsidRPr="002D428D" w:rsidRDefault="00B278F7" w:rsidP="003F3297">
      <w:pPr>
        <w:spacing w:before="0"/>
        <w:rPr>
          <w:rFonts w:cs="Arial"/>
          <w:lang w:val="ru-RU"/>
        </w:rPr>
      </w:pPr>
    </w:p>
    <w:p w14:paraId="1A7288B0" w14:textId="77777777" w:rsidR="003F3297" w:rsidRPr="002D428D" w:rsidRDefault="003F3297" w:rsidP="003F3297">
      <w:pPr>
        <w:spacing w:before="0"/>
        <w:rPr>
          <w:rFonts w:cs="Arial"/>
          <w:lang w:val="ru-RU"/>
        </w:rPr>
      </w:pPr>
      <w:r w:rsidRPr="002D428D">
        <w:rPr>
          <w:rFonts w:cs="Arial"/>
          <w:lang w:val="ru-RU"/>
        </w:rPr>
        <w:t>Понуђач је дужан да достави следећа средства финансијског обезбеђења:</w:t>
      </w:r>
    </w:p>
    <w:p w14:paraId="7730FCF1" w14:textId="77777777" w:rsidR="005E24F0" w:rsidRPr="002D428D" w:rsidRDefault="005E24F0" w:rsidP="003F3297">
      <w:pPr>
        <w:spacing w:before="0"/>
        <w:rPr>
          <w:rFonts w:cs="Arial"/>
          <w:lang w:val="ru-RU"/>
        </w:rPr>
      </w:pPr>
    </w:p>
    <w:p w14:paraId="07065C61" w14:textId="1C3563B6" w:rsidR="003F3297" w:rsidRDefault="003F3297" w:rsidP="005944CD">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У понуди:</w:t>
      </w:r>
    </w:p>
    <w:p w14:paraId="0E61ACB5" w14:textId="77777777" w:rsidR="00954990" w:rsidRDefault="00954990" w:rsidP="00954990">
      <w:pPr>
        <w:pStyle w:val="KDPodnaslov3"/>
        <w:keepNext w:val="0"/>
        <w:spacing w:before="0"/>
        <w:rPr>
          <w:rFonts w:eastAsia="Calibri" w:cs="Arial"/>
          <w:b/>
          <w:u w:val="single"/>
          <w:lang w:val="ru-RU"/>
        </w:rPr>
      </w:pPr>
      <w:bookmarkStart w:id="229" w:name="_Toc441651595"/>
      <w:bookmarkStart w:id="230" w:name="_Toc442559906"/>
    </w:p>
    <w:p w14:paraId="1A12AE43" w14:textId="77777777" w:rsidR="003F3297" w:rsidRPr="002D428D" w:rsidRDefault="003F3297" w:rsidP="00954990">
      <w:pPr>
        <w:pStyle w:val="KDPodnaslov3"/>
        <w:keepNext w:val="0"/>
        <w:spacing w:before="0"/>
        <w:rPr>
          <w:rFonts w:cs="Arial"/>
          <w:b/>
          <w:lang w:val="ru-RU"/>
        </w:rPr>
      </w:pPr>
      <w:r w:rsidRPr="002D428D">
        <w:rPr>
          <w:rFonts w:cs="Arial"/>
          <w:b/>
          <w:lang w:val="ru-RU"/>
        </w:rPr>
        <w:t>Меница за озбиљност понуде</w:t>
      </w:r>
      <w:bookmarkEnd w:id="229"/>
      <w:bookmarkEnd w:id="230"/>
    </w:p>
    <w:p w14:paraId="59B3FC95" w14:textId="77777777" w:rsidR="003F3297" w:rsidRPr="002D428D" w:rsidRDefault="003F3297" w:rsidP="003F3297">
      <w:pPr>
        <w:rPr>
          <w:rFonts w:cs="Arial"/>
          <w:lang w:val="ru-RU"/>
        </w:rPr>
      </w:pPr>
      <w:r w:rsidRPr="002D428D">
        <w:rPr>
          <w:rFonts w:cs="Arial"/>
          <w:lang w:val="ru-RU"/>
        </w:rPr>
        <w:t>Понуђач је обавезан да уз понуду Наручиоцу достави:</w:t>
      </w:r>
    </w:p>
    <w:p w14:paraId="68EDBB77" w14:textId="77777777" w:rsidR="003F3297" w:rsidRPr="002D428D" w:rsidRDefault="003F3297" w:rsidP="003F3297">
      <w:pPr>
        <w:rPr>
          <w:rFonts w:cs="Arial"/>
          <w:lang w:val="ru-RU"/>
        </w:rPr>
      </w:pPr>
      <w:r w:rsidRPr="002D428D">
        <w:rPr>
          <w:rFonts w:cs="Arial"/>
          <w:lang w:val="sr-Cyrl-RS"/>
        </w:rPr>
        <w:t xml:space="preserve">1) </w:t>
      </w:r>
      <w:r w:rsidRPr="002D428D">
        <w:rPr>
          <w:rFonts w:cs="Arial"/>
          <w:lang w:val="ru-RU"/>
        </w:rPr>
        <w:t xml:space="preserve">бланко сопствену меницу за озбиљност понуде која </w:t>
      </w:r>
      <w:r w:rsidRPr="002D428D">
        <w:rPr>
          <w:rFonts w:cs="Arial"/>
          <w:lang w:val="sr-Cyrl-RS"/>
        </w:rPr>
        <w:t>је</w:t>
      </w:r>
    </w:p>
    <w:p w14:paraId="033DAE2F" w14:textId="77777777" w:rsidR="003F3297" w:rsidRPr="002D428D" w:rsidRDefault="003F3297" w:rsidP="00250044">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2D428D" w:rsidRDefault="003F3297" w:rsidP="00250044">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4579E180" w14:textId="7A4EB837" w:rsidR="003F3297" w:rsidRPr="002D428D" w:rsidRDefault="003F3297" w:rsidP="00250044">
      <w:pPr>
        <w:numPr>
          <w:ilvl w:val="0"/>
          <w:numId w:val="11"/>
        </w:numPr>
        <w:ind w:left="1710"/>
        <w:rPr>
          <w:rFonts w:cs="Arial"/>
          <w:lang w:val="ru-RU"/>
        </w:rPr>
      </w:pPr>
      <w:r w:rsidRPr="002D428D">
        <w:rPr>
          <w:rFonts w:cs="Arial"/>
          <w:lang w:val="ru-RU"/>
        </w:rPr>
        <w:t xml:space="preserve">Менично писмо – овлашћење којим понуђач овлашћује наручиоца да може наплатити меницу  на износ од </w:t>
      </w:r>
      <w:r w:rsidR="00BE3B3E" w:rsidRPr="002D428D">
        <w:rPr>
          <w:rFonts w:cs="Arial"/>
          <w:lang w:val="ru-RU"/>
        </w:rPr>
        <w:t>5</w:t>
      </w:r>
      <w:r w:rsidRPr="002D428D">
        <w:rPr>
          <w:rFonts w:cs="Arial"/>
          <w:lang w:val="ru-RU"/>
        </w:rPr>
        <w:t xml:space="preserve">% од вредности понуде (без ПДВ-а) са роком важења минимално </w:t>
      </w:r>
      <w:r w:rsidRPr="002D428D">
        <w:rPr>
          <w:rFonts w:cs="Arial"/>
          <w:lang w:val="sr-Cyrl-RS"/>
        </w:rPr>
        <w:t>30</w:t>
      </w:r>
      <w:r w:rsidRPr="002D428D">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D428D">
        <w:rPr>
          <w:rFonts w:cs="Arial"/>
          <w:lang w:val="sr-Cyrl-RS"/>
        </w:rPr>
        <w:t>.</w:t>
      </w:r>
      <w:r w:rsidRPr="002D428D">
        <w:rPr>
          <w:rFonts w:cs="Arial"/>
          <w:lang w:val="ru-RU"/>
        </w:rPr>
        <w:t xml:space="preserve"> </w:t>
      </w:r>
    </w:p>
    <w:p w14:paraId="6FCCD49F" w14:textId="77777777" w:rsidR="003F3297" w:rsidRPr="002D428D" w:rsidRDefault="003F3297" w:rsidP="00250044">
      <w:pPr>
        <w:numPr>
          <w:ilvl w:val="0"/>
          <w:numId w:val="11"/>
        </w:numPr>
        <w:ind w:left="1710"/>
        <w:rPr>
          <w:rFonts w:cs="Arial"/>
          <w:lang w:val="ru-RU"/>
        </w:rPr>
      </w:pPr>
      <w:r w:rsidRPr="002D428D">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2D428D" w:rsidRDefault="003F3297" w:rsidP="003F3297">
      <w:pPr>
        <w:rPr>
          <w:rFonts w:cs="Arial"/>
          <w:lang w:val="ru-RU"/>
        </w:rPr>
      </w:pPr>
      <w:r w:rsidRPr="002D428D">
        <w:rPr>
          <w:rFonts w:cs="Arial"/>
          <w:lang w:val="sr-Cyrl-RS"/>
        </w:rPr>
        <w:t xml:space="preserve">2)  </w:t>
      </w:r>
      <w:r w:rsidRPr="002D428D">
        <w:rPr>
          <w:rFonts w:cs="Arial"/>
          <w:lang w:val="ru-RU"/>
        </w:rPr>
        <w:t xml:space="preserve">фотокопију важећег Картона депонованих потписа овлашћених лица за </w:t>
      </w:r>
      <w:r w:rsidRPr="002D428D">
        <w:rPr>
          <w:rFonts w:cs="Arial"/>
          <w:lang w:val="sr-Cyrl-RS"/>
        </w:rPr>
        <w:t xml:space="preserve">  </w:t>
      </w:r>
      <w:r w:rsidRPr="002D428D">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2D428D" w:rsidRDefault="003F3297" w:rsidP="003F3297">
      <w:pPr>
        <w:rPr>
          <w:rFonts w:cs="Arial"/>
          <w:lang w:val="ru-RU"/>
        </w:rPr>
      </w:pPr>
      <w:r w:rsidRPr="002D428D">
        <w:rPr>
          <w:rFonts w:cs="Arial"/>
          <w:lang w:val="sr-Cyrl-RS"/>
        </w:rPr>
        <w:t xml:space="preserve">3)  </w:t>
      </w:r>
      <w:r w:rsidRPr="002D428D">
        <w:rPr>
          <w:rFonts w:cs="Arial"/>
          <w:lang w:val="ru-RU"/>
        </w:rPr>
        <w:t>фотокопију ОП обрасца.</w:t>
      </w:r>
    </w:p>
    <w:p w14:paraId="5AE3B767" w14:textId="77777777" w:rsidR="003F3297" w:rsidRPr="002D428D" w:rsidRDefault="003F3297" w:rsidP="003F3297">
      <w:pPr>
        <w:rPr>
          <w:rFonts w:cs="Arial"/>
          <w:lang w:val="ru-RU"/>
        </w:rPr>
      </w:pPr>
      <w:r w:rsidRPr="002D428D">
        <w:rPr>
          <w:rFonts w:cs="Arial"/>
          <w:lang w:val="sr-Cyrl-RS"/>
        </w:rPr>
        <w:t xml:space="preserve">4) </w:t>
      </w:r>
      <w:r w:rsidRPr="002D428D">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6DE5E7DD" w:rsidR="003F3297" w:rsidRPr="002D428D" w:rsidRDefault="003F3297" w:rsidP="003F3297">
      <w:pPr>
        <w:rPr>
          <w:rFonts w:cs="Arial"/>
          <w:lang w:val="ru-RU"/>
        </w:rPr>
      </w:pPr>
      <w:r w:rsidRPr="002D428D">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2D428D" w:rsidRDefault="003F3297" w:rsidP="003F3297">
      <w:pPr>
        <w:rPr>
          <w:rFonts w:cs="Arial"/>
          <w:lang w:val="ru-RU"/>
        </w:rPr>
      </w:pPr>
      <w:r w:rsidRPr="002D428D">
        <w:rPr>
          <w:rFonts w:cs="Arial"/>
          <w:lang w:val="ru-RU"/>
        </w:rPr>
        <w:t>Меница ће бити враћена Пр</w:t>
      </w:r>
      <w:r w:rsidRPr="002D428D">
        <w:rPr>
          <w:rFonts w:cs="Arial"/>
          <w:lang w:val="sr-Cyrl-RS"/>
        </w:rPr>
        <w:t>ужаоцу</w:t>
      </w:r>
      <w:r w:rsidRPr="002D428D">
        <w:rPr>
          <w:rFonts w:cs="Arial"/>
          <w:lang w:val="ru-RU"/>
        </w:rPr>
        <w:t xml:space="preserve"> у року од осам дана од дана предаје К</w:t>
      </w:r>
      <w:r w:rsidRPr="002D428D">
        <w:rPr>
          <w:rFonts w:cs="Arial"/>
          <w:lang w:val="sr-Cyrl-RS"/>
        </w:rPr>
        <w:t>ориснику</w:t>
      </w:r>
      <w:r w:rsidRPr="002D428D">
        <w:rPr>
          <w:rFonts w:cs="Arial"/>
          <w:lang w:val="ru-RU"/>
        </w:rPr>
        <w:t xml:space="preserve"> средства финансијског обезбеђења која су захтевана у закљученом уговору.</w:t>
      </w:r>
    </w:p>
    <w:p w14:paraId="7326CBFC" w14:textId="77777777" w:rsidR="003F3297" w:rsidRPr="002D428D" w:rsidRDefault="003F3297" w:rsidP="003F3297">
      <w:pPr>
        <w:rPr>
          <w:rFonts w:cs="Arial"/>
          <w:lang w:val="ru-RU"/>
        </w:rPr>
      </w:pPr>
      <w:r w:rsidRPr="002D428D">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2D428D" w:rsidRDefault="003F3297" w:rsidP="005944CD">
      <w:pPr>
        <w:rPr>
          <w:rFonts w:cs="Arial"/>
          <w:lang w:val="ru-RU"/>
        </w:rPr>
      </w:pPr>
      <w:r w:rsidRPr="002D428D">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F163C3" w14:textId="77777777" w:rsidR="005E24F0" w:rsidRPr="002D428D" w:rsidRDefault="005E24F0" w:rsidP="005944CD">
      <w:pPr>
        <w:rPr>
          <w:rFonts w:cs="Arial"/>
          <w:lang w:val="ru-RU"/>
        </w:rPr>
      </w:pPr>
    </w:p>
    <w:p w14:paraId="3DC16401" w14:textId="75C0F649" w:rsidR="003F3297" w:rsidRPr="002D428D" w:rsidRDefault="003F3297" w:rsidP="003F3297">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 xml:space="preserve">У </w:t>
      </w:r>
      <w:r w:rsidR="00176BE1" w:rsidRPr="002D428D">
        <w:rPr>
          <w:rFonts w:ascii="Arial" w:hAnsi="Arial" w:cs="Arial"/>
          <w:b/>
          <w:u w:val="single"/>
          <w:lang w:val="sr-Cyrl-RS"/>
        </w:rPr>
        <w:t>тренутку</w:t>
      </w:r>
      <w:r w:rsidRPr="002D428D">
        <w:rPr>
          <w:rFonts w:ascii="Arial" w:hAnsi="Arial" w:cs="Arial"/>
          <w:b/>
          <w:u w:val="single"/>
          <w:lang w:val="ru-RU"/>
        </w:rPr>
        <w:t xml:space="preserve"> закључења Уговора</w:t>
      </w:r>
    </w:p>
    <w:p w14:paraId="2F3767D5" w14:textId="076C2227" w:rsidR="007302F9" w:rsidRPr="002D428D" w:rsidRDefault="007302F9" w:rsidP="007302F9">
      <w:pPr>
        <w:rPr>
          <w:rFonts w:cs="Arial"/>
          <w:b/>
          <w:lang w:val="ru-RU"/>
        </w:rPr>
      </w:pPr>
      <w:r w:rsidRPr="002D428D">
        <w:rPr>
          <w:rFonts w:cs="Arial"/>
          <w:b/>
          <w:lang w:val="ru-RU"/>
        </w:rPr>
        <w:t>Меницу као гаранцију добро извршење посла</w:t>
      </w:r>
    </w:p>
    <w:p w14:paraId="7B9729C5" w14:textId="26493D93" w:rsidR="007302F9" w:rsidRPr="002D428D" w:rsidRDefault="007302F9" w:rsidP="0022647E">
      <w:pPr>
        <w:pStyle w:val="KDPodnaslov3"/>
        <w:keepNext w:val="0"/>
        <w:spacing w:before="0"/>
        <w:rPr>
          <w:rFonts w:cs="Arial"/>
          <w:b/>
          <w:lang w:val="ru-RU"/>
        </w:rPr>
      </w:pPr>
      <w:bookmarkStart w:id="231" w:name="_Toc441651599"/>
      <w:bookmarkStart w:id="232" w:name="_Toc442559910"/>
      <w:r w:rsidRPr="002D428D">
        <w:rPr>
          <w:rFonts w:cs="Arial"/>
          <w:b/>
          <w:lang w:val="ru-RU"/>
        </w:rPr>
        <w:t xml:space="preserve"> </w:t>
      </w:r>
      <w:bookmarkEnd w:id="231"/>
      <w:bookmarkEnd w:id="232"/>
    </w:p>
    <w:p w14:paraId="712A7123" w14:textId="34B714ED" w:rsidR="007302F9" w:rsidRPr="002D428D" w:rsidRDefault="007302F9" w:rsidP="007302F9">
      <w:pPr>
        <w:rPr>
          <w:rFonts w:cs="Arial"/>
          <w:lang w:val="ru-RU"/>
        </w:rPr>
      </w:pPr>
      <w:r w:rsidRPr="002D428D">
        <w:rPr>
          <w:rFonts w:cs="Arial"/>
          <w:lang w:val="ru-RU"/>
        </w:rPr>
        <w:t xml:space="preserve">Изабрани понуђач је обавезан да </w:t>
      </w:r>
      <w:r w:rsidRPr="002D428D">
        <w:rPr>
          <w:rFonts w:cs="Arial"/>
          <w:lang w:val="sr-Cyrl-CS"/>
        </w:rPr>
        <w:t xml:space="preserve">у </w:t>
      </w:r>
      <w:r w:rsidR="00176BE1" w:rsidRPr="002D428D">
        <w:rPr>
          <w:rFonts w:cs="Arial"/>
          <w:lang w:val="sr-Cyrl-CS"/>
        </w:rPr>
        <w:t>тренутку</w:t>
      </w:r>
      <w:r w:rsidRPr="002D428D">
        <w:rPr>
          <w:rFonts w:cs="Arial"/>
          <w:lang w:val="sr-Cyrl-CS"/>
        </w:rPr>
        <w:t xml:space="preserve"> закључења</w:t>
      </w:r>
      <w:r w:rsidR="00176BE1" w:rsidRPr="002D428D">
        <w:rPr>
          <w:rFonts w:cs="Arial"/>
          <w:lang w:val="sr-Cyrl-CS"/>
        </w:rPr>
        <w:t xml:space="preserve"> уговора</w:t>
      </w:r>
      <w:r w:rsidRPr="002D428D">
        <w:rPr>
          <w:rFonts w:cs="Arial"/>
          <w:lang w:val="sr-Cyrl-CS"/>
        </w:rPr>
        <w:t xml:space="preserve"> </w:t>
      </w:r>
      <w:r w:rsidRPr="002D428D">
        <w:rPr>
          <w:rFonts w:cs="Arial"/>
          <w:lang w:val="ru-RU"/>
        </w:rPr>
        <w:t>Наручиоцу достави:</w:t>
      </w:r>
    </w:p>
    <w:p w14:paraId="04432E40" w14:textId="77777777" w:rsidR="007302F9" w:rsidRPr="002D428D" w:rsidRDefault="007302F9" w:rsidP="007D24A7">
      <w:pPr>
        <w:pStyle w:val="ListParagraph"/>
        <w:numPr>
          <w:ilvl w:val="0"/>
          <w:numId w:val="23"/>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добро извршење посла</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0B3078C2" w:rsidR="007302F9" w:rsidRPr="002D428D" w:rsidRDefault="007302F9" w:rsidP="007D24A7">
      <w:pPr>
        <w:pStyle w:val="ListParagraph"/>
        <w:numPr>
          <w:ilvl w:val="0"/>
          <w:numId w:val="23"/>
        </w:numPr>
        <w:rPr>
          <w:rFonts w:ascii="Arial" w:hAnsi="Arial" w:cs="Arial"/>
          <w:lang w:val="ru-RU"/>
        </w:rPr>
      </w:pPr>
      <w:r w:rsidRPr="002D428D">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22647E">
        <w:rPr>
          <w:rFonts w:ascii="Arial" w:hAnsi="Arial" w:cs="Arial"/>
          <w:lang w:val="ru-RU"/>
        </w:rPr>
        <w:t>завршетка посла</w:t>
      </w:r>
      <w:r w:rsidRPr="002D428D">
        <w:rPr>
          <w:rFonts w:ascii="Arial" w:hAnsi="Arial" w:cs="Arial"/>
          <w:lang w:val="ru-RU"/>
        </w:rPr>
        <w:t xml:space="preserve">, с тим да евентуални продужетак рока </w:t>
      </w:r>
      <w:r w:rsidR="0022647E">
        <w:rPr>
          <w:rFonts w:ascii="Arial" w:hAnsi="Arial" w:cs="Arial"/>
          <w:lang w:val="ru-RU"/>
        </w:rPr>
        <w:t>завршетка посла</w:t>
      </w:r>
      <w:r w:rsidRPr="002D428D">
        <w:rPr>
          <w:rFonts w:ascii="Arial" w:hAnsi="Arial" w:cs="Arial"/>
          <w:lang w:val="ru-RU"/>
        </w:rPr>
        <w:t xml:space="preserve"> има за последицу и продужење рока важења менице и меничног овлашћења, </w:t>
      </w:r>
    </w:p>
    <w:p w14:paraId="0423BA8F" w14:textId="77777777" w:rsidR="007302F9" w:rsidRPr="002D428D" w:rsidRDefault="007302F9" w:rsidP="007D24A7">
      <w:pPr>
        <w:pStyle w:val="ListParagraph"/>
        <w:numPr>
          <w:ilvl w:val="0"/>
          <w:numId w:val="23"/>
        </w:numPr>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2D428D" w:rsidRDefault="007302F9" w:rsidP="007D24A7">
      <w:pPr>
        <w:pStyle w:val="ListParagraph"/>
        <w:numPr>
          <w:ilvl w:val="0"/>
          <w:numId w:val="23"/>
        </w:numPr>
        <w:rPr>
          <w:rFonts w:ascii="Arial" w:hAnsi="Arial" w:cs="Arial"/>
        </w:rPr>
      </w:pPr>
      <w:r w:rsidRPr="002D428D">
        <w:rPr>
          <w:rFonts w:ascii="Arial" w:hAnsi="Arial" w:cs="Arial"/>
        </w:rPr>
        <w:t>фотокопију ОП обрасца.</w:t>
      </w:r>
    </w:p>
    <w:p w14:paraId="6C3000A2" w14:textId="77777777" w:rsidR="007302F9" w:rsidRPr="002D428D" w:rsidRDefault="007302F9" w:rsidP="007D24A7">
      <w:pPr>
        <w:pStyle w:val="ListParagraph"/>
        <w:numPr>
          <w:ilvl w:val="0"/>
          <w:numId w:val="23"/>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2D428D" w:rsidRDefault="007302F9" w:rsidP="007302F9">
      <w:pPr>
        <w:rPr>
          <w:rFonts w:cs="Arial"/>
          <w:lang w:val="ru-RU"/>
        </w:rPr>
      </w:pPr>
      <w:r w:rsidRPr="002D428D">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2D428D" w:rsidRDefault="007302F9" w:rsidP="007302F9">
      <w:pPr>
        <w:spacing w:before="0"/>
        <w:ind w:left="851"/>
        <w:rPr>
          <w:rFonts w:cs="Arial"/>
          <w:lang w:val="ru-RU"/>
        </w:rPr>
      </w:pPr>
    </w:p>
    <w:p w14:paraId="47C16A17" w14:textId="7237B813" w:rsidR="007302F9" w:rsidRDefault="007302F9" w:rsidP="007302F9">
      <w:pPr>
        <w:pStyle w:val="ListParagraph"/>
        <w:spacing w:before="0" w:after="0" w:line="240" w:lineRule="auto"/>
        <w:ind w:left="0"/>
        <w:rPr>
          <w:rFonts w:ascii="Arial" w:hAnsi="Arial" w:cs="Arial"/>
          <w:b/>
          <w:u w:val="single"/>
          <w:lang w:val="sr-Cyrl-RS"/>
        </w:rPr>
      </w:pPr>
      <w:r w:rsidRPr="002D428D">
        <w:rPr>
          <w:rFonts w:ascii="Arial" w:hAnsi="Arial" w:cs="Arial"/>
          <w:b/>
          <w:u w:val="single"/>
          <w:lang w:val="ru-RU"/>
        </w:rPr>
        <w:t xml:space="preserve">По </w:t>
      </w:r>
      <w:r w:rsidRPr="002D428D">
        <w:rPr>
          <w:rFonts w:ascii="Arial" w:hAnsi="Arial" w:cs="Arial"/>
          <w:b/>
          <w:u w:val="single"/>
          <w:lang w:val="sr-Cyrl-RS"/>
        </w:rPr>
        <w:t>примопредаји предмета Уговора</w:t>
      </w:r>
      <w:bookmarkStart w:id="233" w:name="_Toc441651601"/>
      <w:bookmarkStart w:id="234" w:name="_Toc442559912"/>
    </w:p>
    <w:p w14:paraId="1BF41A70" w14:textId="77777777" w:rsidR="0022647E" w:rsidRDefault="0022647E" w:rsidP="0022647E">
      <w:pPr>
        <w:pStyle w:val="KDPodnaslov3"/>
        <w:keepNext w:val="0"/>
        <w:spacing w:before="0"/>
        <w:rPr>
          <w:rFonts w:eastAsia="Calibri" w:cs="Arial"/>
          <w:b/>
          <w:u w:val="single"/>
          <w:lang w:val="sr-Cyrl-RS"/>
        </w:rPr>
      </w:pPr>
    </w:p>
    <w:p w14:paraId="620FD83C" w14:textId="542B6568" w:rsidR="007302F9" w:rsidRPr="002D428D" w:rsidRDefault="007302F9" w:rsidP="0022647E">
      <w:pPr>
        <w:pStyle w:val="KDPodnaslov3"/>
        <w:keepNext w:val="0"/>
        <w:spacing w:before="0"/>
        <w:rPr>
          <w:rFonts w:eastAsia="TimesNewRomanPSMT" w:cs="Arial"/>
          <w:b/>
          <w:bCs/>
          <w:iCs/>
          <w:lang w:val="ru-RU"/>
        </w:rPr>
      </w:pPr>
      <w:r w:rsidRPr="002D428D">
        <w:rPr>
          <w:rFonts w:eastAsia="TimesNewRomanPSMT" w:cs="Arial"/>
          <w:b/>
          <w:bCs/>
          <w:iCs/>
          <w:lang w:val="ru-RU"/>
        </w:rPr>
        <w:t xml:space="preserve">Меница као гаранција за  отклањање </w:t>
      </w:r>
      <w:r w:rsidR="004F2BA3" w:rsidRPr="002D428D">
        <w:rPr>
          <w:rFonts w:eastAsia="TimesNewRomanPSMT" w:cs="Arial"/>
          <w:b/>
          <w:bCs/>
          <w:iCs/>
          <w:lang w:val="ru-RU"/>
        </w:rPr>
        <w:t>недостатака</w:t>
      </w:r>
      <w:r w:rsidR="00712031" w:rsidRPr="002D428D">
        <w:rPr>
          <w:rFonts w:eastAsia="TimesNewRomanPSMT" w:cs="Arial"/>
          <w:b/>
          <w:bCs/>
          <w:iCs/>
          <w:lang w:val="ru-RU"/>
        </w:rPr>
        <w:t xml:space="preserve">  </w:t>
      </w:r>
      <w:r w:rsidRPr="002D428D">
        <w:rPr>
          <w:rFonts w:eastAsia="TimesNewRomanPSMT" w:cs="Arial"/>
          <w:b/>
          <w:bCs/>
          <w:iCs/>
          <w:lang w:val="ru-RU"/>
        </w:rPr>
        <w:t xml:space="preserve"> у гарантном року</w:t>
      </w:r>
      <w:bookmarkEnd w:id="233"/>
      <w:bookmarkEnd w:id="234"/>
      <w:r w:rsidR="00954990">
        <w:rPr>
          <w:rFonts w:eastAsia="TimesNewRomanPSMT" w:cs="Arial"/>
          <w:b/>
          <w:bCs/>
          <w:iCs/>
          <w:lang w:val="ru-RU"/>
        </w:rPr>
        <w:t>.</w:t>
      </w:r>
    </w:p>
    <w:p w14:paraId="14E75482" w14:textId="77777777" w:rsidR="007302F9" w:rsidRPr="002D428D" w:rsidRDefault="007302F9" w:rsidP="007302F9">
      <w:pPr>
        <w:rPr>
          <w:rFonts w:cs="Arial"/>
          <w:lang w:val="ru-RU"/>
        </w:rPr>
      </w:pPr>
      <w:r w:rsidRPr="002D428D">
        <w:rPr>
          <w:rFonts w:cs="Arial"/>
          <w:lang w:val="ru-RU"/>
        </w:rPr>
        <w:t xml:space="preserve">Понуђач је обавезан да Наручиоцу </w:t>
      </w:r>
      <w:r w:rsidRPr="002D428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2D428D">
        <w:rPr>
          <w:rFonts w:cs="Arial"/>
          <w:lang w:val="ru-RU"/>
        </w:rPr>
        <w:t>достави:</w:t>
      </w:r>
    </w:p>
    <w:p w14:paraId="09A1C97C" w14:textId="77777777" w:rsidR="007302F9" w:rsidRPr="002D428D" w:rsidRDefault="007302F9" w:rsidP="007D24A7">
      <w:pPr>
        <w:pStyle w:val="ListParagraph"/>
        <w:numPr>
          <w:ilvl w:val="0"/>
          <w:numId w:val="24"/>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отклањање недостатака у гарантном року</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3A12C322" w:rsidR="007302F9" w:rsidRPr="002D428D" w:rsidRDefault="007302F9" w:rsidP="007D24A7">
      <w:pPr>
        <w:pStyle w:val="ListParagraph"/>
        <w:numPr>
          <w:ilvl w:val="0"/>
          <w:numId w:val="24"/>
        </w:numPr>
        <w:rPr>
          <w:rFonts w:ascii="Arial" w:hAnsi="Arial" w:cs="Arial"/>
          <w:lang w:val="ru-RU"/>
        </w:rPr>
      </w:pPr>
      <w:r w:rsidRPr="002D428D">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2647E">
        <w:rPr>
          <w:rFonts w:ascii="Arial" w:hAnsi="Arial" w:cs="Arial"/>
          <w:lang w:val="ru-RU"/>
        </w:rPr>
        <w:t xml:space="preserve">оком важења минимално </w:t>
      </w:r>
      <w:r w:rsidRPr="002D428D">
        <w:rPr>
          <w:rFonts w:ascii="Arial" w:hAnsi="Arial" w:cs="Arial"/>
          <w:lang w:val="sr-Cyrl-RS"/>
        </w:rPr>
        <w:t>30</w:t>
      </w:r>
      <w:r w:rsidRPr="002D428D">
        <w:rPr>
          <w:rFonts w:ascii="Arial" w:hAnsi="Arial" w:cs="Arial"/>
          <w:lang w:val="ru-RU"/>
        </w:rPr>
        <w:t xml:space="preserve"> дана дужим од гарантног рока, с тим да евентуални продужетак </w:t>
      </w:r>
      <w:r w:rsidR="008811A4">
        <w:rPr>
          <w:rFonts w:ascii="Arial" w:hAnsi="Arial" w:cs="Arial"/>
          <w:lang w:val="sr-Latn-RS"/>
        </w:rPr>
        <w:t xml:space="preserve">гарантног </w:t>
      </w:r>
      <w:r w:rsidRPr="002D428D">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2D428D" w:rsidRDefault="007302F9" w:rsidP="007D24A7">
      <w:pPr>
        <w:pStyle w:val="ListParagraph"/>
        <w:numPr>
          <w:ilvl w:val="0"/>
          <w:numId w:val="24"/>
        </w:numPr>
        <w:rPr>
          <w:rFonts w:ascii="Arial" w:hAnsi="Arial" w:cs="Arial"/>
          <w:lang w:val="ru-RU"/>
        </w:rPr>
      </w:pPr>
      <w:r w:rsidRPr="002D428D">
        <w:rPr>
          <w:rFonts w:ascii="Arial" w:hAnsi="Arial"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2D428D" w:rsidRDefault="007302F9" w:rsidP="007D24A7">
      <w:pPr>
        <w:pStyle w:val="ListParagraph"/>
        <w:numPr>
          <w:ilvl w:val="0"/>
          <w:numId w:val="24"/>
        </w:numPr>
        <w:rPr>
          <w:rFonts w:ascii="Arial" w:hAnsi="Arial" w:cs="Arial"/>
        </w:rPr>
      </w:pPr>
      <w:r w:rsidRPr="002D428D">
        <w:rPr>
          <w:rFonts w:ascii="Arial" w:hAnsi="Arial" w:cs="Arial"/>
        </w:rPr>
        <w:t>фотокопију ОП обрасца.</w:t>
      </w:r>
    </w:p>
    <w:p w14:paraId="7BBD5FD3" w14:textId="77777777" w:rsidR="007302F9" w:rsidRPr="002D428D" w:rsidRDefault="007302F9" w:rsidP="007D24A7">
      <w:pPr>
        <w:pStyle w:val="ListParagraph"/>
        <w:numPr>
          <w:ilvl w:val="0"/>
          <w:numId w:val="24"/>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2D428D" w:rsidRDefault="007302F9" w:rsidP="007302F9">
      <w:pPr>
        <w:rPr>
          <w:rFonts w:cs="Arial"/>
          <w:lang w:val="ru-RU"/>
        </w:rPr>
      </w:pPr>
      <w:r w:rsidRPr="002D428D">
        <w:rPr>
          <w:rFonts w:cs="Arial"/>
          <w:lang w:val="ru-RU"/>
        </w:rPr>
        <w:t xml:space="preserve">Меница може бити наплаћена у случају да изабрани понуђач </w:t>
      </w:r>
      <w:r w:rsidRPr="002D428D">
        <w:rPr>
          <w:rFonts w:cs="Arial"/>
          <w:lang w:val="sr-Cyrl-RS"/>
        </w:rPr>
        <w:t>не отклони недостатке у гарантном року</w:t>
      </w:r>
      <w:r w:rsidRPr="002D428D">
        <w:rPr>
          <w:rFonts w:cs="Arial"/>
          <w:lang w:val="ru-RU"/>
        </w:rPr>
        <w:t xml:space="preserve">. </w:t>
      </w:r>
    </w:p>
    <w:p w14:paraId="7BCA6EBD" w14:textId="37C121A9" w:rsidR="003F3297" w:rsidRPr="002D428D" w:rsidRDefault="007302F9" w:rsidP="007302F9">
      <w:pPr>
        <w:spacing w:before="0"/>
        <w:ind w:left="851"/>
        <w:rPr>
          <w:rFonts w:cs="Arial"/>
          <w:lang w:val="sr-Cyrl-RS"/>
        </w:rPr>
      </w:pPr>
      <w:r w:rsidRPr="002D428D">
        <w:rPr>
          <w:rFonts w:cs="Arial"/>
          <w:lang w:val="sr-Cyrl-RS"/>
        </w:rPr>
        <w:t xml:space="preserve">Уколико се средство финансијског обезбеђења не достави у уговореном року, </w:t>
      </w:r>
      <w:r w:rsidR="0049592C">
        <w:rPr>
          <w:rFonts w:cs="Arial"/>
          <w:lang w:val="ru-RU" w:eastAsia="sr-Latn-RS"/>
        </w:rPr>
        <w:t>Наручилац</w:t>
      </w:r>
      <w:r w:rsidRPr="002D428D">
        <w:rPr>
          <w:rFonts w:cs="Arial"/>
          <w:lang w:val="sr-Cyrl-RS" w:eastAsia="sr-Latn-RS"/>
        </w:rPr>
        <w:t xml:space="preserve"> има право </w:t>
      </w:r>
      <w:r w:rsidRPr="002D428D">
        <w:rPr>
          <w:rFonts w:cs="Arial"/>
          <w:lang w:val="sr-Cyrl-RS"/>
        </w:rPr>
        <w:t xml:space="preserve"> да наплати средство финанасијског обезбеђења за добро извршење посла</w:t>
      </w:r>
    </w:p>
    <w:p w14:paraId="4940048E" w14:textId="77777777" w:rsidR="007302F9" w:rsidRPr="002D428D" w:rsidRDefault="007302F9" w:rsidP="007302F9">
      <w:pPr>
        <w:spacing w:before="0"/>
        <w:ind w:left="851"/>
        <w:rPr>
          <w:rFonts w:cs="Arial"/>
          <w:lang w:val="ru-RU"/>
        </w:rPr>
      </w:pPr>
    </w:p>
    <w:p w14:paraId="5F14D953" w14:textId="77777777" w:rsidR="003F3297" w:rsidRPr="002D428D" w:rsidRDefault="003F3297" w:rsidP="00954990">
      <w:pPr>
        <w:pStyle w:val="KDPodnaslov3"/>
        <w:keepNext w:val="0"/>
        <w:spacing w:before="0"/>
        <w:rPr>
          <w:rFonts w:eastAsia="TimesNewRomanPSMT" w:cs="Arial"/>
          <w:b/>
          <w:bCs/>
          <w:iCs/>
          <w:lang w:val="sr-Cyrl-RS"/>
        </w:rPr>
      </w:pPr>
      <w:r w:rsidRPr="002D428D">
        <w:rPr>
          <w:rFonts w:eastAsia="TimesNewRomanPSMT" w:cs="Arial"/>
          <w:b/>
          <w:bCs/>
          <w:iCs/>
          <w:lang w:val="sr-Cyrl-RS"/>
        </w:rPr>
        <w:t>Достављање средстава финансијског обезбеђења</w:t>
      </w:r>
    </w:p>
    <w:p w14:paraId="3DE21F84" w14:textId="77777777" w:rsidR="003F3297" w:rsidRPr="002D428D" w:rsidRDefault="003F3297" w:rsidP="003F3297">
      <w:pPr>
        <w:tabs>
          <w:tab w:val="left" w:pos="567"/>
          <w:tab w:val="left" w:pos="709"/>
        </w:tabs>
        <w:spacing w:after="120"/>
        <w:rPr>
          <w:rFonts w:eastAsia="TimesNewRomanPSMT" w:cs="Arial"/>
          <w:bCs/>
          <w:lang w:val="sr-Cyrl-RS"/>
        </w:rPr>
      </w:pPr>
      <w:r w:rsidRPr="002D428D">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2D428D" w:rsidRDefault="003F3297" w:rsidP="003F3297">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76AF4D89" w14:textId="77777777" w:rsidR="003F3297" w:rsidRPr="002D428D" w:rsidRDefault="003F3297" w:rsidP="003F3297">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3E3E77FB" w14:textId="77777777" w:rsidR="003F3297" w:rsidRPr="002D428D" w:rsidRDefault="003F3297" w:rsidP="003F3297">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бр.5-7, 12208 Костолац</w:t>
      </w:r>
    </w:p>
    <w:p w14:paraId="7D8DB1B8" w14:textId="4B0A060D" w:rsidR="003F3297" w:rsidRPr="002D428D" w:rsidRDefault="003F3297" w:rsidP="003F3297">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w:t>
      </w:r>
      <w:r w:rsidR="00B77AE0" w:rsidRPr="002D428D">
        <w:rPr>
          <w:rFonts w:cs="Arial"/>
          <w:lang w:val="sr-Cyrl-RS"/>
        </w:rPr>
        <w:t xml:space="preserve">јског обезбеђења за </w:t>
      </w:r>
      <w:r w:rsidR="00FA26E0">
        <w:rPr>
          <w:rFonts w:cs="Arial"/>
          <w:lang w:val="sr-Cyrl-RS"/>
        </w:rPr>
        <w:t>ЈН/</w:t>
      </w:r>
      <w:r w:rsidR="00320EC5">
        <w:rPr>
          <w:rFonts w:cs="Arial"/>
          <w:lang w:val="sr-Cyrl-RS"/>
        </w:rPr>
        <w:t>3100/0457/2019</w:t>
      </w:r>
    </w:p>
    <w:p w14:paraId="6F60B2BB" w14:textId="3E698BDD" w:rsidR="004F2BA3" w:rsidRPr="002D428D" w:rsidRDefault="004F2BA3" w:rsidP="004F2BA3">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6BB593F6" w14:textId="77777777" w:rsidR="004F2BA3" w:rsidRPr="002D428D" w:rsidRDefault="004F2BA3" w:rsidP="004F2BA3">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2FFA3117" w14:textId="77777777" w:rsidR="004F2BA3" w:rsidRPr="002D428D" w:rsidRDefault="004F2BA3" w:rsidP="004F2BA3">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бр.5-7, 12208 Костолац</w:t>
      </w:r>
    </w:p>
    <w:p w14:paraId="2C3A0869" w14:textId="6F9B1B03" w:rsidR="004F2BA3" w:rsidRPr="002D428D" w:rsidRDefault="004F2BA3" w:rsidP="004F2BA3">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финансијског обезбеђења за </w:t>
      </w:r>
      <w:r w:rsidR="00FA26E0">
        <w:rPr>
          <w:rFonts w:cs="Arial"/>
          <w:lang w:val="sr-Cyrl-RS"/>
        </w:rPr>
        <w:t>ЈН/</w:t>
      </w:r>
      <w:r w:rsidR="00320EC5">
        <w:rPr>
          <w:rFonts w:cs="Arial"/>
          <w:lang w:val="sr-Cyrl-RS"/>
        </w:rPr>
        <w:t>3100/0457/2019</w:t>
      </w:r>
    </w:p>
    <w:p w14:paraId="755DD8D2" w14:textId="77777777" w:rsidR="003F3297" w:rsidRPr="002D428D" w:rsidRDefault="003F3297" w:rsidP="00B278F7">
      <w:pPr>
        <w:rPr>
          <w:rFonts w:cs="Arial"/>
          <w:lang w:val="ru-RU"/>
        </w:rPr>
      </w:pPr>
    </w:p>
    <w:p w14:paraId="2C53DDE9" w14:textId="27BE1114" w:rsidR="003F3297" w:rsidRPr="002D428D" w:rsidRDefault="003F3297" w:rsidP="003F3297">
      <w:pPr>
        <w:pStyle w:val="KDPodnaslov2"/>
        <w:spacing w:before="0"/>
        <w:ind w:left="450"/>
        <w:jc w:val="both"/>
        <w:rPr>
          <w:rFonts w:cs="Arial"/>
          <w:lang w:val="ru-RU"/>
        </w:rPr>
      </w:pPr>
      <w:r w:rsidRPr="002D428D">
        <w:rPr>
          <w:rFonts w:cs="Arial"/>
          <w:lang w:val="ru-RU"/>
        </w:rPr>
        <w:t>6.17.Начин означавања поверљивих података у понуди</w:t>
      </w:r>
    </w:p>
    <w:p w14:paraId="28750398" w14:textId="77777777" w:rsidR="003F3297" w:rsidRPr="002D428D" w:rsidRDefault="003F3297" w:rsidP="003F3297">
      <w:pPr>
        <w:pStyle w:val="KDParagraf"/>
        <w:spacing w:before="0"/>
        <w:rPr>
          <w:rFonts w:cs="Arial"/>
          <w:lang w:val="ru-RU"/>
        </w:rPr>
      </w:pPr>
      <w:r w:rsidRPr="002D428D">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2D428D" w:rsidRDefault="003F3297" w:rsidP="003F3297">
      <w:pPr>
        <w:pStyle w:val="KDParagraf"/>
        <w:spacing w:before="0"/>
        <w:rPr>
          <w:rFonts w:cs="Arial"/>
          <w:lang w:val="ru-RU"/>
        </w:rPr>
      </w:pPr>
      <w:r w:rsidRPr="002D428D">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2D428D" w:rsidRDefault="003F3297" w:rsidP="003F3297">
      <w:pPr>
        <w:pStyle w:val="KDParagraf"/>
        <w:spacing w:before="0"/>
        <w:rPr>
          <w:rFonts w:cs="Arial"/>
          <w:lang w:val="ru-RU"/>
        </w:rPr>
      </w:pPr>
      <w:r w:rsidRPr="002D428D">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2D428D" w:rsidRDefault="003F3297" w:rsidP="003F3297">
      <w:pPr>
        <w:pStyle w:val="KDParagraf"/>
        <w:spacing w:before="0"/>
        <w:rPr>
          <w:rFonts w:cs="Arial"/>
          <w:lang w:val="ru-RU"/>
        </w:rPr>
      </w:pPr>
      <w:r w:rsidRPr="002D428D">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2D428D" w:rsidRDefault="003F3297" w:rsidP="003F3297">
      <w:pPr>
        <w:pStyle w:val="KDParagraf"/>
        <w:spacing w:before="0"/>
        <w:rPr>
          <w:rFonts w:cs="Arial"/>
          <w:lang w:val="ru-RU"/>
        </w:rPr>
      </w:pPr>
      <w:r w:rsidRPr="002D428D">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2D428D">
        <w:rPr>
          <w:rFonts w:cs="Arial"/>
          <w:lang w:val="ru-RU"/>
        </w:rPr>
        <w:lastRenderedPageBreak/>
        <w:t>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2D428D" w:rsidRDefault="003F3297" w:rsidP="003F3297">
      <w:pPr>
        <w:pStyle w:val="KDParagraf"/>
        <w:spacing w:before="0"/>
        <w:rPr>
          <w:rFonts w:cs="Arial"/>
          <w:lang w:val="ru-RU"/>
        </w:rPr>
      </w:pPr>
      <w:r w:rsidRPr="002D428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2D428D" w:rsidRDefault="003F3297" w:rsidP="003F3297">
      <w:pPr>
        <w:pStyle w:val="KDParagraf"/>
        <w:spacing w:before="0"/>
        <w:rPr>
          <w:rFonts w:cs="Arial"/>
          <w:lang w:val="ru-RU"/>
        </w:rPr>
      </w:pPr>
      <w:r w:rsidRPr="002D428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2D428D" w:rsidRDefault="003F3297" w:rsidP="003F3297">
      <w:pPr>
        <w:pStyle w:val="KDParagraf"/>
        <w:spacing w:before="0"/>
        <w:rPr>
          <w:rFonts w:cs="Arial"/>
          <w:lang w:val="ru-RU"/>
        </w:rPr>
      </w:pPr>
      <w:r w:rsidRPr="002D428D">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D428D">
        <w:rPr>
          <w:rFonts w:cs="Arial"/>
          <w:lang w:val="sr-Cyrl-CS"/>
        </w:rPr>
        <w:t xml:space="preserve"> </w:t>
      </w:r>
      <w:r w:rsidRPr="002D428D">
        <w:rPr>
          <w:rFonts w:cs="Arial"/>
          <w:lang w:val="ru-RU"/>
        </w:rPr>
        <w:t xml:space="preserve">критеријума и рангирање понуде. </w:t>
      </w:r>
    </w:p>
    <w:p w14:paraId="3F461B78" w14:textId="77777777" w:rsidR="003F3297" w:rsidRPr="002D428D" w:rsidRDefault="003F3297" w:rsidP="003F3297">
      <w:pPr>
        <w:autoSpaceDE w:val="0"/>
        <w:autoSpaceDN w:val="0"/>
        <w:adjustRightInd w:val="0"/>
        <w:spacing w:before="0"/>
        <w:rPr>
          <w:rFonts w:eastAsia="TimesNewRomanPSMT" w:cs="Arial"/>
          <w:bCs/>
          <w:lang w:val="ru-RU"/>
        </w:rPr>
      </w:pPr>
    </w:p>
    <w:p w14:paraId="7F98A1E2" w14:textId="41A1FDDD" w:rsidR="003F3297" w:rsidRPr="002D428D" w:rsidRDefault="003F3297" w:rsidP="003F3297">
      <w:pPr>
        <w:pStyle w:val="KDPodnaslov2"/>
        <w:spacing w:before="0"/>
        <w:jc w:val="both"/>
        <w:rPr>
          <w:rFonts w:cs="Arial"/>
          <w:lang w:val="ru-RU"/>
        </w:rPr>
      </w:pPr>
      <w:r w:rsidRPr="002D428D">
        <w:rPr>
          <w:rFonts w:cs="Arial"/>
          <w:lang w:val="ru-RU"/>
        </w:rPr>
        <w:t>6.18.Поштовање обавеза које произлазе из прописа о заштити на раду и других прописа</w:t>
      </w:r>
    </w:p>
    <w:p w14:paraId="1D874C65" w14:textId="76AC56CC" w:rsidR="003F3297" w:rsidRPr="002D428D" w:rsidRDefault="003F3297" w:rsidP="003F3297">
      <w:pPr>
        <w:pStyle w:val="KDParagraf"/>
        <w:spacing w:before="0"/>
        <w:rPr>
          <w:rFonts w:cs="Arial"/>
          <w:lang w:val="ru-RU"/>
        </w:rPr>
      </w:pPr>
      <w:r w:rsidRPr="002D428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2D428D">
        <w:rPr>
          <w:rFonts w:cs="Arial"/>
          <w:lang w:val="ru-RU"/>
        </w:rPr>
        <w:t>Образац 4</w:t>
      </w:r>
      <w:r w:rsidRPr="002D428D">
        <w:rPr>
          <w:rFonts w:cs="Arial"/>
          <w:lang w:val="ru-RU"/>
        </w:rPr>
        <w:t xml:space="preserve"> из конкурсне документације).</w:t>
      </w:r>
    </w:p>
    <w:p w14:paraId="6A8A8ABE" w14:textId="77777777" w:rsidR="003F3297" w:rsidRPr="002D428D" w:rsidRDefault="003F3297" w:rsidP="003F3297">
      <w:pPr>
        <w:pStyle w:val="KDParagraf"/>
        <w:spacing w:before="0"/>
        <w:rPr>
          <w:rFonts w:cs="Arial"/>
          <w:lang w:val="ru-RU"/>
        </w:rPr>
      </w:pPr>
    </w:p>
    <w:p w14:paraId="5FF982DF" w14:textId="2F70C71A" w:rsidR="003F3297" w:rsidRPr="002D428D" w:rsidRDefault="003F3297" w:rsidP="00B278F7">
      <w:pPr>
        <w:pStyle w:val="KDPodnaslov2"/>
        <w:spacing w:before="0"/>
        <w:jc w:val="both"/>
        <w:rPr>
          <w:rFonts w:cs="Arial"/>
          <w:lang w:val="ru-RU"/>
        </w:rPr>
      </w:pPr>
      <w:r w:rsidRPr="002D428D">
        <w:rPr>
          <w:rFonts w:cs="Arial"/>
          <w:lang w:val="sr-Cyrl-RS"/>
        </w:rPr>
        <w:t>6.19.</w:t>
      </w:r>
      <w:r w:rsidRPr="002D428D">
        <w:rPr>
          <w:rFonts w:cs="Arial"/>
          <w:lang w:val="ru-RU"/>
        </w:rPr>
        <w:t>Накнада за коришћење патената</w:t>
      </w:r>
    </w:p>
    <w:p w14:paraId="021E9BC7"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2D428D" w:rsidRDefault="003F3297" w:rsidP="003F3297">
      <w:pPr>
        <w:pStyle w:val="KDParagraf"/>
        <w:spacing w:before="0"/>
        <w:rPr>
          <w:rFonts w:cs="Arial"/>
          <w:lang w:val="ru-RU" w:eastAsia="sr-Latn-CS"/>
        </w:rPr>
      </w:pPr>
    </w:p>
    <w:p w14:paraId="303EC1D6" w14:textId="65D67D05" w:rsidR="003F3297" w:rsidRPr="002D428D" w:rsidRDefault="003F3297" w:rsidP="00B278F7">
      <w:pPr>
        <w:pStyle w:val="KDPodnaslov2"/>
        <w:spacing w:before="0"/>
        <w:jc w:val="both"/>
        <w:rPr>
          <w:rFonts w:cs="Arial"/>
          <w:lang w:val="ru-RU"/>
        </w:rPr>
      </w:pPr>
      <w:r w:rsidRPr="002D428D">
        <w:rPr>
          <w:rFonts w:cs="Arial"/>
          <w:lang w:val="ru-RU"/>
        </w:rPr>
        <w:t>6.20.Начело заштите животне средине и обезбеђивања енергетске ефикасности</w:t>
      </w:r>
    </w:p>
    <w:p w14:paraId="729F0B20"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2D428D" w:rsidRDefault="003F3297" w:rsidP="003F3297">
      <w:pPr>
        <w:spacing w:before="0"/>
        <w:ind w:left="851"/>
        <w:rPr>
          <w:rFonts w:eastAsia="TimesNewRomanPSMT" w:cs="Arial"/>
          <w:bCs/>
          <w:iCs/>
          <w:lang w:val="ru-RU"/>
        </w:rPr>
      </w:pPr>
    </w:p>
    <w:p w14:paraId="338D5B25" w14:textId="174467EF" w:rsidR="003F3297" w:rsidRPr="002D428D" w:rsidRDefault="0051602B" w:rsidP="00B278F7">
      <w:pPr>
        <w:pStyle w:val="KDPodnaslov2"/>
        <w:spacing w:before="0"/>
        <w:jc w:val="both"/>
        <w:rPr>
          <w:rFonts w:cs="Arial"/>
          <w:lang w:val="ru-RU"/>
        </w:rPr>
      </w:pPr>
      <w:bookmarkStart w:id="235" w:name="_Toc441651602"/>
      <w:bookmarkStart w:id="236" w:name="_Toc442559913"/>
      <w:r w:rsidRPr="002D428D">
        <w:rPr>
          <w:rFonts w:cs="Arial"/>
          <w:lang w:val="sr-Cyrl-RS"/>
        </w:rPr>
        <w:t>6.21.</w:t>
      </w:r>
      <w:r w:rsidR="003F3297" w:rsidRPr="002D428D">
        <w:rPr>
          <w:rFonts w:cs="Arial"/>
          <w:lang w:val="ru-RU"/>
        </w:rPr>
        <w:t>Додатне информације и објашњења</w:t>
      </w:r>
      <w:bookmarkEnd w:id="235"/>
      <w:bookmarkEnd w:id="236"/>
    </w:p>
    <w:p w14:paraId="50EE7567" w14:textId="4BE225DC" w:rsidR="003F3297" w:rsidRPr="002D428D" w:rsidRDefault="003F3297" w:rsidP="003F3297">
      <w:pPr>
        <w:widowControl w:val="0"/>
        <w:spacing w:before="0"/>
        <w:rPr>
          <w:rFonts w:cs="Arial"/>
          <w:lang w:val="ru-RU"/>
        </w:rPr>
      </w:pPr>
      <w:r w:rsidRPr="002D428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A26E0">
        <w:rPr>
          <w:rFonts w:cs="Arial"/>
          <w:lang w:val="ru-RU"/>
        </w:rPr>
        <w:t>ЈН/</w:t>
      </w:r>
      <w:r w:rsidR="00320EC5">
        <w:rPr>
          <w:rFonts w:cs="Arial"/>
          <w:lang w:val="ru-RU"/>
        </w:rPr>
        <w:t>3100/0457/2019</w:t>
      </w:r>
      <w:r w:rsidRPr="002D428D">
        <w:rPr>
          <w:rFonts w:cs="Arial"/>
          <w:lang w:val="ru-RU"/>
        </w:rPr>
        <w:t xml:space="preserve"> “ или електронским путем на е-</w:t>
      </w:r>
      <w:r w:rsidRPr="002D428D">
        <w:rPr>
          <w:rFonts w:cs="Arial"/>
        </w:rPr>
        <w:t>mail</w:t>
      </w:r>
      <w:r w:rsidRPr="002D428D">
        <w:rPr>
          <w:rFonts w:cs="Arial"/>
          <w:lang w:val="ru-RU"/>
        </w:rPr>
        <w:t xml:space="preserve"> адресу:</w:t>
      </w:r>
      <w:r w:rsidR="0022647E">
        <w:rPr>
          <w:rFonts w:cs="Arial"/>
          <w:lang w:val="ru-RU"/>
        </w:rPr>
        <w:t xml:space="preserve"> </w:t>
      </w:r>
      <w:hyperlink r:id="rId170" w:history="1">
        <w:r w:rsidR="00B639E3">
          <w:rPr>
            <w:rStyle w:val="Hyperlink"/>
            <w:rFonts w:cs="Arial"/>
            <w:b/>
            <w:color w:val="auto"/>
            <w:u w:val="none"/>
          </w:rPr>
          <w:t>momo.jovancic</w:t>
        </w:r>
        <w:r w:rsidR="00727595" w:rsidRPr="0022647E">
          <w:rPr>
            <w:rStyle w:val="Hyperlink"/>
            <w:rFonts w:cs="Arial"/>
            <w:b/>
            <w:color w:val="auto"/>
            <w:u w:val="none"/>
            <w:lang w:val="ru-RU"/>
          </w:rPr>
          <w:t>@te-ko.rs</w:t>
        </w:r>
      </w:hyperlink>
      <w:r w:rsidRPr="0022647E">
        <w:rPr>
          <w:rFonts w:cs="Arial"/>
          <w:b/>
          <w:lang w:val="ru-RU"/>
        </w:rPr>
        <w:t>,</w:t>
      </w:r>
      <w:r w:rsidRPr="0022647E">
        <w:rPr>
          <w:rFonts w:cs="Arial"/>
          <w:lang w:val="ru-RU"/>
        </w:rPr>
        <w:t xml:space="preserve"> </w:t>
      </w:r>
      <w:r w:rsidRPr="002D428D">
        <w:rPr>
          <w:rFonts w:cs="Arial"/>
          <w:lang w:val="ru-RU"/>
        </w:rPr>
        <w:t>(понедељак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2D428D" w:rsidRDefault="003F3297" w:rsidP="003F3297">
      <w:pPr>
        <w:spacing w:before="0"/>
        <w:rPr>
          <w:rFonts w:cs="Arial"/>
          <w:lang w:val="ru-RU"/>
        </w:rPr>
      </w:pPr>
      <w:r w:rsidRPr="002D428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2D428D" w:rsidRDefault="003F3297" w:rsidP="003F3297">
      <w:pPr>
        <w:pStyle w:val="KDMojTekst"/>
        <w:spacing w:before="0"/>
        <w:rPr>
          <w:rFonts w:cs="Arial"/>
          <w:i w:val="0"/>
          <w:color w:val="auto"/>
          <w:sz w:val="22"/>
          <w:szCs w:val="22"/>
        </w:rPr>
      </w:pPr>
      <w:r w:rsidRPr="002D428D">
        <w:rPr>
          <w:rFonts w:cs="Arial"/>
          <w:i w:val="0"/>
          <w:color w:val="auto"/>
          <w:sz w:val="22"/>
          <w:szCs w:val="22"/>
        </w:rPr>
        <w:t>Тражење додатних информација и појашњења телефоном није дозвољено.</w:t>
      </w:r>
    </w:p>
    <w:p w14:paraId="1E7E740D" w14:textId="77777777" w:rsidR="003F3297" w:rsidRPr="002D428D" w:rsidRDefault="003F3297" w:rsidP="003F3297">
      <w:pPr>
        <w:spacing w:before="0"/>
        <w:rPr>
          <w:rFonts w:cs="Arial"/>
          <w:lang w:val="ru-RU"/>
        </w:rPr>
      </w:pPr>
      <w:r w:rsidRPr="002D428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2D428D" w:rsidRDefault="003F3297" w:rsidP="003F3297">
      <w:pPr>
        <w:spacing w:before="0"/>
        <w:rPr>
          <w:rFonts w:cs="Arial"/>
          <w:lang w:val="ru-RU"/>
        </w:rPr>
      </w:pPr>
      <w:r w:rsidRPr="002D428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2D428D" w:rsidRDefault="003F3297" w:rsidP="003F3297">
      <w:pPr>
        <w:spacing w:before="0"/>
        <w:rPr>
          <w:rFonts w:cs="Arial"/>
          <w:lang w:val="ru-RU"/>
        </w:rPr>
      </w:pPr>
      <w:r w:rsidRPr="002D428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2D428D" w:rsidRDefault="003F3297" w:rsidP="003F3297">
      <w:pPr>
        <w:spacing w:before="0"/>
        <w:rPr>
          <w:rFonts w:cs="Arial"/>
          <w:lang w:val="ru-RU"/>
        </w:rPr>
      </w:pPr>
      <w:r w:rsidRPr="002D428D">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2D428D" w:rsidRDefault="003F3297" w:rsidP="003F3297">
      <w:pPr>
        <w:pStyle w:val="KDMojTekst"/>
        <w:spacing w:before="0"/>
        <w:rPr>
          <w:rFonts w:cs="Arial"/>
          <w:i w:val="0"/>
          <w:color w:val="auto"/>
          <w:sz w:val="22"/>
          <w:szCs w:val="22"/>
          <w:lang w:val="sr-Cyrl-CS"/>
        </w:rPr>
      </w:pPr>
      <w:r w:rsidRPr="002D428D">
        <w:rPr>
          <w:rFonts w:cs="Arial"/>
          <w:i w:val="0"/>
          <w:color w:val="auto"/>
          <w:sz w:val="22"/>
          <w:szCs w:val="22"/>
        </w:rPr>
        <w:t xml:space="preserve">Комуникација у поступку јавне набавке се врши на начин </w:t>
      </w:r>
      <w:r w:rsidRPr="002D428D">
        <w:rPr>
          <w:rFonts w:cs="Arial"/>
          <w:i w:val="0"/>
          <w:color w:val="auto"/>
          <w:sz w:val="22"/>
          <w:szCs w:val="22"/>
          <w:lang w:val="sr-Cyrl-RS"/>
        </w:rPr>
        <w:t>предвиђен</w:t>
      </w:r>
      <w:r w:rsidRPr="002D428D">
        <w:rPr>
          <w:rFonts w:cs="Arial"/>
          <w:i w:val="0"/>
          <w:color w:val="auto"/>
          <w:sz w:val="22"/>
          <w:szCs w:val="22"/>
        </w:rPr>
        <w:t xml:space="preserve"> чланом 20. Закона.</w:t>
      </w:r>
    </w:p>
    <w:p w14:paraId="06E16670" w14:textId="77777777" w:rsidR="003F3297" w:rsidRPr="002D428D" w:rsidRDefault="003F3297" w:rsidP="003F3297">
      <w:pPr>
        <w:pStyle w:val="KDParagraf"/>
        <w:spacing w:before="0"/>
        <w:rPr>
          <w:rFonts w:cs="Arial"/>
          <w:lang w:val="ru-RU"/>
        </w:rPr>
      </w:pPr>
      <w:r w:rsidRPr="002D428D">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lang w:val="sr-Cyrl-CS"/>
          </w:rPr>
          <w:t>к</w:t>
        </w:r>
        <w:r w:rsidRPr="002D428D">
          <w:rPr>
            <w:rStyle w:val="Hyperlink"/>
            <w:rFonts w:cs="Arial"/>
            <w:color w:val="auto"/>
          </w:rPr>
          <w:t>jn</w:t>
        </w:r>
        <w:r w:rsidRPr="002D428D">
          <w:rPr>
            <w:rStyle w:val="Hyperlink"/>
            <w:rFonts w:cs="Arial"/>
            <w:color w:val="auto"/>
            <w:lang w:val="ru-RU"/>
          </w:rPr>
          <w:t>.</w:t>
        </w:r>
        <w:r w:rsidRPr="002D428D">
          <w:rPr>
            <w:rStyle w:val="Hyperlink"/>
            <w:rFonts w:cs="Arial"/>
            <w:color w:val="auto"/>
          </w:rPr>
          <w:t>gov</w:t>
        </w:r>
        <w:r w:rsidRPr="002D428D">
          <w:rPr>
            <w:rStyle w:val="Hyperlink"/>
            <w:rFonts w:cs="Arial"/>
            <w:color w:val="auto"/>
            <w:lang w:val="ru-RU"/>
          </w:rPr>
          <w:t>.</w:t>
        </w:r>
        <w:r w:rsidRPr="002D428D">
          <w:rPr>
            <w:rStyle w:val="Hyperlink"/>
            <w:rFonts w:cs="Arial"/>
            <w:color w:val="auto"/>
          </w:rPr>
          <w:t>rs</w:t>
        </w:r>
      </w:hyperlink>
      <w:r w:rsidRPr="002D428D">
        <w:rPr>
          <w:rFonts w:cs="Arial"/>
          <w:lang w:val="ru-RU"/>
        </w:rPr>
        <w:t>).</w:t>
      </w:r>
    </w:p>
    <w:p w14:paraId="1023910F" w14:textId="77777777" w:rsidR="003F3297" w:rsidRPr="002D428D" w:rsidRDefault="003F3297" w:rsidP="003F3297">
      <w:pPr>
        <w:pStyle w:val="KDMojTekst"/>
        <w:spacing w:before="0"/>
        <w:rPr>
          <w:rFonts w:cs="Arial"/>
          <w:i w:val="0"/>
          <w:color w:val="auto"/>
          <w:sz w:val="22"/>
          <w:szCs w:val="22"/>
        </w:rPr>
      </w:pPr>
    </w:p>
    <w:p w14:paraId="3F80B308" w14:textId="03696A32" w:rsidR="003F3297" w:rsidRPr="002D428D" w:rsidRDefault="00B278F7" w:rsidP="00B278F7">
      <w:pPr>
        <w:pStyle w:val="KDPodnaslov2"/>
        <w:spacing w:before="0"/>
        <w:jc w:val="both"/>
        <w:rPr>
          <w:rFonts w:cs="Arial"/>
          <w:lang w:val="ru-RU"/>
        </w:rPr>
      </w:pPr>
      <w:bookmarkStart w:id="237" w:name="_Toc441651603"/>
      <w:bookmarkStart w:id="238" w:name="_Toc442559914"/>
      <w:r w:rsidRPr="002D428D">
        <w:rPr>
          <w:rFonts w:cs="Arial"/>
          <w:lang w:val="ru-RU"/>
        </w:rPr>
        <w:t>6.2</w:t>
      </w:r>
      <w:r w:rsidR="0051602B" w:rsidRPr="002D428D">
        <w:rPr>
          <w:rFonts w:cs="Arial"/>
          <w:lang w:val="ru-RU"/>
        </w:rPr>
        <w:t>2.</w:t>
      </w:r>
      <w:r w:rsidR="003F3297" w:rsidRPr="002D428D">
        <w:rPr>
          <w:rFonts w:cs="Arial"/>
          <w:lang w:val="ru-RU"/>
        </w:rPr>
        <w:t>Трошкови понуде</w:t>
      </w:r>
      <w:bookmarkEnd w:id="237"/>
      <w:bookmarkEnd w:id="238"/>
    </w:p>
    <w:p w14:paraId="476117CB" w14:textId="77777777" w:rsidR="003F3297" w:rsidRPr="002D428D" w:rsidRDefault="003F3297" w:rsidP="003F3297">
      <w:pPr>
        <w:pStyle w:val="KDParagraf"/>
        <w:spacing w:before="0"/>
        <w:rPr>
          <w:rFonts w:cs="Arial"/>
          <w:lang w:val="ru-RU"/>
        </w:rPr>
      </w:pPr>
      <w:r w:rsidRPr="002D428D">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2D428D" w:rsidRDefault="003F3297" w:rsidP="003F3297">
      <w:pPr>
        <w:pStyle w:val="KDParagraf"/>
        <w:spacing w:before="0"/>
        <w:rPr>
          <w:rFonts w:cs="Arial"/>
          <w:lang w:val="ru-RU"/>
        </w:rPr>
      </w:pPr>
      <w:r w:rsidRPr="002D428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2D428D" w:rsidRDefault="003F3297" w:rsidP="003F3297">
      <w:pPr>
        <w:pStyle w:val="KDParagraf"/>
        <w:spacing w:before="0"/>
        <w:rPr>
          <w:rFonts w:cs="Arial"/>
          <w:lang w:val="ru-RU"/>
        </w:rPr>
      </w:pPr>
      <w:r w:rsidRPr="002D428D">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2D428D" w:rsidRDefault="003F3297" w:rsidP="003F3297">
      <w:pPr>
        <w:pStyle w:val="KDParagraf"/>
        <w:spacing w:before="0"/>
        <w:rPr>
          <w:rFonts w:cs="Arial"/>
          <w:lang w:val="ru-RU"/>
        </w:rPr>
      </w:pPr>
    </w:p>
    <w:p w14:paraId="1AD7946E" w14:textId="7BEECEDF" w:rsidR="003F3297" w:rsidRPr="002D428D" w:rsidRDefault="0051602B" w:rsidP="0051602B">
      <w:pPr>
        <w:pStyle w:val="KDPodnaslov2"/>
        <w:spacing w:before="0"/>
        <w:jc w:val="both"/>
        <w:rPr>
          <w:rFonts w:cs="Arial"/>
          <w:lang w:val="ru-RU"/>
        </w:rPr>
      </w:pPr>
      <w:r w:rsidRPr="002D428D">
        <w:rPr>
          <w:rFonts w:cs="Arial"/>
          <w:lang w:val="sr-Latn-RS"/>
        </w:rPr>
        <w:t>6.23.</w:t>
      </w:r>
      <w:r w:rsidR="003F3297" w:rsidRPr="002D428D">
        <w:rPr>
          <w:rFonts w:cs="Arial"/>
          <w:lang w:val="ru-RU"/>
        </w:rPr>
        <w:t>Д</w:t>
      </w:r>
      <w:r w:rsidR="003F3297" w:rsidRPr="002D428D">
        <w:rPr>
          <w:rFonts w:cs="Arial"/>
          <w:lang w:val="sr-Latn-CS"/>
        </w:rPr>
        <w:t>одатн</w:t>
      </w:r>
      <w:r w:rsidR="003F3297" w:rsidRPr="002D428D">
        <w:rPr>
          <w:rFonts w:cs="Arial"/>
          <w:lang w:val="ru-RU"/>
        </w:rPr>
        <w:t>а</w:t>
      </w:r>
      <w:r w:rsidR="003F3297" w:rsidRPr="002D428D">
        <w:rPr>
          <w:rFonts w:cs="Arial"/>
          <w:lang w:val="sr-Latn-CS"/>
        </w:rPr>
        <w:t xml:space="preserve"> објашњења</w:t>
      </w:r>
      <w:r w:rsidR="003F3297" w:rsidRPr="002D428D">
        <w:rPr>
          <w:rFonts w:cs="Arial"/>
          <w:lang w:val="ru-RU"/>
        </w:rPr>
        <w:t>, контрола и допуштене исправке</w:t>
      </w:r>
    </w:p>
    <w:p w14:paraId="5B6607D1"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2D428D" w:rsidRDefault="0051602B" w:rsidP="003F3297">
      <w:pPr>
        <w:spacing w:before="0"/>
        <w:rPr>
          <w:rFonts w:cs="Arial"/>
          <w:lang w:val="ru-RU"/>
        </w:rPr>
      </w:pPr>
    </w:p>
    <w:p w14:paraId="1A921423" w14:textId="138332D5" w:rsidR="003F3297" w:rsidRPr="002D428D" w:rsidRDefault="0051602B" w:rsidP="0051602B">
      <w:pPr>
        <w:pStyle w:val="KDPodnaslov2"/>
        <w:spacing w:before="0"/>
        <w:jc w:val="both"/>
        <w:rPr>
          <w:rFonts w:cs="Arial"/>
          <w:lang w:val="ru-RU"/>
        </w:rPr>
      </w:pPr>
      <w:bookmarkStart w:id="239" w:name="_Toc442559917"/>
      <w:bookmarkStart w:id="240" w:name="_Toc441651606"/>
      <w:r w:rsidRPr="002D428D">
        <w:rPr>
          <w:rFonts w:cs="Arial"/>
          <w:lang w:val="ru-RU"/>
        </w:rPr>
        <w:t>6.24.</w:t>
      </w:r>
      <w:r w:rsidR="003F3297" w:rsidRPr="002D428D">
        <w:rPr>
          <w:rFonts w:cs="Arial"/>
          <w:lang w:val="ru-RU"/>
        </w:rPr>
        <w:t>Разлози за одбијање понуде</w:t>
      </w:r>
      <w:bookmarkEnd w:id="239"/>
      <w:r w:rsidR="003F3297" w:rsidRPr="002D428D">
        <w:rPr>
          <w:rFonts w:cs="Arial"/>
          <w:lang w:val="ru-RU"/>
        </w:rPr>
        <w:t xml:space="preserve"> </w:t>
      </w:r>
      <w:bookmarkEnd w:id="240"/>
    </w:p>
    <w:p w14:paraId="711B4878" w14:textId="77777777" w:rsidR="003F3297" w:rsidRPr="002D428D" w:rsidRDefault="003F3297" w:rsidP="003F3297">
      <w:pPr>
        <w:autoSpaceDE w:val="0"/>
        <w:autoSpaceDN w:val="0"/>
        <w:adjustRightInd w:val="0"/>
        <w:spacing w:before="0"/>
        <w:rPr>
          <w:rFonts w:eastAsia="TimesNewRomanPSMT" w:cs="Arial"/>
          <w:bCs/>
          <w:iCs/>
          <w:lang w:val="ru-RU"/>
        </w:rPr>
      </w:pPr>
      <w:r w:rsidRPr="002D428D">
        <w:rPr>
          <w:rFonts w:eastAsia="TimesNewRomanPSMT" w:cs="Arial"/>
          <w:bCs/>
          <w:iCs/>
          <w:lang w:val="ru-RU"/>
        </w:rPr>
        <w:t>Понуда ће бити одбијена ако:</w:t>
      </w:r>
    </w:p>
    <w:p w14:paraId="3EB827EB"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је неблаговремена, неприхватљива или неодговарајућа;</w:t>
      </w:r>
    </w:p>
    <w:p w14:paraId="39E033D2"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D428D">
        <w:rPr>
          <w:rFonts w:ascii="Arial" w:eastAsia="TimesNewRomanPSMT" w:hAnsi="Arial" w:cs="Arial"/>
          <w:bCs/>
          <w:iCs/>
          <w:lang w:val="ru-RU"/>
        </w:rPr>
        <w:t xml:space="preserve">ако има битне недостатке сходно члану 106. </w:t>
      </w:r>
      <w:r w:rsidRPr="002D428D">
        <w:rPr>
          <w:rFonts w:ascii="Arial" w:eastAsia="TimesNewRomanPSMT" w:hAnsi="Arial" w:cs="Arial"/>
          <w:bCs/>
          <w:iCs/>
        </w:rPr>
        <w:t>ЗЈН</w:t>
      </w:r>
    </w:p>
    <w:p w14:paraId="0ED35D85"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2D428D">
        <w:rPr>
          <w:rFonts w:ascii="Arial" w:eastAsia="TimesNewRomanPSMT" w:hAnsi="Arial" w:cs="Arial"/>
          <w:bCs/>
          <w:iCs/>
        </w:rPr>
        <w:t>односно ако:</w:t>
      </w:r>
    </w:p>
    <w:p w14:paraId="5DB781F2"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cs="Arial"/>
        </w:rPr>
        <w:t xml:space="preserve">Понуђач не докаже да </w:t>
      </w:r>
      <w:r w:rsidRPr="002D428D">
        <w:rPr>
          <w:rFonts w:eastAsia="TimesNewRomanPSMT" w:cs="Arial"/>
          <w:bCs/>
          <w:iCs/>
        </w:rPr>
        <w:t>испуњава обавезне услове за учешће;</w:t>
      </w:r>
    </w:p>
    <w:p w14:paraId="6400F774"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понуђач не докаже да испуњава додатне услове;</w:t>
      </w:r>
    </w:p>
    <w:p w14:paraId="1422157A"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понуђач није доставио тражено средство обезбеђења;</w:t>
      </w:r>
    </w:p>
    <w:p w14:paraId="7A9EB837" w14:textId="77777777" w:rsidR="003F3297" w:rsidRPr="002D428D" w:rsidRDefault="003F3297" w:rsidP="00250044">
      <w:pPr>
        <w:pStyle w:val="KDNabrajanje"/>
        <w:numPr>
          <w:ilvl w:val="0"/>
          <w:numId w:val="20"/>
        </w:numPr>
        <w:tabs>
          <w:tab w:val="num" w:pos="567"/>
        </w:tabs>
        <w:spacing w:before="0"/>
        <w:ind w:left="714" w:hanging="357"/>
        <w:rPr>
          <w:rFonts w:eastAsia="TimesNewRomanPSMT" w:cs="Arial"/>
        </w:rPr>
      </w:pPr>
      <w:r w:rsidRPr="002D428D">
        <w:rPr>
          <w:rFonts w:eastAsia="TimesNewRomanPSMT" w:cs="Arial"/>
        </w:rPr>
        <w:t>је понуђени рок важења понуде краћи од прописаног;</w:t>
      </w:r>
    </w:p>
    <w:p w14:paraId="360E2073" w14:textId="77777777" w:rsidR="003F3297" w:rsidRPr="002D428D" w:rsidRDefault="003F3297" w:rsidP="00250044">
      <w:pPr>
        <w:pStyle w:val="KDNabrajanje"/>
        <w:numPr>
          <w:ilvl w:val="0"/>
          <w:numId w:val="20"/>
        </w:numPr>
        <w:tabs>
          <w:tab w:val="num" w:pos="567"/>
        </w:tabs>
        <w:spacing w:before="0"/>
        <w:ind w:left="714" w:hanging="357"/>
        <w:rPr>
          <w:rFonts w:cs="Arial"/>
        </w:rPr>
      </w:pPr>
      <w:r w:rsidRPr="002D428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2D428D" w:rsidRDefault="003F3297" w:rsidP="003F3297">
      <w:pPr>
        <w:spacing w:before="0"/>
        <w:rPr>
          <w:rFonts w:cs="Arial"/>
          <w:lang w:val="sr-Cyrl-CS"/>
        </w:rPr>
      </w:pPr>
    </w:p>
    <w:p w14:paraId="290455CC" w14:textId="77777777" w:rsidR="003F3297" w:rsidRPr="002D428D" w:rsidRDefault="003F3297" w:rsidP="003F3297">
      <w:pPr>
        <w:spacing w:before="0"/>
        <w:rPr>
          <w:rFonts w:cs="Arial"/>
          <w:lang w:val="ru-RU"/>
        </w:rPr>
      </w:pPr>
      <w:r w:rsidRPr="002D428D">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2D428D" w:rsidRDefault="0051602B" w:rsidP="0051602B">
      <w:pPr>
        <w:pStyle w:val="KDPodnaslov2"/>
        <w:spacing w:before="0"/>
        <w:jc w:val="both"/>
        <w:rPr>
          <w:rFonts w:cs="Arial"/>
          <w:lang w:val="ru-RU"/>
        </w:rPr>
      </w:pPr>
      <w:r w:rsidRPr="002D428D">
        <w:rPr>
          <w:rFonts w:cs="Arial"/>
          <w:lang w:val="sr-Latn-RS"/>
        </w:rPr>
        <w:t>6.25.</w:t>
      </w:r>
      <w:r w:rsidR="003F3297" w:rsidRPr="002D428D">
        <w:rPr>
          <w:rFonts w:cs="Arial"/>
          <w:lang w:val="ru-RU"/>
        </w:rPr>
        <w:t>Рок за доношење Одлуке о додели уговора/обустави</w:t>
      </w:r>
    </w:p>
    <w:p w14:paraId="277773E9" w14:textId="77777777" w:rsidR="00286B55" w:rsidRPr="002D428D" w:rsidRDefault="00286B55" w:rsidP="00286B55">
      <w:pPr>
        <w:pStyle w:val="KDParagraf"/>
        <w:spacing w:before="0"/>
        <w:rPr>
          <w:rFonts w:eastAsia="TimesNewRomanPSMT" w:cs="Arial"/>
          <w:lang w:val="ru-RU"/>
        </w:rPr>
      </w:pPr>
      <w:r w:rsidRPr="002D428D">
        <w:rPr>
          <w:rFonts w:eastAsia="TimesNewRomanPSMT" w:cs="Arial"/>
          <w:lang w:val="ru-RU"/>
        </w:rPr>
        <w:t xml:space="preserve">Наручилац ће одлуку о додели уговора/обустави поступка донети у року од максимално </w:t>
      </w:r>
      <w:r w:rsidRPr="002D428D">
        <w:rPr>
          <w:rFonts w:eastAsia="TimesNewRomanPSMT" w:cs="Arial"/>
          <w:lang w:val="sr-Cyrl-RS"/>
        </w:rPr>
        <w:t>25</w:t>
      </w:r>
      <w:r w:rsidRPr="002D428D">
        <w:rPr>
          <w:rFonts w:eastAsia="TimesNewRomanPSMT" w:cs="Arial"/>
          <w:lang w:val="ru-RU"/>
        </w:rPr>
        <w:t xml:space="preserve"> (</w:t>
      </w:r>
      <w:r w:rsidRPr="002D428D">
        <w:rPr>
          <w:rFonts w:eastAsia="TimesNewRomanPSMT" w:cs="Arial"/>
          <w:lang w:val="sr-Cyrl-RS"/>
        </w:rPr>
        <w:t>два</w:t>
      </w:r>
      <w:r w:rsidRPr="002D428D">
        <w:rPr>
          <w:rFonts w:eastAsia="TimesNewRomanPSMT" w:cs="Arial"/>
          <w:lang w:val="ru-RU"/>
        </w:rPr>
        <w:t>десет</w:t>
      </w:r>
      <w:r w:rsidRPr="002D428D">
        <w:rPr>
          <w:rFonts w:eastAsia="TimesNewRomanPSMT" w:cs="Arial"/>
          <w:lang w:val="sr-Cyrl-RS"/>
        </w:rPr>
        <w:t>пет</w:t>
      </w:r>
      <w:r w:rsidRPr="002D428D">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2D428D" w:rsidRDefault="003F3297" w:rsidP="003F3297">
      <w:pPr>
        <w:pStyle w:val="KDParagraf"/>
        <w:spacing w:before="0"/>
        <w:rPr>
          <w:rFonts w:eastAsia="TimesNewRomanPSMT" w:cs="Arial"/>
          <w:lang w:val="ru-RU"/>
        </w:rPr>
      </w:pPr>
    </w:p>
    <w:p w14:paraId="40AC714A" w14:textId="4D1F83C1" w:rsidR="003F3297" w:rsidRPr="002D428D" w:rsidRDefault="0051602B" w:rsidP="0051602B">
      <w:pPr>
        <w:pStyle w:val="KDPodnaslov2"/>
        <w:spacing w:before="0"/>
        <w:jc w:val="both"/>
        <w:rPr>
          <w:rFonts w:cs="Arial"/>
          <w:lang w:val="ru-RU"/>
        </w:rPr>
      </w:pPr>
      <w:bookmarkStart w:id="241" w:name="_Toc441651607"/>
      <w:bookmarkStart w:id="242" w:name="_Toc442559918"/>
      <w:r w:rsidRPr="002D428D">
        <w:rPr>
          <w:rFonts w:cs="Arial"/>
          <w:lang w:val="sr-Latn-RS"/>
        </w:rPr>
        <w:lastRenderedPageBreak/>
        <w:t>6.26.</w:t>
      </w:r>
      <w:r w:rsidR="003F3297" w:rsidRPr="002D428D">
        <w:rPr>
          <w:rFonts w:cs="Arial"/>
          <w:lang w:val="ru-RU"/>
        </w:rPr>
        <w:t>Негативне референце</w:t>
      </w:r>
      <w:bookmarkEnd w:id="241"/>
      <w:bookmarkEnd w:id="242"/>
    </w:p>
    <w:p w14:paraId="3282F721" w14:textId="77777777" w:rsidR="003F3297" w:rsidRPr="002D428D" w:rsidRDefault="003F3297" w:rsidP="003F3297">
      <w:pPr>
        <w:spacing w:before="0"/>
        <w:rPr>
          <w:rFonts w:cs="Arial"/>
          <w:lang w:val="ru-RU"/>
        </w:rPr>
      </w:pPr>
      <w:r w:rsidRPr="002D428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2D428D" w:rsidRDefault="003F3297" w:rsidP="003F3297">
      <w:pPr>
        <w:pStyle w:val="KDNabrajanje"/>
        <w:tabs>
          <w:tab w:val="clear" w:pos="630"/>
          <w:tab w:val="num" w:pos="360"/>
        </w:tabs>
        <w:spacing w:before="0"/>
        <w:rPr>
          <w:rFonts w:cs="Arial"/>
        </w:rPr>
      </w:pPr>
      <w:r w:rsidRPr="002D428D">
        <w:rPr>
          <w:rFonts w:cs="Arial"/>
        </w:rPr>
        <w:t>поступао супротно забрани из чл. 23. и 25. Закона;</w:t>
      </w:r>
    </w:p>
    <w:p w14:paraId="35D1F1C0" w14:textId="77777777" w:rsidR="003F3297" w:rsidRPr="002D428D" w:rsidRDefault="003F3297" w:rsidP="003F3297">
      <w:pPr>
        <w:pStyle w:val="KDNabrajanje"/>
        <w:tabs>
          <w:tab w:val="clear" w:pos="630"/>
          <w:tab w:val="num" w:pos="360"/>
        </w:tabs>
        <w:spacing w:before="0"/>
        <w:rPr>
          <w:rFonts w:cs="Arial"/>
        </w:rPr>
      </w:pPr>
      <w:r w:rsidRPr="002D428D">
        <w:rPr>
          <w:rFonts w:cs="Arial"/>
        </w:rPr>
        <w:t>учинио повреду конкуренције;</w:t>
      </w:r>
    </w:p>
    <w:p w14:paraId="5234265F" w14:textId="77777777" w:rsidR="003F3297" w:rsidRPr="002D428D" w:rsidRDefault="003F3297" w:rsidP="003F3297">
      <w:pPr>
        <w:pStyle w:val="KDNabrajanje"/>
        <w:tabs>
          <w:tab w:val="clear" w:pos="630"/>
          <w:tab w:val="num" w:pos="360"/>
        </w:tabs>
        <w:spacing w:before="0"/>
        <w:rPr>
          <w:rFonts w:cs="Arial"/>
        </w:rPr>
      </w:pPr>
      <w:r w:rsidRPr="002D428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2D428D" w:rsidRDefault="003F3297" w:rsidP="003F3297">
      <w:pPr>
        <w:pStyle w:val="KDNabrajanje"/>
        <w:tabs>
          <w:tab w:val="clear" w:pos="630"/>
          <w:tab w:val="num" w:pos="360"/>
        </w:tabs>
        <w:spacing w:before="0"/>
        <w:rPr>
          <w:rFonts w:cs="Arial"/>
        </w:rPr>
      </w:pPr>
      <w:r w:rsidRPr="002D428D">
        <w:rPr>
          <w:rFonts w:cs="Arial"/>
        </w:rPr>
        <w:t>одбио да достави доказе и средства обезбеђења на шта се у понуди обавезао.</w:t>
      </w:r>
    </w:p>
    <w:p w14:paraId="5C8BB582"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2D428D" w:rsidRDefault="003F3297" w:rsidP="003F3297">
      <w:pPr>
        <w:pStyle w:val="KDParagraf"/>
        <w:spacing w:before="0"/>
        <w:rPr>
          <w:rFonts w:cs="Arial"/>
        </w:rPr>
      </w:pPr>
      <w:r w:rsidRPr="002D428D">
        <w:rPr>
          <w:rFonts w:cs="Arial"/>
        </w:rPr>
        <w:t>Доказ наведеног може бити:</w:t>
      </w:r>
    </w:p>
    <w:p w14:paraId="1B17A35A" w14:textId="77777777" w:rsidR="003F3297" w:rsidRPr="002D428D" w:rsidRDefault="003F3297" w:rsidP="003F3297">
      <w:pPr>
        <w:pStyle w:val="KDNabrajanje"/>
        <w:tabs>
          <w:tab w:val="clear" w:pos="630"/>
          <w:tab w:val="num" w:pos="360"/>
        </w:tabs>
        <w:spacing w:before="0"/>
        <w:rPr>
          <w:rFonts w:cs="Arial"/>
        </w:rPr>
      </w:pPr>
      <w:r w:rsidRPr="002D428D">
        <w:rPr>
          <w:rFonts w:cs="Arial"/>
        </w:rPr>
        <w:t>правоснажна судска одлука или коначна одлука другог надлежног органа;</w:t>
      </w:r>
    </w:p>
    <w:p w14:paraId="74E26F8F"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наплаћеној уговорној казни;</w:t>
      </w:r>
    </w:p>
    <w:p w14:paraId="56655E53" w14:textId="77777777" w:rsidR="003F3297" w:rsidRPr="002D428D" w:rsidRDefault="003F3297" w:rsidP="003F3297">
      <w:pPr>
        <w:pStyle w:val="KDNabrajanje"/>
        <w:tabs>
          <w:tab w:val="clear" w:pos="630"/>
          <w:tab w:val="num" w:pos="360"/>
        </w:tabs>
        <w:spacing w:before="0"/>
        <w:rPr>
          <w:rFonts w:cs="Arial"/>
        </w:rPr>
      </w:pPr>
      <w:r w:rsidRPr="002D428D">
        <w:rPr>
          <w:rFonts w:cs="Arial"/>
        </w:rPr>
        <w:t>рекламације потрошача, односно корисника, ако нису отклоњене у уговореном року;</w:t>
      </w:r>
    </w:p>
    <w:p w14:paraId="09E075EA" w14:textId="77777777" w:rsidR="003F3297" w:rsidRPr="002D428D" w:rsidRDefault="003F3297" w:rsidP="003F3297">
      <w:pPr>
        <w:pStyle w:val="KDNabrajanje"/>
        <w:tabs>
          <w:tab w:val="clear" w:pos="630"/>
          <w:tab w:val="num" w:pos="360"/>
        </w:tabs>
        <w:spacing w:before="0"/>
        <w:rPr>
          <w:rFonts w:cs="Arial"/>
        </w:rPr>
      </w:pPr>
      <w:r w:rsidRPr="002D428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2D428D" w:rsidRDefault="003F3297" w:rsidP="003F3297">
      <w:pPr>
        <w:pStyle w:val="KDNabrajanje"/>
        <w:tabs>
          <w:tab w:val="clear" w:pos="630"/>
          <w:tab w:val="num" w:pos="360"/>
        </w:tabs>
        <w:spacing w:before="0"/>
        <w:rPr>
          <w:rFonts w:cs="Arial"/>
        </w:rPr>
      </w:pPr>
      <w:r w:rsidRPr="002D428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2D428D" w:rsidRDefault="003F3297" w:rsidP="003F3297">
      <w:pPr>
        <w:pStyle w:val="KDNabrajanje"/>
        <w:tabs>
          <w:tab w:val="clear" w:pos="630"/>
          <w:tab w:val="num" w:pos="360"/>
        </w:tabs>
        <w:spacing w:before="0"/>
        <w:rPr>
          <w:rFonts w:cs="Arial"/>
        </w:rPr>
      </w:pPr>
      <w:r w:rsidRPr="002D428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2D428D" w:rsidRDefault="003F3297" w:rsidP="003F3297">
      <w:pPr>
        <w:pStyle w:val="KDParagraf"/>
        <w:spacing w:before="0"/>
        <w:rPr>
          <w:rFonts w:cs="Arial"/>
          <w:lang w:val="ru-RU" w:bidi="en-US"/>
        </w:rPr>
      </w:pPr>
      <w:r w:rsidRPr="002D428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2D428D" w:rsidRDefault="0051602B" w:rsidP="0051602B">
      <w:pPr>
        <w:pStyle w:val="KDPodnaslov2"/>
        <w:spacing w:before="0"/>
        <w:ind w:left="450"/>
        <w:jc w:val="both"/>
        <w:rPr>
          <w:rFonts w:cs="Arial"/>
          <w:b w:val="0"/>
          <w:lang w:val="ru-RU" w:bidi="en-US"/>
        </w:rPr>
      </w:pPr>
      <w:bookmarkStart w:id="243" w:name="_Toc441651608"/>
      <w:bookmarkStart w:id="244" w:name="_Toc442559919"/>
    </w:p>
    <w:p w14:paraId="4E8AA0AF" w14:textId="3B614AB1" w:rsidR="003F3297" w:rsidRPr="002D428D" w:rsidRDefault="0051602B" w:rsidP="00954990">
      <w:pPr>
        <w:pStyle w:val="KDPodnaslov2"/>
        <w:spacing w:before="0"/>
        <w:jc w:val="both"/>
        <w:rPr>
          <w:rFonts w:cs="Arial"/>
          <w:lang w:val="ru-RU"/>
        </w:rPr>
      </w:pPr>
      <w:r w:rsidRPr="002D428D">
        <w:rPr>
          <w:rFonts w:cs="Arial"/>
          <w:lang w:val="ru-RU"/>
        </w:rPr>
        <w:t>6.27.</w:t>
      </w:r>
      <w:r w:rsidR="003F3297" w:rsidRPr="002D428D">
        <w:rPr>
          <w:rFonts w:cs="Arial"/>
          <w:lang w:val="ru-RU"/>
        </w:rPr>
        <w:t>Увид у документацију</w:t>
      </w:r>
      <w:bookmarkEnd w:id="243"/>
      <w:bookmarkEnd w:id="244"/>
    </w:p>
    <w:p w14:paraId="37434A6B" w14:textId="77777777" w:rsidR="003F3297" w:rsidRPr="002D428D" w:rsidRDefault="003F3297" w:rsidP="003F3297">
      <w:pPr>
        <w:pStyle w:val="KDParagraf"/>
        <w:spacing w:before="0"/>
        <w:rPr>
          <w:rFonts w:cs="Arial"/>
          <w:lang w:val="ru-RU" w:bidi="en-US"/>
        </w:rPr>
      </w:pPr>
      <w:r w:rsidRPr="002D428D">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2D428D" w:rsidRDefault="003F3297" w:rsidP="003F3297">
      <w:pPr>
        <w:pStyle w:val="KDParagraf"/>
        <w:spacing w:before="0"/>
        <w:rPr>
          <w:rFonts w:cs="Arial"/>
          <w:lang w:val="ru-RU" w:bidi="en-US"/>
        </w:rPr>
      </w:pPr>
      <w:r w:rsidRPr="002D428D">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2D428D" w:rsidRDefault="0051602B" w:rsidP="0051602B">
      <w:pPr>
        <w:pStyle w:val="KDPodnaslov2"/>
        <w:spacing w:before="0"/>
        <w:ind w:left="810"/>
        <w:jc w:val="both"/>
        <w:rPr>
          <w:rFonts w:cs="Arial"/>
          <w:b w:val="0"/>
          <w:lang w:val="ru-RU" w:bidi="en-US"/>
        </w:rPr>
      </w:pPr>
      <w:bookmarkStart w:id="245" w:name="_Toc441651609"/>
      <w:bookmarkStart w:id="246" w:name="_Toc442559920"/>
    </w:p>
    <w:p w14:paraId="378A3AEC" w14:textId="1E7B4165" w:rsidR="003F3297" w:rsidRPr="002D428D" w:rsidRDefault="0051602B" w:rsidP="00B278F7">
      <w:pPr>
        <w:pStyle w:val="KDPodnaslov2"/>
        <w:spacing w:before="0"/>
        <w:jc w:val="both"/>
        <w:rPr>
          <w:rFonts w:cs="Arial"/>
          <w:lang w:val="ru-RU"/>
        </w:rPr>
      </w:pPr>
      <w:r w:rsidRPr="002D428D">
        <w:rPr>
          <w:rFonts w:cs="Arial"/>
          <w:lang w:val="sr-Latn-RS"/>
        </w:rPr>
        <w:t>6.28.</w:t>
      </w:r>
      <w:r w:rsidR="003F3297" w:rsidRPr="002D428D">
        <w:rPr>
          <w:rFonts w:cs="Arial"/>
          <w:lang w:val="ru-RU"/>
        </w:rPr>
        <w:t>Заштита права понуђача</w:t>
      </w:r>
      <w:bookmarkEnd w:id="245"/>
      <w:bookmarkEnd w:id="246"/>
    </w:p>
    <w:p w14:paraId="0F02B96C" w14:textId="5DA4A6F4" w:rsidR="003F3297" w:rsidRPr="002D428D" w:rsidRDefault="003F3297" w:rsidP="003F3297">
      <w:pPr>
        <w:rPr>
          <w:rFonts w:cs="Arial"/>
          <w:lang w:val="ru-RU"/>
        </w:rPr>
      </w:pPr>
      <w:r w:rsidRPr="002D428D">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2D428D">
        <w:rPr>
          <w:rFonts w:cs="Arial"/>
          <w:lang w:val="ru-RU"/>
        </w:rPr>
        <w:t xml:space="preserve"> би се захтев сматрао потпуним:</w:t>
      </w:r>
    </w:p>
    <w:p w14:paraId="7690154F" w14:textId="77777777" w:rsidR="003F3297" w:rsidRPr="002D428D" w:rsidRDefault="003F3297" w:rsidP="003F3297">
      <w:pPr>
        <w:rPr>
          <w:rFonts w:cs="Arial"/>
          <w:lang w:val="ru-RU"/>
        </w:rPr>
      </w:pPr>
      <w:r w:rsidRPr="002D428D">
        <w:rPr>
          <w:rFonts w:cs="Arial"/>
          <w:b/>
          <w:lang w:val="ru-RU"/>
        </w:rPr>
        <w:t>Рокови и начин подношења захтева за заштиту права</w:t>
      </w:r>
      <w:r w:rsidRPr="002D428D">
        <w:rPr>
          <w:rFonts w:cs="Arial"/>
          <w:lang w:val="ru-RU"/>
        </w:rPr>
        <w:t>:</w:t>
      </w:r>
    </w:p>
    <w:p w14:paraId="108E76EE" w14:textId="40C4A140" w:rsidR="003F3297" w:rsidRPr="002D428D" w:rsidRDefault="003F3297" w:rsidP="003F3297">
      <w:pPr>
        <w:tabs>
          <w:tab w:val="left" w:pos="567"/>
        </w:tabs>
        <w:spacing w:before="0"/>
        <w:rPr>
          <w:rFonts w:cs="Arial"/>
          <w:lang w:val="ru-RU" w:bidi="en-US"/>
        </w:rPr>
      </w:pPr>
      <w:r w:rsidRPr="002D428D">
        <w:rPr>
          <w:rFonts w:cs="Arial"/>
          <w:lang w:val="ru-RU" w:bidi="en-US"/>
        </w:rPr>
        <w:t>Захтев за заштиту права подноси се лично или путем поште на адресу: ЈП „Електропривреда Србије“ Београд</w:t>
      </w:r>
      <w:r w:rsidRPr="002D428D">
        <w:rPr>
          <w:rFonts w:cs="Arial"/>
          <w:lang w:val="sr-Cyrl-CS" w:bidi="en-US"/>
        </w:rPr>
        <w:t xml:space="preserve"> – огранак ТЕ-КО Костолац</w:t>
      </w:r>
      <w:r w:rsidRPr="002D428D">
        <w:rPr>
          <w:rFonts w:cs="Arial"/>
          <w:lang w:val="ru-RU" w:bidi="en-US"/>
        </w:rPr>
        <w:t>,</w:t>
      </w:r>
      <w:r w:rsidRPr="002D428D">
        <w:rPr>
          <w:rFonts w:cs="Arial"/>
          <w:lang w:val="sr-Cyrl-CS" w:bidi="en-US"/>
        </w:rPr>
        <w:t xml:space="preserve"> улица Николе Тесле бр.</w:t>
      </w:r>
      <w:r w:rsidR="00171837">
        <w:rPr>
          <w:rFonts w:cs="Arial"/>
          <w:lang w:val="sr-Cyrl-CS" w:bidi="en-US"/>
        </w:rPr>
        <w:t xml:space="preserve"> </w:t>
      </w:r>
      <w:r w:rsidRPr="002D428D">
        <w:rPr>
          <w:rFonts w:cs="Arial"/>
          <w:lang w:val="sr-Cyrl-CS" w:bidi="en-US"/>
        </w:rPr>
        <w:lastRenderedPageBreak/>
        <w:t>5-7, 12208 Костолац,</w:t>
      </w:r>
      <w:r w:rsidRPr="002D428D">
        <w:rPr>
          <w:rFonts w:cs="Arial"/>
          <w:lang w:val="ru-RU" w:bidi="en-US"/>
        </w:rPr>
        <w:t xml:space="preserve"> са назнаком Захтев за заштиту права за </w:t>
      </w:r>
      <w:r w:rsidR="00FA26E0">
        <w:rPr>
          <w:rFonts w:cs="Arial"/>
          <w:lang w:val="ru-RU" w:bidi="en-US"/>
        </w:rPr>
        <w:t>ЈН/</w:t>
      </w:r>
      <w:r w:rsidR="00320EC5">
        <w:rPr>
          <w:rFonts w:cs="Arial"/>
          <w:lang w:val="ru-RU" w:bidi="en-US"/>
        </w:rPr>
        <w:t>3100/0457/2019</w:t>
      </w:r>
      <w:r w:rsidRPr="002D428D">
        <w:rPr>
          <w:rFonts w:cs="Arial"/>
          <w:lang w:val="ru-RU" w:bidi="en-US"/>
        </w:rPr>
        <w:t>, а копија се истовремено доставља Републичкој комисији.</w:t>
      </w:r>
    </w:p>
    <w:p w14:paraId="44754C6C" w14:textId="6BA6D0AA" w:rsidR="003F3297" w:rsidRPr="002D428D" w:rsidRDefault="003F3297" w:rsidP="003F3297">
      <w:pPr>
        <w:tabs>
          <w:tab w:val="left" w:pos="567"/>
        </w:tabs>
        <w:spacing w:before="0"/>
        <w:rPr>
          <w:rFonts w:cs="Arial"/>
          <w:lang w:val="ru-RU" w:bidi="en-US"/>
        </w:rPr>
      </w:pPr>
      <w:r w:rsidRPr="002D428D">
        <w:rPr>
          <w:rFonts w:cs="Arial"/>
          <w:lang w:val="ru-RU" w:bidi="en-US"/>
        </w:rPr>
        <w:t xml:space="preserve">Захтев за заштиту права се може доставити и путем електронске поште на </w:t>
      </w:r>
      <w:r w:rsidRPr="002D428D">
        <w:rPr>
          <w:rFonts w:cs="Arial"/>
          <w:lang w:bidi="en-US"/>
        </w:rPr>
        <w:t>e</w:t>
      </w:r>
      <w:r w:rsidRPr="002D428D">
        <w:rPr>
          <w:rFonts w:cs="Arial"/>
          <w:lang w:val="ru-RU" w:bidi="en-US"/>
        </w:rPr>
        <w:t>-</w:t>
      </w:r>
      <w:r w:rsidRPr="002D428D">
        <w:rPr>
          <w:rFonts w:cs="Arial"/>
          <w:lang w:bidi="en-US"/>
        </w:rPr>
        <w:t>mail</w:t>
      </w:r>
      <w:r w:rsidRPr="002D428D">
        <w:rPr>
          <w:rFonts w:cs="Arial"/>
          <w:lang w:val="ru-RU" w:bidi="en-US"/>
        </w:rPr>
        <w:t xml:space="preserve"> </w:t>
      </w:r>
      <w:r w:rsidR="00B639E3">
        <w:rPr>
          <w:rFonts w:cs="Arial"/>
          <w:b/>
          <w:lang w:bidi="en-US"/>
        </w:rPr>
        <w:t>momo.jovancic</w:t>
      </w:r>
      <w:r w:rsidRPr="0022647E">
        <w:rPr>
          <w:rFonts w:cs="Arial"/>
          <w:b/>
          <w:lang w:val="ru-RU" w:bidi="en-US"/>
        </w:rPr>
        <w:t>@</w:t>
      </w:r>
      <w:r w:rsidRPr="0022647E">
        <w:rPr>
          <w:rFonts w:cs="Arial"/>
          <w:b/>
          <w:lang w:bidi="en-US"/>
        </w:rPr>
        <w:t>te</w:t>
      </w:r>
      <w:r w:rsidRPr="0022647E">
        <w:rPr>
          <w:rFonts w:cs="Arial"/>
          <w:b/>
          <w:lang w:val="ru-RU" w:bidi="en-US"/>
        </w:rPr>
        <w:t>-</w:t>
      </w:r>
      <w:r w:rsidRPr="0022647E">
        <w:rPr>
          <w:rFonts w:cs="Arial"/>
          <w:b/>
          <w:lang w:bidi="en-US"/>
        </w:rPr>
        <w:t>ko</w:t>
      </w:r>
      <w:r w:rsidRPr="0022647E">
        <w:rPr>
          <w:rFonts w:cs="Arial"/>
          <w:b/>
          <w:lang w:val="ru-RU" w:bidi="en-US"/>
        </w:rPr>
        <w:t>.</w:t>
      </w:r>
      <w:r w:rsidRPr="0022647E">
        <w:rPr>
          <w:rFonts w:cs="Arial"/>
          <w:b/>
          <w:lang w:bidi="en-US"/>
        </w:rPr>
        <w:t>rs</w:t>
      </w:r>
      <w:r w:rsidRPr="002D428D">
        <w:rPr>
          <w:rFonts w:cs="Arial"/>
          <w:lang w:val="sr-Cyrl-CS" w:bidi="en-US"/>
        </w:rPr>
        <w:t>,</w:t>
      </w:r>
      <w:r w:rsidRPr="002D428D">
        <w:rPr>
          <w:rFonts w:cs="Arial"/>
          <w:lang w:val="ru-RU" w:bidi="en-US"/>
        </w:rPr>
        <w:t xml:space="preserve"> радни</w:t>
      </w:r>
      <w:r w:rsidR="0022647E">
        <w:rPr>
          <w:rFonts w:cs="Arial"/>
          <w:lang w:val="ru-RU" w:bidi="en-US"/>
        </w:rPr>
        <w:t>м данима (понедељак-петак) од 7:</w:t>
      </w:r>
      <w:r w:rsidRPr="002D428D">
        <w:rPr>
          <w:rFonts w:cs="Arial"/>
          <w:lang w:val="ru-RU" w:bidi="en-US"/>
        </w:rPr>
        <w:t>00 до 1</w:t>
      </w:r>
      <w:r w:rsidRPr="002D428D">
        <w:rPr>
          <w:rFonts w:cs="Arial"/>
          <w:lang w:val="sr-Cyrl-RS" w:bidi="en-US"/>
        </w:rPr>
        <w:t>5</w:t>
      </w:r>
      <w:r w:rsidR="0022647E">
        <w:rPr>
          <w:rFonts w:cs="Arial"/>
          <w:lang w:val="ru-RU" w:bidi="en-US"/>
        </w:rPr>
        <w:t>:</w:t>
      </w:r>
      <w:r w:rsidRPr="002D428D">
        <w:rPr>
          <w:rFonts w:cs="Arial"/>
          <w:lang w:val="ru-RU" w:bidi="en-US"/>
        </w:rPr>
        <w:t>00 часова.</w:t>
      </w:r>
    </w:p>
    <w:p w14:paraId="63019B68" w14:textId="77777777" w:rsidR="003F3297" w:rsidRPr="002D428D" w:rsidRDefault="003F3297" w:rsidP="003F3297">
      <w:pPr>
        <w:rPr>
          <w:rFonts w:cs="Arial"/>
          <w:lang w:val="ru-RU"/>
        </w:rPr>
      </w:pPr>
      <w:r w:rsidRPr="002D428D">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D428D">
        <w:rPr>
          <w:rFonts w:cs="Arial"/>
          <w:b/>
          <w:lang w:val="ru-RU"/>
        </w:rPr>
        <w:t>7 (седам)</w:t>
      </w:r>
      <w:r w:rsidRPr="002D428D">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2D428D" w:rsidRDefault="003F3297" w:rsidP="003F3297">
      <w:pPr>
        <w:rPr>
          <w:rFonts w:cs="Arial"/>
          <w:lang w:val="ru-RU"/>
        </w:rPr>
      </w:pPr>
      <w:r w:rsidRPr="002D428D">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D428D">
        <w:rPr>
          <w:rFonts w:cs="Arial"/>
          <w:b/>
          <w:lang w:val="ru-RU"/>
        </w:rPr>
        <w:t>10 (десет)</w:t>
      </w:r>
      <w:r w:rsidRPr="002D428D">
        <w:rPr>
          <w:rFonts w:cs="Arial"/>
          <w:lang w:val="ru-RU"/>
        </w:rPr>
        <w:t xml:space="preserve"> дана од дана објављивања одлуке на Порталу јавних набавки. </w:t>
      </w:r>
    </w:p>
    <w:p w14:paraId="3AEA319C" w14:textId="77777777" w:rsidR="003F3297" w:rsidRPr="002D428D" w:rsidRDefault="003F3297" w:rsidP="003F3297">
      <w:pPr>
        <w:rPr>
          <w:rFonts w:cs="Arial"/>
          <w:lang w:val="ru-RU"/>
        </w:rPr>
      </w:pPr>
      <w:r w:rsidRPr="002D428D">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2D428D" w:rsidRDefault="003F3297" w:rsidP="003F3297">
      <w:pPr>
        <w:rPr>
          <w:rFonts w:cs="Arial"/>
          <w:lang w:val="ru-RU"/>
        </w:rPr>
      </w:pPr>
      <w:r w:rsidRPr="002D428D">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2D428D" w:rsidRDefault="003F3297" w:rsidP="003F3297">
      <w:pPr>
        <w:rPr>
          <w:rFonts w:cs="Arial"/>
          <w:lang w:val="ru-RU"/>
        </w:rPr>
      </w:pPr>
      <w:r w:rsidRPr="002D428D">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2D428D" w:rsidRDefault="003F3297" w:rsidP="003F3297">
      <w:pPr>
        <w:rPr>
          <w:rFonts w:cs="Arial"/>
          <w:lang w:val="ru-RU"/>
        </w:rPr>
      </w:pPr>
    </w:p>
    <w:p w14:paraId="7F26D173" w14:textId="77777777" w:rsidR="003F3297" w:rsidRPr="002D428D" w:rsidRDefault="003F3297" w:rsidP="003F3297">
      <w:pPr>
        <w:spacing w:before="0"/>
        <w:rPr>
          <w:rFonts w:cs="Arial"/>
          <w:lang w:val="ru-RU"/>
        </w:rPr>
      </w:pPr>
      <w:r w:rsidRPr="002D428D">
        <w:rPr>
          <w:rFonts w:cs="Arial"/>
          <w:b/>
          <w:lang w:val="ru-RU"/>
        </w:rPr>
        <w:t>Детаљно упутство о садржини потпуног захтева за заштиту права</w:t>
      </w:r>
      <w:r w:rsidRPr="002D428D">
        <w:rPr>
          <w:rFonts w:cs="Arial"/>
          <w:lang w:val="ru-RU"/>
        </w:rPr>
        <w:t xml:space="preserve"> у складу са чланом   151. став 1. тач. 1) – 7) ЗЈН:</w:t>
      </w:r>
    </w:p>
    <w:p w14:paraId="0F3E2DA1" w14:textId="77777777" w:rsidR="003F3297" w:rsidRPr="002D428D" w:rsidRDefault="003F3297" w:rsidP="003F3297">
      <w:pPr>
        <w:spacing w:before="0"/>
        <w:rPr>
          <w:rFonts w:cs="Arial"/>
          <w:lang w:val="ru-RU"/>
        </w:rPr>
      </w:pPr>
      <w:r w:rsidRPr="002D428D">
        <w:rPr>
          <w:rFonts w:cs="Arial"/>
          <w:lang w:val="ru-RU"/>
        </w:rPr>
        <w:t>Захтев за заштиту права садржи:</w:t>
      </w:r>
    </w:p>
    <w:p w14:paraId="5F692EE9" w14:textId="77777777" w:rsidR="003F3297" w:rsidRPr="002D428D" w:rsidRDefault="003F3297" w:rsidP="003F3297">
      <w:pPr>
        <w:spacing w:before="0"/>
        <w:rPr>
          <w:rFonts w:cs="Arial"/>
          <w:lang w:val="ru-RU"/>
        </w:rPr>
      </w:pPr>
      <w:r w:rsidRPr="002D428D">
        <w:rPr>
          <w:rFonts w:cs="Arial"/>
          <w:lang w:val="ru-RU"/>
        </w:rPr>
        <w:t>1) назив и адресу подносиоца захтева и лице за контакт</w:t>
      </w:r>
    </w:p>
    <w:p w14:paraId="61398E0A" w14:textId="77777777" w:rsidR="003F3297" w:rsidRPr="002D428D" w:rsidRDefault="003F3297" w:rsidP="003F3297">
      <w:pPr>
        <w:spacing w:before="0"/>
        <w:rPr>
          <w:rFonts w:cs="Arial"/>
          <w:lang w:val="ru-RU"/>
        </w:rPr>
      </w:pPr>
      <w:r w:rsidRPr="002D428D">
        <w:rPr>
          <w:rFonts w:cs="Arial"/>
          <w:lang w:val="ru-RU"/>
        </w:rPr>
        <w:t>2) назив и адресу наручиоца</w:t>
      </w:r>
    </w:p>
    <w:p w14:paraId="780AF6F6" w14:textId="77777777" w:rsidR="003F3297" w:rsidRPr="002D428D" w:rsidRDefault="003F3297" w:rsidP="003F3297">
      <w:pPr>
        <w:spacing w:before="0"/>
        <w:rPr>
          <w:rFonts w:cs="Arial"/>
          <w:lang w:val="ru-RU"/>
        </w:rPr>
      </w:pPr>
      <w:r w:rsidRPr="002D428D">
        <w:rPr>
          <w:rFonts w:cs="Arial"/>
          <w:lang w:val="ru-RU"/>
        </w:rPr>
        <w:t>3) податке о јавној набавци која је предмет захтева, односно о одлуци наручиоца</w:t>
      </w:r>
    </w:p>
    <w:p w14:paraId="57B139B2" w14:textId="77777777" w:rsidR="003F3297" w:rsidRPr="002D428D" w:rsidRDefault="003F3297" w:rsidP="003F3297">
      <w:pPr>
        <w:spacing w:before="0"/>
        <w:rPr>
          <w:rFonts w:cs="Arial"/>
          <w:lang w:val="ru-RU"/>
        </w:rPr>
      </w:pPr>
      <w:r w:rsidRPr="002D428D">
        <w:rPr>
          <w:rFonts w:cs="Arial"/>
          <w:lang w:val="ru-RU"/>
        </w:rPr>
        <w:t>4) повреде прописа којима се уређује поступак јавне набавке</w:t>
      </w:r>
    </w:p>
    <w:p w14:paraId="44FF4518" w14:textId="77777777" w:rsidR="003F3297" w:rsidRPr="002D428D" w:rsidRDefault="003F3297" w:rsidP="003F3297">
      <w:pPr>
        <w:spacing w:before="0"/>
        <w:rPr>
          <w:rFonts w:cs="Arial"/>
          <w:lang w:val="ru-RU"/>
        </w:rPr>
      </w:pPr>
      <w:r w:rsidRPr="002D428D">
        <w:rPr>
          <w:rFonts w:cs="Arial"/>
          <w:lang w:val="ru-RU"/>
        </w:rPr>
        <w:t>5) чињенице и доказе којима се повреде доказују</w:t>
      </w:r>
    </w:p>
    <w:p w14:paraId="100A84FC" w14:textId="77777777" w:rsidR="003F3297" w:rsidRPr="002D428D" w:rsidRDefault="003F3297" w:rsidP="003F3297">
      <w:pPr>
        <w:spacing w:before="0"/>
        <w:rPr>
          <w:rFonts w:cs="Arial"/>
          <w:lang w:val="ru-RU"/>
        </w:rPr>
      </w:pPr>
      <w:r w:rsidRPr="002D428D">
        <w:rPr>
          <w:rFonts w:cs="Arial"/>
          <w:lang w:val="ru-RU"/>
        </w:rPr>
        <w:t>6) потврду о уплати таксе из члана 156. ЗЈН</w:t>
      </w:r>
    </w:p>
    <w:p w14:paraId="7E9C7429" w14:textId="77777777" w:rsidR="003F3297" w:rsidRPr="002D428D" w:rsidRDefault="003F3297" w:rsidP="003F3297">
      <w:pPr>
        <w:spacing w:before="0"/>
        <w:rPr>
          <w:rFonts w:cs="Arial"/>
          <w:lang w:val="ru-RU"/>
        </w:rPr>
      </w:pPr>
      <w:r w:rsidRPr="002D428D">
        <w:rPr>
          <w:rFonts w:cs="Arial"/>
          <w:lang w:val="ru-RU"/>
        </w:rPr>
        <w:t>7) потпис подносиоца.</w:t>
      </w:r>
    </w:p>
    <w:p w14:paraId="53214713" w14:textId="77777777" w:rsidR="003F3297" w:rsidRPr="002D428D" w:rsidRDefault="003F3297" w:rsidP="003F3297">
      <w:pPr>
        <w:spacing w:before="0"/>
        <w:rPr>
          <w:rFonts w:cs="Arial"/>
          <w:lang w:val="ru-RU"/>
        </w:rPr>
      </w:pPr>
    </w:p>
    <w:p w14:paraId="3EB0793F" w14:textId="77777777" w:rsidR="003F3297" w:rsidRPr="002D428D" w:rsidRDefault="003F3297" w:rsidP="003F3297">
      <w:pPr>
        <w:spacing w:before="0"/>
        <w:rPr>
          <w:rFonts w:cs="Arial"/>
          <w:b/>
          <w:lang w:val="ru-RU"/>
        </w:rPr>
      </w:pPr>
      <w:r w:rsidRPr="002D428D">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2D428D" w:rsidRDefault="003F3297" w:rsidP="003F3297">
      <w:pPr>
        <w:spacing w:before="0"/>
        <w:rPr>
          <w:rFonts w:cs="Arial"/>
          <w:lang w:val="ru-RU"/>
        </w:rPr>
      </w:pPr>
      <w:r w:rsidRPr="002D428D">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2D428D" w:rsidRDefault="003F3297" w:rsidP="003F3297">
      <w:pPr>
        <w:spacing w:before="0"/>
        <w:rPr>
          <w:rFonts w:cs="Arial"/>
          <w:lang w:val="ru-RU"/>
        </w:rPr>
      </w:pPr>
      <w:r w:rsidRPr="002D428D">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2D428D" w:rsidRDefault="003F3297" w:rsidP="003F3297">
      <w:pPr>
        <w:rPr>
          <w:rFonts w:cs="Arial"/>
          <w:b/>
          <w:lang w:val="ru-RU"/>
        </w:rPr>
      </w:pPr>
      <w:r w:rsidRPr="002D428D">
        <w:rPr>
          <w:rFonts w:cs="Arial"/>
          <w:b/>
          <w:lang w:val="ru-RU"/>
        </w:rPr>
        <w:t>Износ таксе из члана 156. став 1. тач. 1)- 3) ЗЈН:</w:t>
      </w:r>
    </w:p>
    <w:p w14:paraId="2A0FEEAD" w14:textId="7669B784" w:rsidR="003F3297" w:rsidRDefault="003F3297" w:rsidP="003F3297">
      <w:pPr>
        <w:spacing w:before="0"/>
        <w:rPr>
          <w:rFonts w:cs="Arial"/>
          <w:lang w:val="ru-RU"/>
        </w:rPr>
      </w:pPr>
      <w:r w:rsidRPr="002D428D">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D428D">
        <w:rPr>
          <w:rFonts w:cs="Arial"/>
          <w:lang w:val="sr-Cyrl-CS"/>
        </w:rPr>
        <w:t>3100</w:t>
      </w:r>
      <w:r w:rsidR="00240A0B">
        <w:rPr>
          <w:rFonts w:cs="Arial"/>
          <w:lang w:val="sr-Latn-RS"/>
        </w:rPr>
        <w:t>0</w:t>
      </w:r>
      <w:r w:rsidR="00320EC5">
        <w:rPr>
          <w:rFonts w:cs="Arial"/>
          <w:lang w:val="sr-Cyrl-RS"/>
        </w:rPr>
        <w:t>457</w:t>
      </w:r>
      <w:r w:rsidR="00FA26E0">
        <w:rPr>
          <w:rFonts w:cs="Arial"/>
          <w:lang w:val="sr-Cyrl-CS"/>
        </w:rPr>
        <w:t>2019</w:t>
      </w:r>
      <w:r w:rsidRPr="002D428D">
        <w:rPr>
          <w:rFonts w:cs="Arial"/>
          <w:lang w:val="ru-RU"/>
        </w:rPr>
        <w:t xml:space="preserve">, сврха: ЗЗП, ЈП ЕПС- огранак ТЕ-КО Костолац, јн. бр. </w:t>
      </w:r>
      <w:r w:rsidR="00FA26E0">
        <w:rPr>
          <w:rFonts w:cs="Arial"/>
          <w:lang w:val="sr-Cyrl-CS"/>
        </w:rPr>
        <w:t>ЈН/</w:t>
      </w:r>
      <w:r w:rsidR="00320EC5">
        <w:rPr>
          <w:rFonts w:cs="Arial"/>
          <w:lang w:val="sr-Cyrl-CS"/>
        </w:rPr>
        <w:t>3100/0457/2019</w:t>
      </w:r>
      <w:r w:rsidRPr="002D428D">
        <w:rPr>
          <w:rFonts w:cs="Arial"/>
          <w:lang w:val="ru-RU"/>
        </w:rPr>
        <w:t xml:space="preserve">, прималац уплате: буџет Републике Србије) уплати таксу од: </w:t>
      </w:r>
    </w:p>
    <w:p w14:paraId="302EFFF2" w14:textId="77777777" w:rsidR="0022647E" w:rsidRPr="002D428D" w:rsidRDefault="0022647E" w:rsidP="003F3297">
      <w:pPr>
        <w:spacing w:before="0"/>
        <w:rPr>
          <w:rFonts w:cs="Arial"/>
          <w:lang w:val="ru-RU"/>
        </w:rPr>
      </w:pPr>
    </w:p>
    <w:p w14:paraId="40443784" w14:textId="77777777" w:rsidR="003F3297" w:rsidRPr="002D428D" w:rsidRDefault="003F3297" w:rsidP="003F3297">
      <w:pPr>
        <w:spacing w:before="0"/>
        <w:rPr>
          <w:rFonts w:cs="Arial"/>
          <w:lang w:val="ru-RU"/>
        </w:rPr>
      </w:pPr>
      <w:r w:rsidRPr="002D428D">
        <w:rPr>
          <w:rFonts w:cs="Arial"/>
          <w:lang w:val="ru-RU"/>
        </w:rPr>
        <w:t>1) 120.000</w:t>
      </w:r>
      <w:r w:rsidRPr="002D428D">
        <w:rPr>
          <w:rFonts w:cs="Arial"/>
          <w:lang w:val="sr-Cyrl-RS"/>
        </w:rPr>
        <w:t>,00</w:t>
      </w:r>
      <w:r w:rsidRPr="002D428D">
        <w:rPr>
          <w:rFonts w:cs="Arial"/>
          <w:lang w:val="ru-RU"/>
        </w:rPr>
        <w:t xml:space="preserve"> динара ако се захтев за заштиту права подноси пре отварања понуда,</w:t>
      </w:r>
    </w:p>
    <w:p w14:paraId="1412A689" w14:textId="77777777" w:rsidR="003F3297" w:rsidRPr="002D428D" w:rsidRDefault="003F3297" w:rsidP="003F3297">
      <w:pPr>
        <w:spacing w:before="0"/>
        <w:rPr>
          <w:rFonts w:cs="Arial"/>
          <w:lang w:val="ru-RU"/>
        </w:rPr>
      </w:pPr>
      <w:r w:rsidRPr="002D428D">
        <w:rPr>
          <w:rFonts w:cs="Arial"/>
          <w:lang w:val="ru-RU"/>
        </w:rPr>
        <w:t>2) 120.000</w:t>
      </w:r>
      <w:r w:rsidRPr="002D428D">
        <w:rPr>
          <w:rFonts w:cs="Arial"/>
          <w:lang w:val="sr-Cyrl-RS"/>
        </w:rPr>
        <w:t>,00</w:t>
      </w:r>
      <w:r w:rsidRPr="002D428D">
        <w:rPr>
          <w:rFonts w:cs="Arial"/>
          <w:lang w:val="ru-RU"/>
        </w:rPr>
        <w:t xml:space="preserve"> динара ако се захтев за заштиту права подноси након отварања понуда </w:t>
      </w:r>
    </w:p>
    <w:p w14:paraId="2A8B989B" w14:textId="77777777" w:rsidR="003F3297" w:rsidRPr="002D428D" w:rsidRDefault="003F3297" w:rsidP="003F3297">
      <w:pPr>
        <w:spacing w:before="0"/>
        <w:rPr>
          <w:rFonts w:cs="Arial"/>
          <w:lang w:val="ru-RU"/>
        </w:rPr>
      </w:pPr>
    </w:p>
    <w:p w14:paraId="161DAB8D" w14:textId="77777777" w:rsidR="0022647E" w:rsidRDefault="0022647E" w:rsidP="003F3297">
      <w:pPr>
        <w:spacing w:before="0"/>
        <w:rPr>
          <w:rFonts w:cs="Arial"/>
          <w:lang w:val="ru-RU"/>
        </w:rPr>
      </w:pPr>
    </w:p>
    <w:p w14:paraId="486A4D0C" w14:textId="77777777" w:rsidR="003F3297" w:rsidRDefault="003F3297" w:rsidP="003F3297">
      <w:pPr>
        <w:spacing w:before="0"/>
        <w:rPr>
          <w:rFonts w:cs="Arial"/>
          <w:lang w:val="ru-RU"/>
        </w:rPr>
      </w:pPr>
      <w:r w:rsidRPr="002D428D">
        <w:rPr>
          <w:rFonts w:cs="Arial"/>
          <w:lang w:val="ru-RU"/>
        </w:rPr>
        <w:t>Свака странка у поступку сноси трошкове које проузрокује својим радњама.</w:t>
      </w:r>
    </w:p>
    <w:p w14:paraId="490F1DFD" w14:textId="77777777" w:rsidR="0022647E" w:rsidRPr="002D428D" w:rsidRDefault="0022647E" w:rsidP="003F3297">
      <w:pPr>
        <w:spacing w:before="0"/>
        <w:rPr>
          <w:rFonts w:cs="Arial"/>
          <w:lang w:val="ru-RU"/>
        </w:rPr>
      </w:pPr>
    </w:p>
    <w:p w14:paraId="311A9DED" w14:textId="77777777" w:rsidR="003F3297" w:rsidRPr="002D428D" w:rsidRDefault="003F3297" w:rsidP="003F3297">
      <w:pPr>
        <w:spacing w:before="0"/>
        <w:rPr>
          <w:rFonts w:cs="Arial"/>
          <w:lang w:val="ru-RU"/>
        </w:rPr>
      </w:pPr>
      <w:r w:rsidRPr="002D428D">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2D428D" w:rsidRDefault="003F3297" w:rsidP="003F3297">
      <w:pPr>
        <w:spacing w:before="0"/>
        <w:rPr>
          <w:rFonts w:cs="Arial"/>
          <w:lang w:val="ru-RU"/>
        </w:rPr>
      </w:pPr>
      <w:r w:rsidRPr="002D428D">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2D428D" w:rsidRDefault="003F3297" w:rsidP="003F3297">
      <w:pPr>
        <w:spacing w:before="0"/>
        <w:rPr>
          <w:rFonts w:cs="Arial"/>
          <w:lang w:val="ru-RU"/>
        </w:rPr>
      </w:pPr>
      <w:r w:rsidRPr="002D428D">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2D428D" w:rsidRDefault="003F3297" w:rsidP="003F3297">
      <w:pPr>
        <w:spacing w:before="0"/>
        <w:rPr>
          <w:rFonts w:cs="Arial"/>
          <w:lang w:val="ru-RU"/>
        </w:rPr>
      </w:pPr>
      <w:r w:rsidRPr="002D428D">
        <w:rPr>
          <w:rFonts w:cs="Arial"/>
          <w:lang w:val="ru-RU"/>
        </w:rPr>
        <w:t>Странке у захтеву морају прецизно да наведу трошкове за које траже накнаду.</w:t>
      </w:r>
    </w:p>
    <w:p w14:paraId="444F7F23" w14:textId="77777777" w:rsidR="003F3297" w:rsidRPr="002D428D" w:rsidRDefault="003F3297" w:rsidP="003F3297">
      <w:pPr>
        <w:spacing w:before="0"/>
        <w:rPr>
          <w:rFonts w:cs="Arial"/>
          <w:lang w:val="ru-RU"/>
        </w:rPr>
      </w:pPr>
      <w:r w:rsidRPr="002D428D">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2D428D" w:rsidRDefault="003F3297" w:rsidP="003F3297">
      <w:pPr>
        <w:spacing w:before="0"/>
        <w:rPr>
          <w:rFonts w:cs="Arial"/>
          <w:lang w:val="ru-RU"/>
        </w:rPr>
      </w:pPr>
      <w:r w:rsidRPr="002D428D">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2D428D" w:rsidRDefault="003F3297" w:rsidP="003F3297">
      <w:pPr>
        <w:spacing w:before="0"/>
        <w:rPr>
          <w:rFonts w:cs="Arial"/>
          <w:lang w:val="ru-RU"/>
        </w:rPr>
      </w:pPr>
    </w:p>
    <w:p w14:paraId="524837FD" w14:textId="77777777" w:rsidR="003F3297" w:rsidRPr="002D428D" w:rsidRDefault="003F3297" w:rsidP="003F3297">
      <w:pPr>
        <w:rPr>
          <w:rFonts w:cs="Arial"/>
          <w:b/>
          <w:lang w:val="ru-RU"/>
        </w:rPr>
      </w:pPr>
      <w:r w:rsidRPr="002D428D">
        <w:rPr>
          <w:rFonts w:cs="Arial"/>
          <w:b/>
          <w:lang w:val="ru-RU"/>
        </w:rPr>
        <w:t>Детаљно упутство о потврди из члана 151. став 1. тачка 6) ЗЈН</w:t>
      </w:r>
    </w:p>
    <w:p w14:paraId="3798D082" w14:textId="77777777" w:rsidR="003F3297" w:rsidRPr="002D428D" w:rsidRDefault="003F3297" w:rsidP="003F3297">
      <w:pPr>
        <w:spacing w:before="0"/>
        <w:rPr>
          <w:rFonts w:cs="Arial"/>
          <w:lang w:val="ru-RU"/>
        </w:rPr>
      </w:pPr>
      <w:r w:rsidRPr="002D428D">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2D428D" w:rsidRDefault="003F3297" w:rsidP="003F3297">
      <w:pPr>
        <w:spacing w:before="0"/>
        <w:rPr>
          <w:rFonts w:cs="Arial"/>
          <w:lang w:val="ru-RU"/>
        </w:rPr>
      </w:pPr>
      <w:r w:rsidRPr="002D428D">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2D428D" w:rsidRDefault="003F3297" w:rsidP="003F3297">
      <w:pPr>
        <w:spacing w:before="0"/>
        <w:rPr>
          <w:rFonts w:cs="Arial"/>
          <w:lang w:val="ru-RU"/>
        </w:rPr>
      </w:pPr>
      <w:r w:rsidRPr="002D428D">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2D428D" w:rsidRDefault="003F3297" w:rsidP="003F3297">
      <w:pPr>
        <w:spacing w:before="0"/>
        <w:rPr>
          <w:rFonts w:cs="Arial"/>
          <w:lang w:val="ru-RU"/>
        </w:rPr>
      </w:pPr>
      <w:r w:rsidRPr="002D428D">
        <w:rPr>
          <w:rFonts w:cs="Arial"/>
          <w:lang w:val="ru-RU"/>
        </w:rPr>
        <w:t>Као доказ о уплати таксе, у смислу члана 151. став 1. тачка 6) ЗЈН, прихватиће се:</w:t>
      </w:r>
    </w:p>
    <w:p w14:paraId="53B46BA4" w14:textId="77777777" w:rsidR="003F3297" w:rsidRPr="002D428D" w:rsidRDefault="003F3297" w:rsidP="003F3297">
      <w:pPr>
        <w:spacing w:before="0"/>
        <w:rPr>
          <w:rFonts w:cs="Arial"/>
          <w:lang w:val="ru-RU"/>
        </w:rPr>
      </w:pPr>
      <w:r w:rsidRPr="002D428D">
        <w:rPr>
          <w:rFonts w:cs="Arial"/>
          <w:lang w:val="ru-RU"/>
        </w:rPr>
        <w:t>1. Потврда о извршеној уплати таксе из члана 156. ЗЈН која садржи следеће елементе:</w:t>
      </w:r>
    </w:p>
    <w:p w14:paraId="4B92515D" w14:textId="77777777" w:rsidR="003F3297" w:rsidRPr="002D428D" w:rsidRDefault="003F3297" w:rsidP="003F3297">
      <w:pPr>
        <w:spacing w:before="0"/>
        <w:rPr>
          <w:rFonts w:cs="Arial"/>
          <w:lang w:val="ru-RU"/>
        </w:rPr>
      </w:pPr>
      <w:r w:rsidRPr="002D428D">
        <w:rPr>
          <w:rFonts w:cs="Arial"/>
          <w:lang w:val="ru-RU"/>
        </w:rPr>
        <w:t>(1) да буде издата од стране банке и да садржи печат банке;</w:t>
      </w:r>
    </w:p>
    <w:p w14:paraId="47482E02" w14:textId="77777777" w:rsidR="003F3297" w:rsidRPr="002D428D" w:rsidRDefault="003F3297" w:rsidP="003F3297">
      <w:pPr>
        <w:spacing w:before="0"/>
        <w:rPr>
          <w:rFonts w:cs="Arial"/>
          <w:lang w:val="ru-RU"/>
        </w:rPr>
      </w:pPr>
      <w:r w:rsidRPr="002D428D">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2D428D" w:rsidRDefault="003F3297" w:rsidP="003F3297">
      <w:pPr>
        <w:spacing w:before="0"/>
        <w:rPr>
          <w:rFonts w:cs="Arial"/>
          <w:lang w:val="ru-RU"/>
        </w:rPr>
      </w:pPr>
      <w:r w:rsidRPr="002D428D">
        <w:rPr>
          <w:rFonts w:cs="Arial"/>
          <w:lang w:val="ru-RU"/>
        </w:rPr>
        <w:t>(3) износ таксе из члана 156. ЗЈН чија се уплата врши;</w:t>
      </w:r>
    </w:p>
    <w:p w14:paraId="7599FF12" w14:textId="77777777" w:rsidR="003F3297" w:rsidRPr="002D428D" w:rsidRDefault="003F3297" w:rsidP="003F3297">
      <w:pPr>
        <w:spacing w:before="0"/>
        <w:rPr>
          <w:rFonts w:cs="Arial"/>
          <w:lang w:val="ru-RU"/>
        </w:rPr>
      </w:pPr>
      <w:r w:rsidRPr="002D428D">
        <w:rPr>
          <w:rFonts w:cs="Arial"/>
          <w:lang w:val="ru-RU"/>
        </w:rPr>
        <w:t>(4) број рачуна: 840-30678845-06;</w:t>
      </w:r>
    </w:p>
    <w:p w14:paraId="2FDB4569" w14:textId="77777777" w:rsidR="003F3297" w:rsidRPr="002D428D" w:rsidRDefault="003F3297" w:rsidP="003F3297">
      <w:pPr>
        <w:spacing w:before="0"/>
        <w:rPr>
          <w:rFonts w:cs="Arial"/>
          <w:lang w:val="ru-RU"/>
        </w:rPr>
      </w:pPr>
      <w:r w:rsidRPr="002D428D">
        <w:rPr>
          <w:rFonts w:cs="Arial"/>
          <w:lang w:val="ru-RU"/>
        </w:rPr>
        <w:t>(5) шифру плаћања: 153 или 253;</w:t>
      </w:r>
    </w:p>
    <w:p w14:paraId="0A0287F8" w14:textId="77777777" w:rsidR="003F3297" w:rsidRPr="002D428D" w:rsidRDefault="003F3297" w:rsidP="003F3297">
      <w:pPr>
        <w:spacing w:before="0"/>
        <w:rPr>
          <w:rFonts w:cs="Arial"/>
          <w:lang w:val="ru-RU"/>
        </w:rPr>
      </w:pPr>
      <w:r w:rsidRPr="002D428D">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2D428D" w:rsidRDefault="003F3297" w:rsidP="003F3297">
      <w:pPr>
        <w:spacing w:before="0"/>
        <w:rPr>
          <w:rFonts w:cs="Arial"/>
          <w:lang w:val="ru-RU"/>
        </w:rPr>
      </w:pPr>
      <w:r w:rsidRPr="002D428D">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2D428D" w:rsidRDefault="003F3297" w:rsidP="003F3297">
      <w:pPr>
        <w:spacing w:before="0"/>
        <w:rPr>
          <w:rFonts w:cs="Arial"/>
          <w:lang w:val="ru-RU"/>
        </w:rPr>
      </w:pPr>
      <w:r w:rsidRPr="002D428D">
        <w:rPr>
          <w:rFonts w:cs="Arial"/>
          <w:lang w:val="ru-RU"/>
        </w:rPr>
        <w:t>(8) корисник: буџет Републике Србије;</w:t>
      </w:r>
    </w:p>
    <w:p w14:paraId="36F9AA94" w14:textId="77777777" w:rsidR="003F3297" w:rsidRPr="002D428D" w:rsidRDefault="003F3297" w:rsidP="003F3297">
      <w:pPr>
        <w:spacing w:before="0"/>
        <w:rPr>
          <w:rFonts w:cs="Arial"/>
          <w:lang w:val="ru-RU"/>
        </w:rPr>
      </w:pPr>
      <w:r w:rsidRPr="002D428D">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2D428D" w:rsidRDefault="003F3297" w:rsidP="003F3297">
      <w:pPr>
        <w:spacing w:before="0"/>
        <w:rPr>
          <w:rFonts w:cs="Arial"/>
          <w:lang w:val="ru-RU"/>
        </w:rPr>
      </w:pPr>
      <w:r w:rsidRPr="002D428D">
        <w:rPr>
          <w:rFonts w:cs="Arial"/>
          <w:lang w:val="ru-RU"/>
        </w:rPr>
        <w:t>(10) потпис овлашћеног лица банке.</w:t>
      </w:r>
    </w:p>
    <w:p w14:paraId="7A596908" w14:textId="77777777" w:rsidR="003F3297" w:rsidRPr="002D428D" w:rsidRDefault="003F3297" w:rsidP="003F3297">
      <w:pPr>
        <w:rPr>
          <w:rFonts w:cs="Arial"/>
          <w:lang w:val="ru-RU"/>
        </w:rPr>
      </w:pPr>
      <w:r w:rsidRPr="002D428D">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2D428D" w:rsidRDefault="003F3297" w:rsidP="003F3297">
      <w:pPr>
        <w:spacing w:before="0"/>
        <w:rPr>
          <w:rFonts w:cs="Arial"/>
          <w:lang w:val="ru-RU"/>
        </w:rPr>
      </w:pPr>
      <w:r w:rsidRPr="002D428D">
        <w:rPr>
          <w:rFonts w:cs="Arial"/>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D428D">
        <w:rPr>
          <w:rFonts w:cs="Arial"/>
          <w:lang w:val="sr-Cyrl-CS"/>
        </w:rPr>
        <w:t xml:space="preserve"> </w:t>
      </w:r>
      <w:r w:rsidRPr="002D428D">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2D428D" w:rsidRDefault="003F3297" w:rsidP="003F3297">
      <w:pPr>
        <w:rPr>
          <w:rFonts w:cs="Arial"/>
          <w:lang w:val="ru-RU"/>
        </w:rPr>
      </w:pPr>
      <w:r w:rsidRPr="002D428D">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2D428D" w:rsidRDefault="003F3297" w:rsidP="003F3297">
      <w:pPr>
        <w:rPr>
          <w:rFonts w:cs="Arial"/>
          <w:lang w:val="ru-RU"/>
        </w:rPr>
      </w:pPr>
      <w:r w:rsidRPr="002D428D">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ci</w:t>
      </w:r>
      <w:r w:rsidRPr="002D428D">
        <w:rPr>
          <w:rFonts w:cs="Arial"/>
          <w:lang w:val="ru-RU"/>
        </w:rPr>
        <w:t>/</w:t>
      </w:r>
      <w:r w:rsidRPr="002D428D">
        <w:rPr>
          <w:rFonts w:cs="Arial"/>
        </w:rPr>
        <w:t>uputstvo</w:t>
      </w:r>
      <w:r w:rsidRPr="002D428D">
        <w:rPr>
          <w:rFonts w:cs="Arial"/>
          <w:lang w:val="ru-RU"/>
        </w:rPr>
        <w:t>-</w:t>
      </w:r>
      <w:r w:rsidRPr="002D428D">
        <w:rPr>
          <w:rFonts w:cs="Arial"/>
        </w:rPr>
        <w:t>o</w:t>
      </w:r>
      <w:r w:rsidRPr="002D428D">
        <w:rPr>
          <w:rFonts w:cs="Arial"/>
          <w:lang w:val="ru-RU"/>
        </w:rPr>
        <w:t>-</w:t>
      </w:r>
      <w:r w:rsidRPr="002D428D">
        <w:rPr>
          <w:rFonts w:cs="Arial"/>
        </w:rPr>
        <w:t>uplati</w:t>
      </w:r>
      <w:r w:rsidRPr="002D428D">
        <w:rPr>
          <w:rFonts w:cs="Arial"/>
          <w:lang w:val="ru-RU"/>
        </w:rPr>
        <w:t>-</w:t>
      </w:r>
      <w:r w:rsidRPr="002D428D">
        <w:rPr>
          <w:rFonts w:cs="Arial"/>
        </w:rPr>
        <w:t>republicke</w:t>
      </w:r>
      <w:r w:rsidRPr="002D428D">
        <w:rPr>
          <w:rFonts w:cs="Arial"/>
          <w:lang w:val="ru-RU"/>
        </w:rPr>
        <w:t>-</w:t>
      </w:r>
      <w:r w:rsidRPr="002D428D">
        <w:rPr>
          <w:rFonts w:cs="Arial"/>
        </w:rPr>
        <w:t>administrativne</w:t>
      </w:r>
      <w:r w:rsidRPr="002D428D">
        <w:rPr>
          <w:rFonts w:cs="Arial"/>
          <w:lang w:val="ru-RU"/>
        </w:rPr>
        <w:t>-</w:t>
      </w:r>
      <w:r w:rsidRPr="002D428D">
        <w:rPr>
          <w:rFonts w:cs="Arial"/>
        </w:rPr>
        <w:t>takse</w:t>
      </w:r>
      <w:r w:rsidRPr="002D428D">
        <w:rPr>
          <w:rFonts w:cs="Arial"/>
          <w:lang w:val="ru-RU"/>
        </w:rPr>
        <w:t>.</w:t>
      </w:r>
      <w:r w:rsidRPr="002D428D">
        <w:rPr>
          <w:rFonts w:cs="Arial"/>
        </w:rPr>
        <w:t>html</w:t>
      </w:r>
      <w:r w:rsidRPr="002D428D">
        <w:rPr>
          <w:rFonts w:cs="Arial"/>
          <w:lang w:val="ru-RU"/>
        </w:rPr>
        <w:t xml:space="preserve">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download</w:t>
      </w:r>
      <w:r w:rsidRPr="002D428D">
        <w:rPr>
          <w:rFonts w:cs="Arial"/>
          <w:lang w:val="ru-RU"/>
        </w:rPr>
        <w:t>/</w:t>
      </w:r>
      <w:r w:rsidRPr="002D428D">
        <w:rPr>
          <w:rFonts w:cs="Arial"/>
        </w:rPr>
        <w:t>Taksa</w:t>
      </w:r>
      <w:r w:rsidRPr="002D428D">
        <w:rPr>
          <w:rFonts w:cs="Arial"/>
          <w:lang w:val="ru-RU"/>
        </w:rPr>
        <w:t>-</w:t>
      </w:r>
      <w:r w:rsidRPr="002D428D">
        <w:rPr>
          <w:rFonts w:cs="Arial"/>
        </w:rPr>
        <w:t>popunjeni</w:t>
      </w:r>
      <w:r w:rsidRPr="002D428D">
        <w:rPr>
          <w:rFonts w:cs="Arial"/>
          <w:lang w:val="ru-RU"/>
        </w:rPr>
        <w:t>-</w:t>
      </w:r>
      <w:r w:rsidRPr="002D428D">
        <w:rPr>
          <w:rFonts w:cs="Arial"/>
        </w:rPr>
        <w:t>nalozi</w:t>
      </w:r>
      <w:r w:rsidRPr="002D428D">
        <w:rPr>
          <w:rFonts w:cs="Arial"/>
          <w:lang w:val="ru-RU"/>
        </w:rPr>
        <w:t>-</w:t>
      </w:r>
      <w:r w:rsidRPr="002D428D">
        <w:rPr>
          <w:rFonts w:cs="Arial"/>
        </w:rPr>
        <w:t>ci</w:t>
      </w:r>
      <w:r w:rsidRPr="002D428D">
        <w:rPr>
          <w:rFonts w:cs="Arial"/>
          <w:lang w:val="ru-RU"/>
        </w:rPr>
        <w:t>.</w:t>
      </w:r>
      <w:r w:rsidRPr="002D428D">
        <w:rPr>
          <w:rFonts w:cs="Arial"/>
        </w:rPr>
        <w:t>pdf</w:t>
      </w:r>
    </w:p>
    <w:p w14:paraId="1B353AF2" w14:textId="77777777" w:rsidR="003F3297" w:rsidRPr="002D428D" w:rsidRDefault="003F3297" w:rsidP="003F3297">
      <w:pPr>
        <w:spacing w:before="0"/>
        <w:rPr>
          <w:rFonts w:cs="Arial"/>
          <w:lang w:val="ru-RU"/>
        </w:rPr>
      </w:pPr>
    </w:p>
    <w:p w14:paraId="64231B98" w14:textId="77777777" w:rsidR="003F3297" w:rsidRPr="002D428D" w:rsidRDefault="003F3297" w:rsidP="003F3297">
      <w:pPr>
        <w:spacing w:before="0"/>
        <w:rPr>
          <w:rFonts w:cs="Arial"/>
          <w:lang w:val="ru-RU"/>
        </w:rPr>
      </w:pPr>
      <w:r w:rsidRPr="002D428D">
        <w:rPr>
          <w:rFonts w:cs="Arial"/>
          <w:lang w:val="ru-RU"/>
        </w:rPr>
        <w:t>УПЛАТА ИЗ ИНОСТРАНСТВА</w:t>
      </w:r>
    </w:p>
    <w:p w14:paraId="31E69393" w14:textId="77777777" w:rsidR="003F3297" w:rsidRPr="002D428D" w:rsidRDefault="003F3297" w:rsidP="003F3297">
      <w:pPr>
        <w:spacing w:before="0"/>
        <w:rPr>
          <w:rFonts w:cs="Arial"/>
          <w:lang w:val="ru-RU"/>
        </w:rPr>
      </w:pPr>
      <w:r w:rsidRPr="002D428D">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2D428D" w:rsidRDefault="003F3297" w:rsidP="003F3297">
      <w:pPr>
        <w:rPr>
          <w:rFonts w:cs="Arial"/>
          <w:lang w:val="ru-RU"/>
        </w:rPr>
      </w:pPr>
    </w:p>
    <w:p w14:paraId="390EABD4" w14:textId="77777777" w:rsidR="003F3297" w:rsidRPr="002D428D" w:rsidRDefault="003F3297" w:rsidP="003F3297">
      <w:pPr>
        <w:spacing w:before="0"/>
        <w:rPr>
          <w:rFonts w:cs="Arial"/>
          <w:lang w:val="ru-RU"/>
        </w:rPr>
      </w:pPr>
      <w:r w:rsidRPr="002D428D">
        <w:rPr>
          <w:rFonts w:cs="Arial"/>
          <w:lang w:val="ru-RU"/>
        </w:rPr>
        <w:t>НАЗИВ И АДРЕСА БАНКЕ:</w:t>
      </w:r>
    </w:p>
    <w:p w14:paraId="02E2A415" w14:textId="77777777" w:rsidR="003F3297" w:rsidRPr="002D428D" w:rsidRDefault="003F3297" w:rsidP="003F3297">
      <w:pPr>
        <w:spacing w:before="0"/>
        <w:rPr>
          <w:rFonts w:cs="Arial"/>
          <w:lang w:val="ru-RU"/>
        </w:rPr>
      </w:pPr>
      <w:r w:rsidRPr="002D428D">
        <w:rPr>
          <w:rFonts w:cs="Arial"/>
          <w:lang w:val="ru-RU"/>
        </w:rPr>
        <w:t>Народна банка Србије (НБС)</w:t>
      </w:r>
    </w:p>
    <w:p w14:paraId="4BBD78B8" w14:textId="77777777" w:rsidR="003F3297" w:rsidRPr="002D428D" w:rsidRDefault="003F3297" w:rsidP="003F3297">
      <w:pPr>
        <w:spacing w:before="0"/>
        <w:rPr>
          <w:rFonts w:cs="Arial"/>
          <w:lang w:val="ru-RU"/>
        </w:rPr>
      </w:pPr>
      <w:r w:rsidRPr="002D428D">
        <w:rPr>
          <w:rFonts w:cs="Arial"/>
          <w:lang w:val="ru-RU"/>
        </w:rPr>
        <w:t>11000 Београд, ул. Немањина бр. 17</w:t>
      </w:r>
    </w:p>
    <w:p w14:paraId="3ECD0270" w14:textId="77777777" w:rsidR="003F3297" w:rsidRPr="002D428D" w:rsidRDefault="003F3297" w:rsidP="003F3297">
      <w:pPr>
        <w:spacing w:before="0"/>
        <w:rPr>
          <w:rFonts w:cs="Arial"/>
          <w:lang w:val="ru-RU"/>
        </w:rPr>
      </w:pPr>
      <w:r w:rsidRPr="002D428D">
        <w:rPr>
          <w:rFonts w:cs="Arial"/>
          <w:lang w:val="ru-RU"/>
        </w:rPr>
        <w:t>Србија</w:t>
      </w:r>
    </w:p>
    <w:p w14:paraId="59E35A21" w14:textId="77777777" w:rsidR="003F3297" w:rsidRPr="002D428D" w:rsidRDefault="003F3297" w:rsidP="003F3297">
      <w:pPr>
        <w:spacing w:before="0"/>
        <w:rPr>
          <w:rFonts w:cs="Arial"/>
          <w:lang w:val="ru-RU"/>
        </w:rPr>
      </w:pPr>
      <w:r w:rsidRPr="002D428D">
        <w:rPr>
          <w:rFonts w:cs="Arial"/>
        </w:rPr>
        <w:t>SWIFT</w:t>
      </w:r>
      <w:r w:rsidRPr="002D428D">
        <w:rPr>
          <w:rFonts w:cs="Arial"/>
          <w:lang w:val="ru-RU"/>
        </w:rPr>
        <w:t xml:space="preserve"> </w:t>
      </w:r>
      <w:r w:rsidRPr="002D428D">
        <w:rPr>
          <w:rFonts w:cs="Arial"/>
        </w:rPr>
        <w:t>CODE</w:t>
      </w:r>
      <w:r w:rsidRPr="002D428D">
        <w:rPr>
          <w:rFonts w:cs="Arial"/>
          <w:lang w:val="ru-RU"/>
        </w:rPr>
        <w:t xml:space="preserve">: </w:t>
      </w:r>
      <w:r w:rsidRPr="002D428D">
        <w:rPr>
          <w:rFonts w:cs="Arial"/>
        </w:rPr>
        <w:t>NBSRRSBGXXX</w:t>
      </w:r>
    </w:p>
    <w:p w14:paraId="02057CDB" w14:textId="77777777" w:rsidR="003F3297" w:rsidRPr="002D428D" w:rsidRDefault="003F3297" w:rsidP="003F3297">
      <w:pPr>
        <w:spacing w:before="0"/>
        <w:rPr>
          <w:rFonts w:cs="Arial"/>
          <w:lang w:val="ru-RU"/>
        </w:rPr>
      </w:pPr>
    </w:p>
    <w:p w14:paraId="2793A15F" w14:textId="77777777" w:rsidR="003F3297" w:rsidRPr="002D428D" w:rsidRDefault="003F3297" w:rsidP="003F3297">
      <w:pPr>
        <w:spacing w:before="0"/>
        <w:rPr>
          <w:rFonts w:cs="Arial"/>
          <w:lang w:val="ru-RU"/>
        </w:rPr>
      </w:pPr>
      <w:r w:rsidRPr="002D428D">
        <w:rPr>
          <w:rFonts w:cs="Arial"/>
          <w:lang w:val="ru-RU"/>
        </w:rPr>
        <w:t>НАЗИВ И АДРЕСА ИНСТИТУЦИЈЕ:</w:t>
      </w:r>
    </w:p>
    <w:p w14:paraId="65A27BC0" w14:textId="77777777" w:rsidR="003F3297" w:rsidRPr="002D428D" w:rsidRDefault="003F3297" w:rsidP="003F3297">
      <w:pPr>
        <w:spacing w:before="0"/>
        <w:rPr>
          <w:rFonts w:cs="Arial"/>
          <w:lang w:val="ru-RU"/>
        </w:rPr>
      </w:pPr>
      <w:r w:rsidRPr="002D428D">
        <w:rPr>
          <w:rFonts w:cs="Arial"/>
          <w:lang w:val="ru-RU"/>
        </w:rPr>
        <w:t>Министарство финансија</w:t>
      </w:r>
    </w:p>
    <w:p w14:paraId="2572551C" w14:textId="77777777" w:rsidR="003F3297" w:rsidRPr="002D428D" w:rsidRDefault="003F3297" w:rsidP="003F3297">
      <w:pPr>
        <w:spacing w:before="0"/>
        <w:rPr>
          <w:rFonts w:cs="Arial"/>
          <w:lang w:val="ru-RU"/>
        </w:rPr>
      </w:pPr>
      <w:r w:rsidRPr="002D428D">
        <w:rPr>
          <w:rFonts w:cs="Arial"/>
          <w:lang w:val="ru-RU"/>
        </w:rPr>
        <w:t>Управа за трезор</w:t>
      </w:r>
    </w:p>
    <w:p w14:paraId="2E37DD47" w14:textId="77777777" w:rsidR="003F3297" w:rsidRPr="002D428D" w:rsidRDefault="003F3297" w:rsidP="003F3297">
      <w:pPr>
        <w:spacing w:before="0"/>
        <w:rPr>
          <w:rFonts w:cs="Arial"/>
          <w:lang w:val="ru-RU"/>
        </w:rPr>
      </w:pPr>
      <w:r w:rsidRPr="002D428D">
        <w:rPr>
          <w:rFonts w:cs="Arial"/>
          <w:lang w:val="ru-RU"/>
        </w:rPr>
        <w:t>ул. Поп Лукина бр. 7-9</w:t>
      </w:r>
    </w:p>
    <w:p w14:paraId="3030B8EC" w14:textId="77777777" w:rsidR="003F3297" w:rsidRPr="002D428D" w:rsidRDefault="003F3297" w:rsidP="003F3297">
      <w:pPr>
        <w:spacing w:before="0"/>
        <w:rPr>
          <w:rFonts w:cs="Arial"/>
          <w:lang w:val="ru-RU"/>
        </w:rPr>
      </w:pPr>
      <w:r w:rsidRPr="002D428D">
        <w:rPr>
          <w:rFonts w:cs="Arial"/>
          <w:lang w:val="ru-RU"/>
        </w:rPr>
        <w:t>11000 Београд</w:t>
      </w:r>
    </w:p>
    <w:p w14:paraId="5832FE30" w14:textId="77777777" w:rsidR="003F3297" w:rsidRPr="002D428D" w:rsidRDefault="003F3297" w:rsidP="003F3297">
      <w:pPr>
        <w:spacing w:before="0"/>
        <w:rPr>
          <w:rFonts w:cs="Arial"/>
          <w:lang w:val="ru-RU"/>
        </w:rPr>
      </w:pPr>
      <w:r w:rsidRPr="002D428D">
        <w:rPr>
          <w:rFonts w:cs="Arial"/>
        </w:rPr>
        <w:t>IBAN</w:t>
      </w:r>
      <w:r w:rsidRPr="002D428D">
        <w:rPr>
          <w:rFonts w:cs="Arial"/>
          <w:lang w:val="ru-RU"/>
        </w:rPr>
        <w:t xml:space="preserve">: </w:t>
      </w:r>
      <w:r w:rsidRPr="002D428D">
        <w:rPr>
          <w:rFonts w:cs="Arial"/>
        </w:rPr>
        <w:t>RS</w:t>
      </w:r>
      <w:r w:rsidRPr="002D428D">
        <w:rPr>
          <w:rFonts w:cs="Arial"/>
          <w:lang w:val="ru-RU"/>
        </w:rPr>
        <w:t xml:space="preserve"> 35908500103019323073</w:t>
      </w:r>
    </w:p>
    <w:p w14:paraId="374E6A14" w14:textId="77777777" w:rsidR="003F3297" w:rsidRPr="002D428D" w:rsidRDefault="003F3297" w:rsidP="003F3297">
      <w:pPr>
        <w:spacing w:before="0"/>
        <w:rPr>
          <w:rFonts w:cs="Arial"/>
          <w:lang w:val="ru-RU"/>
        </w:rPr>
      </w:pPr>
    </w:p>
    <w:p w14:paraId="564857A8" w14:textId="77777777" w:rsidR="003F3297" w:rsidRPr="002D428D" w:rsidRDefault="003F3297" w:rsidP="003F3297">
      <w:pPr>
        <w:spacing w:before="0"/>
        <w:rPr>
          <w:rFonts w:cs="Arial"/>
          <w:lang w:val="ru-RU"/>
        </w:rPr>
      </w:pPr>
      <w:r w:rsidRPr="002D428D">
        <w:rPr>
          <w:rFonts w:cs="Arial"/>
          <w:lang w:val="ru-RU"/>
        </w:rPr>
        <w:t>НАПОМЕНА: Приликом уплата средстава потребно је навести следеће информације о плаћању - „детаљи плаћања“ (</w:t>
      </w:r>
      <w:r w:rsidRPr="002D428D">
        <w:rPr>
          <w:rFonts w:cs="Arial"/>
        </w:rPr>
        <w:t>FIELD</w:t>
      </w:r>
      <w:r w:rsidRPr="002D428D">
        <w:rPr>
          <w:rFonts w:cs="Arial"/>
          <w:lang w:val="ru-RU"/>
        </w:rPr>
        <w:t xml:space="preserve"> 70: </w:t>
      </w:r>
      <w:r w:rsidRPr="002D428D">
        <w:rPr>
          <w:rFonts w:cs="Arial"/>
        </w:rPr>
        <w:t>DETAILS</w:t>
      </w:r>
      <w:r w:rsidRPr="002D428D">
        <w:rPr>
          <w:rFonts w:cs="Arial"/>
          <w:lang w:val="ru-RU"/>
        </w:rPr>
        <w:t xml:space="preserve"> </w:t>
      </w:r>
      <w:r w:rsidRPr="002D428D">
        <w:rPr>
          <w:rFonts w:cs="Arial"/>
        </w:rPr>
        <w:t>OF</w:t>
      </w:r>
      <w:r w:rsidRPr="002D428D">
        <w:rPr>
          <w:rFonts w:cs="Arial"/>
          <w:lang w:val="ru-RU"/>
        </w:rPr>
        <w:t xml:space="preserve"> </w:t>
      </w:r>
      <w:r w:rsidRPr="002D428D">
        <w:rPr>
          <w:rFonts w:cs="Arial"/>
        </w:rPr>
        <w:t>PAYMENT</w:t>
      </w:r>
      <w:r w:rsidRPr="002D428D">
        <w:rPr>
          <w:rFonts w:cs="Arial"/>
          <w:lang w:val="ru-RU"/>
        </w:rPr>
        <w:t>):</w:t>
      </w:r>
    </w:p>
    <w:p w14:paraId="3057B26E" w14:textId="77777777" w:rsidR="003F3297" w:rsidRPr="002D428D" w:rsidRDefault="003F3297" w:rsidP="003F3297">
      <w:pPr>
        <w:spacing w:before="0"/>
        <w:rPr>
          <w:rFonts w:cs="Arial"/>
          <w:lang w:val="ru-RU"/>
        </w:rPr>
      </w:pPr>
      <w:r w:rsidRPr="002D428D">
        <w:rPr>
          <w:rFonts w:cs="Arial"/>
          <w:lang w:val="ru-RU"/>
        </w:rPr>
        <w:t>– број у поступку јавне набавке на које се захтев за заштиту права односи и</w:t>
      </w:r>
    </w:p>
    <w:p w14:paraId="2F64FD1B" w14:textId="77777777" w:rsidR="003F3297" w:rsidRPr="002D428D" w:rsidRDefault="003F3297" w:rsidP="003F3297">
      <w:pPr>
        <w:spacing w:before="0"/>
        <w:rPr>
          <w:rFonts w:cs="Arial"/>
          <w:lang w:val="ru-RU"/>
        </w:rPr>
      </w:pPr>
      <w:r w:rsidRPr="002D428D">
        <w:rPr>
          <w:rFonts w:cs="Arial"/>
          <w:lang w:val="ru-RU"/>
        </w:rPr>
        <w:t>назив наручиоца у поступку јавне набавке.</w:t>
      </w:r>
    </w:p>
    <w:p w14:paraId="504EB1CD" w14:textId="77777777" w:rsidR="003F3297" w:rsidRPr="002D428D" w:rsidRDefault="003F3297" w:rsidP="003F3297">
      <w:pPr>
        <w:spacing w:before="0"/>
        <w:rPr>
          <w:rFonts w:cs="Arial"/>
          <w:lang w:val="ru-RU"/>
        </w:rPr>
      </w:pPr>
      <w:r w:rsidRPr="002D428D">
        <w:rPr>
          <w:rFonts w:cs="Arial"/>
          <w:lang w:val="ru-RU"/>
        </w:rPr>
        <w:t xml:space="preserve">У прилогу су инструкције за уплате у валутама: </w:t>
      </w:r>
      <w:r w:rsidRPr="002D428D">
        <w:rPr>
          <w:rFonts w:cs="Arial"/>
        </w:rPr>
        <w:t>EUR</w:t>
      </w:r>
      <w:r w:rsidRPr="002D428D">
        <w:rPr>
          <w:rFonts w:cs="Arial"/>
          <w:lang w:val="ru-RU"/>
        </w:rPr>
        <w:t xml:space="preserve"> и </w:t>
      </w:r>
      <w:r w:rsidRPr="002D428D">
        <w:rPr>
          <w:rFonts w:cs="Arial"/>
        </w:rPr>
        <w:t>USD</w:t>
      </w:r>
      <w:r w:rsidRPr="002D428D">
        <w:rPr>
          <w:rFonts w:cs="Arial"/>
          <w:lang w:val="ru-RU"/>
        </w:rPr>
        <w:t>.</w:t>
      </w:r>
    </w:p>
    <w:p w14:paraId="7607D9C4" w14:textId="77777777" w:rsidR="003F3297" w:rsidRPr="002D428D" w:rsidRDefault="003F3297" w:rsidP="003F3297">
      <w:pPr>
        <w:spacing w:before="0"/>
        <w:rPr>
          <w:rFonts w:cs="Arial"/>
          <w:lang w:val="ru-RU"/>
        </w:rPr>
      </w:pPr>
    </w:p>
    <w:p w14:paraId="263A1B4E" w14:textId="77777777" w:rsidR="003F3297" w:rsidRPr="002D428D" w:rsidRDefault="003F3297" w:rsidP="003F3297">
      <w:pPr>
        <w:pStyle w:val="KDParagraf"/>
        <w:spacing w:before="0"/>
        <w:rPr>
          <w:rFonts w:cs="Arial"/>
          <w:lang w:bidi="en-US"/>
        </w:rPr>
      </w:pPr>
      <w:r w:rsidRPr="002D428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2D428D" w:rsidRPr="002D428D" w14:paraId="25ABE929" w14:textId="77777777" w:rsidTr="00103A95">
        <w:trPr>
          <w:trHeight w:val="30"/>
        </w:trPr>
        <w:tc>
          <w:tcPr>
            <w:tcW w:w="9576" w:type="dxa"/>
            <w:gridSpan w:val="2"/>
            <w:shd w:val="clear" w:color="auto" w:fill="auto"/>
          </w:tcPr>
          <w:p w14:paraId="1E3656C8" w14:textId="77777777" w:rsidR="003F3297" w:rsidRPr="002D428D" w:rsidRDefault="003F3297" w:rsidP="00103A95">
            <w:pPr>
              <w:pStyle w:val="KDParagraf"/>
              <w:spacing w:before="0"/>
              <w:rPr>
                <w:rFonts w:cs="Arial"/>
                <w:lang w:bidi="en-US"/>
              </w:rPr>
            </w:pPr>
            <w:r w:rsidRPr="002D428D">
              <w:rPr>
                <w:rFonts w:cs="Arial"/>
                <w:lang w:bidi="en-US"/>
              </w:rPr>
              <w:t>SWIFT MESSAGE MT103 – EUR</w:t>
            </w:r>
          </w:p>
        </w:tc>
      </w:tr>
      <w:tr w:rsidR="002D428D" w:rsidRPr="002D428D" w14:paraId="48994BA1" w14:textId="77777777" w:rsidTr="00103A95">
        <w:trPr>
          <w:trHeight w:val="20"/>
        </w:trPr>
        <w:tc>
          <w:tcPr>
            <w:tcW w:w="4788" w:type="dxa"/>
            <w:shd w:val="clear" w:color="auto" w:fill="auto"/>
          </w:tcPr>
          <w:p w14:paraId="4F1C8DB4"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788" w:type="dxa"/>
            <w:shd w:val="clear" w:color="auto" w:fill="auto"/>
          </w:tcPr>
          <w:p w14:paraId="15751AFE" w14:textId="77777777" w:rsidR="003F3297" w:rsidRPr="002D428D" w:rsidRDefault="003F3297" w:rsidP="00103A95">
            <w:pPr>
              <w:pStyle w:val="KDParagraf"/>
              <w:spacing w:before="0"/>
              <w:rPr>
                <w:rFonts w:cs="Arial"/>
                <w:lang w:bidi="en-US"/>
              </w:rPr>
            </w:pPr>
            <w:r w:rsidRPr="002D428D">
              <w:rPr>
                <w:rFonts w:cs="Arial"/>
                <w:lang w:bidi="en-US"/>
              </w:rPr>
              <w:t>VALUE DATE – EUR- AMOUNT</w:t>
            </w:r>
          </w:p>
        </w:tc>
      </w:tr>
      <w:tr w:rsidR="002D428D" w:rsidRPr="002D428D" w14:paraId="0374C390" w14:textId="77777777" w:rsidTr="00103A95">
        <w:trPr>
          <w:trHeight w:val="20"/>
        </w:trPr>
        <w:tc>
          <w:tcPr>
            <w:tcW w:w="4788" w:type="dxa"/>
            <w:shd w:val="clear" w:color="auto" w:fill="auto"/>
          </w:tcPr>
          <w:p w14:paraId="3BF732A9"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155F48B3"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0EE0751A" w14:textId="77777777" w:rsidTr="00103A95">
        <w:trPr>
          <w:trHeight w:val="20"/>
        </w:trPr>
        <w:tc>
          <w:tcPr>
            <w:tcW w:w="4788" w:type="dxa"/>
            <w:shd w:val="clear" w:color="auto" w:fill="auto"/>
          </w:tcPr>
          <w:p w14:paraId="317F1832"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73D0086F"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5F2FA37F" w14:textId="77777777" w:rsidTr="00103A95">
        <w:trPr>
          <w:trHeight w:val="1113"/>
        </w:trPr>
        <w:tc>
          <w:tcPr>
            <w:tcW w:w="4788" w:type="dxa"/>
            <w:shd w:val="clear" w:color="auto" w:fill="auto"/>
          </w:tcPr>
          <w:p w14:paraId="53F913C7" w14:textId="77777777" w:rsidR="003F3297" w:rsidRPr="002D428D" w:rsidRDefault="003F3297" w:rsidP="00103A95">
            <w:pPr>
              <w:pStyle w:val="KDParagraf"/>
              <w:spacing w:before="0"/>
              <w:rPr>
                <w:rFonts w:cs="Arial"/>
                <w:lang w:bidi="en-US"/>
              </w:rPr>
            </w:pPr>
            <w:r w:rsidRPr="002D428D">
              <w:rPr>
                <w:rFonts w:cs="Arial"/>
                <w:lang w:bidi="en-US"/>
              </w:rPr>
              <w:t>FIELD 56A:</w:t>
            </w:r>
          </w:p>
          <w:p w14:paraId="15788F04" w14:textId="77777777" w:rsidR="003F3297" w:rsidRPr="002D428D" w:rsidRDefault="003F3297" w:rsidP="00103A95">
            <w:pPr>
              <w:pStyle w:val="KDParagraf"/>
              <w:spacing w:before="0"/>
              <w:rPr>
                <w:rFonts w:cs="Arial"/>
                <w:lang w:bidi="en-US"/>
              </w:rPr>
            </w:pPr>
            <w:r w:rsidRPr="002D428D">
              <w:rPr>
                <w:rFonts w:cs="Arial"/>
                <w:lang w:bidi="en-US"/>
              </w:rPr>
              <w:t>(INTERMEDIARY)</w:t>
            </w:r>
          </w:p>
        </w:tc>
        <w:tc>
          <w:tcPr>
            <w:tcW w:w="4788" w:type="dxa"/>
            <w:shd w:val="clear" w:color="auto" w:fill="auto"/>
          </w:tcPr>
          <w:p w14:paraId="4D133823" w14:textId="77777777" w:rsidR="003F3297" w:rsidRPr="002D428D" w:rsidRDefault="003F3297" w:rsidP="00103A95">
            <w:pPr>
              <w:pStyle w:val="KDParagraf"/>
              <w:spacing w:before="0"/>
              <w:rPr>
                <w:rFonts w:cs="Arial"/>
                <w:lang w:bidi="en-US"/>
              </w:rPr>
            </w:pPr>
            <w:r w:rsidRPr="002D428D">
              <w:rPr>
                <w:rFonts w:cs="Arial"/>
                <w:lang w:bidi="en-US"/>
              </w:rPr>
              <w:t>DEUTDEFFXXX</w:t>
            </w:r>
          </w:p>
          <w:p w14:paraId="755D6C94" w14:textId="77777777" w:rsidR="003F3297" w:rsidRPr="002D428D" w:rsidRDefault="003F3297" w:rsidP="00103A95">
            <w:pPr>
              <w:pStyle w:val="KDParagraf"/>
              <w:spacing w:before="0"/>
              <w:rPr>
                <w:rFonts w:cs="Arial"/>
                <w:lang w:bidi="en-US"/>
              </w:rPr>
            </w:pPr>
            <w:r w:rsidRPr="002D428D">
              <w:rPr>
                <w:rFonts w:cs="Arial"/>
                <w:lang w:bidi="en-US"/>
              </w:rPr>
              <w:t>DEUTSCHE BANK AG, F/M</w:t>
            </w:r>
          </w:p>
          <w:p w14:paraId="1C1B701D" w14:textId="77777777" w:rsidR="003F3297" w:rsidRPr="002D428D" w:rsidRDefault="003F3297" w:rsidP="00103A95">
            <w:pPr>
              <w:pStyle w:val="KDParagraf"/>
              <w:spacing w:before="0"/>
              <w:rPr>
                <w:rFonts w:cs="Arial"/>
                <w:lang w:bidi="en-US"/>
              </w:rPr>
            </w:pPr>
            <w:r w:rsidRPr="002D428D">
              <w:rPr>
                <w:rFonts w:cs="Arial"/>
                <w:lang w:bidi="en-US"/>
              </w:rPr>
              <w:t>TAUNUSANLAGE 12</w:t>
            </w:r>
          </w:p>
          <w:p w14:paraId="63A8D63C" w14:textId="77777777" w:rsidR="003F3297" w:rsidRPr="002D428D" w:rsidRDefault="003F3297" w:rsidP="00103A95">
            <w:pPr>
              <w:pStyle w:val="KDParagraf"/>
              <w:spacing w:before="0"/>
              <w:rPr>
                <w:rFonts w:cs="Arial"/>
                <w:lang w:bidi="en-US"/>
              </w:rPr>
            </w:pPr>
            <w:r w:rsidRPr="002D428D">
              <w:rPr>
                <w:rFonts w:cs="Arial"/>
                <w:lang w:bidi="en-US"/>
              </w:rPr>
              <w:t>GERMANY</w:t>
            </w:r>
          </w:p>
        </w:tc>
      </w:tr>
      <w:tr w:rsidR="002D428D" w:rsidRPr="002D428D" w14:paraId="464AF138" w14:textId="77777777" w:rsidTr="00103A95">
        <w:trPr>
          <w:trHeight w:val="1689"/>
        </w:trPr>
        <w:tc>
          <w:tcPr>
            <w:tcW w:w="4788" w:type="dxa"/>
            <w:shd w:val="clear" w:color="auto" w:fill="auto"/>
          </w:tcPr>
          <w:p w14:paraId="41A027F6" w14:textId="77777777" w:rsidR="003F3297" w:rsidRPr="002D428D" w:rsidRDefault="003F3297" w:rsidP="00103A95">
            <w:pPr>
              <w:pStyle w:val="KDParagraf"/>
              <w:spacing w:before="0"/>
              <w:rPr>
                <w:rFonts w:cs="Arial"/>
                <w:lang w:bidi="en-US"/>
              </w:rPr>
            </w:pPr>
            <w:r w:rsidRPr="002D428D">
              <w:rPr>
                <w:rFonts w:cs="Arial"/>
                <w:lang w:bidi="en-US"/>
              </w:rPr>
              <w:lastRenderedPageBreak/>
              <w:t>FIELD 57A:</w:t>
            </w:r>
          </w:p>
          <w:p w14:paraId="3829E6A1" w14:textId="77777777" w:rsidR="003F3297" w:rsidRPr="002D428D" w:rsidRDefault="003F3297" w:rsidP="00103A95">
            <w:pPr>
              <w:pStyle w:val="KDParagraf"/>
              <w:spacing w:before="0"/>
              <w:rPr>
                <w:rFonts w:cs="Arial"/>
                <w:lang w:bidi="en-US"/>
              </w:rPr>
            </w:pPr>
            <w:r w:rsidRPr="002D428D">
              <w:rPr>
                <w:rFonts w:cs="Arial"/>
                <w:lang w:bidi="en-US"/>
              </w:rPr>
              <w:t>(ACC. WITH BANK)</w:t>
            </w:r>
          </w:p>
        </w:tc>
        <w:tc>
          <w:tcPr>
            <w:tcW w:w="4788" w:type="dxa"/>
            <w:shd w:val="clear" w:color="auto" w:fill="auto"/>
          </w:tcPr>
          <w:p w14:paraId="3A81754C" w14:textId="77777777" w:rsidR="003F3297" w:rsidRPr="002D428D" w:rsidRDefault="003F3297" w:rsidP="00103A95">
            <w:pPr>
              <w:pStyle w:val="KDParagraf"/>
              <w:spacing w:before="0"/>
              <w:rPr>
                <w:rFonts w:cs="Arial"/>
                <w:lang w:bidi="en-US"/>
              </w:rPr>
            </w:pPr>
            <w:r w:rsidRPr="002D428D">
              <w:rPr>
                <w:rFonts w:cs="Arial"/>
                <w:lang w:bidi="en-US"/>
              </w:rPr>
              <w:t>/DE20500700100935930800</w:t>
            </w:r>
          </w:p>
          <w:p w14:paraId="137DB10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57FD8A99"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34BAF1BD" w14:textId="77777777" w:rsidR="003F3297" w:rsidRPr="002D428D" w:rsidRDefault="003F3297" w:rsidP="00103A95">
            <w:pPr>
              <w:pStyle w:val="KDParagraf"/>
              <w:spacing w:before="0"/>
              <w:rPr>
                <w:rFonts w:cs="Arial"/>
                <w:lang w:bidi="en-US"/>
              </w:rPr>
            </w:pPr>
            <w:r w:rsidRPr="002D428D">
              <w:rPr>
                <w:rFonts w:cs="Arial"/>
                <w:lang w:bidi="en-US"/>
              </w:rPr>
              <w:t>BANK OF SERBIA – NBS BEOGRAD,</w:t>
            </w:r>
          </w:p>
          <w:p w14:paraId="02D8B78E"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4F067889"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72D20CF0" w14:textId="77777777" w:rsidTr="00103A95">
        <w:trPr>
          <w:trHeight w:val="20"/>
        </w:trPr>
        <w:tc>
          <w:tcPr>
            <w:tcW w:w="4788" w:type="dxa"/>
            <w:shd w:val="clear" w:color="auto" w:fill="auto"/>
          </w:tcPr>
          <w:p w14:paraId="4414CCD5" w14:textId="77777777" w:rsidR="003F3297" w:rsidRPr="002D428D" w:rsidRDefault="003F3297" w:rsidP="00103A95">
            <w:pPr>
              <w:pStyle w:val="KDParagraf"/>
              <w:spacing w:before="0"/>
              <w:rPr>
                <w:rFonts w:cs="Arial"/>
                <w:lang w:bidi="en-US"/>
              </w:rPr>
            </w:pPr>
            <w:r w:rsidRPr="002D428D">
              <w:rPr>
                <w:rFonts w:cs="Arial"/>
                <w:lang w:bidi="en-US"/>
              </w:rPr>
              <w:t>FIELD 59:</w:t>
            </w:r>
          </w:p>
          <w:p w14:paraId="6D02D8E6" w14:textId="77777777" w:rsidR="003F3297" w:rsidRPr="002D428D" w:rsidRDefault="003F3297" w:rsidP="00103A95">
            <w:pPr>
              <w:pStyle w:val="KDParagraf"/>
              <w:spacing w:before="0"/>
              <w:rPr>
                <w:rFonts w:cs="Arial"/>
                <w:lang w:bidi="en-US"/>
              </w:rPr>
            </w:pPr>
            <w:r w:rsidRPr="002D428D">
              <w:rPr>
                <w:rFonts w:cs="Arial"/>
                <w:lang w:bidi="en-US"/>
              </w:rPr>
              <w:t>(BENEFICIARY)</w:t>
            </w:r>
          </w:p>
        </w:tc>
        <w:tc>
          <w:tcPr>
            <w:tcW w:w="4788" w:type="dxa"/>
            <w:shd w:val="clear" w:color="auto" w:fill="auto"/>
          </w:tcPr>
          <w:p w14:paraId="2147E15F"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5D9DD00D"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0A437B10"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9D4BD59"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5170E36F"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6C6F50FC" w14:textId="77777777" w:rsidTr="00103A95">
        <w:trPr>
          <w:trHeight w:val="20"/>
        </w:trPr>
        <w:tc>
          <w:tcPr>
            <w:tcW w:w="4788" w:type="dxa"/>
            <w:shd w:val="clear" w:color="auto" w:fill="auto"/>
          </w:tcPr>
          <w:p w14:paraId="7F473770"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788" w:type="dxa"/>
            <w:shd w:val="clear" w:color="auto" w:fill="auto"/>
          </w:tcPr>
          <w:p w14:paraId="6A26C563"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r w:rsidR="003F3297" w:rsidRPr="002D428D" w14:paraId="392DDB2A" w14:textId="77777777" w:rsidTr="00103A95">
        <w:trPr>
          <w:trHeight w:val="20"/>
        </w:trPr>
        <w:tc>
          <w:tcPr>
            <w:tcW w:w="4788" w:type="dxa"/>
            <w:shd w:val="clear" w:color="auto" w:fill="auto"/>
          </w:tcPr>
          <w:p w14:paraId="0582D494" w14:textId="77777777" w:rsidR="003F3297" w:rsidRPr="002D428D" w:rsidRDefault="003F3297" w:rsidP="00103A95">
            <w:pPr>
              <w:pStyle w:val="KDParagraf"/>
              <w:spacing w:before="0"/>
              <w:rPr>
                <w:rFonts w:cs="Arial"/>
                <w:lang w:bidi="en-US"/>
              </w:rPr>
            </w:pPr>
          </w:p>
        </w:tc>
        <w:tc>
          <w:tcPr>
            <w:tcW w:w="4788" w:type="dxa"/>
            <w:shd w:val="clear" w:color="auto" w:fill="auto"/>
          </w:tcPr>
          <w:p w14:paraId="0721DD27" w14:textId="77777777" w:rsidR="003F3297" w:rsidRPr="002D428D" w:rsidRDefault="003F3297" w:rsidP="00103A95">
            <w:pPr>
              <w:pStyle w:val="KDParagraf"/>
              <w:spacing w:before="0"/>
              <w:rPr>
                <w:rFonts w:cs="Arial"/>
                <w:lang w:bidi="en-US"/>
              </w:rPr>
            </w:pPr>
          </w:p>
        </w:tc>
      </w:tr>
    </w:tbl>
    <w:p w14:paraId="2F3DA45D" w14:textId="77777777" w:rsidR="003F3297" w:rsidRPr="002D428D" w:rsidRDefault="003F3297" w:rsidP="003F3297">
      <w:pPr>
        <w:pStyle w:val="KDParagraf"/>
        <w:spacing w:before="0"/>
        <w:rPr>
          <w:rFonts w:cs="Arial"/>
          <w:lang w:bidi="en-US"/>
        </w:rPr>
      </w:pPr>
    </w:p>
    <w:p w14:paraId="6AD74FE9" w14:textId="77777777" w:rsidR="003F3297" w:rsidRPr="002D428D" w:rsidRDefault="003F3297" w:rsidP="003F329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2D428D" w:rsidRPr="002D428D" w14:paraId="7CDC9A7C" w14:textId="77777777" w:rsidTr="0022647E">
        <w:tc>
          <w:tcPr>
            <w:tcW w:w="4786" w:type="dxa"/>
            <w:shd w:val="clear" w:color="auto" w:fill="auto"/>
          </w:tcPr>
          <w:p w14:paraId="61218C76" w14:textId="77777777" w:rsidR="003F3297" w:rsidRPr="002D428D" w:rsidRDefault="003F3297" w:rsidP="00103A95">
            <w:pPr>
              <w:pStyle w:val="KDParagraf"/>
              <w:spacing w:before="0"/>
              <w:rPr>
                <w:rFonts w:cs="Arial"/>
                <w:lang w:bidi="en-US"/>
              </w:rPr>
            </w:pPr>
            <w:r w:rsidRPr="002D428D">
              <w:rPr>
                <w:rFonts w:cs="Arial"/>
                <w:lang w:bidi="en-US"/>
              </w:rPr>
              <w:t>SWIFT MESSAGE MT103 – USD</w:t>
            </w:r>
          </w:p>
        </w:tc>
        <w:tc>
          <w:tcPr>
            <w:tcW w:w="4536" w:type="dxa"/>
            <w:shd w:val="clear" w:color="auto" w:fill="auto"/>
          </w:tcPr>
          <w:p w14:paraId="5F167D95" w14:textId="77777777" w:rsidR="003F3297" w:rsidRPr="002D428D" w:rsidRDefault="003F3297" w:rsidP="00103A95">
            <w:pPr>
              <w:pStyle w:val="KDParagraf"/>
              <w:spacing w:before="0"/>
              <w:rPr>
                <w:rFonts w:cs="Arial"/>
                <w:lang w:bidi="en-US"/>
              </w:rPr>
            </w:pPr>
          </w:p>
        </w:tc>
      </w:tr>
      <w:tr w:rsidR="002D428D" w:rsidRPr="002D428D" w14:paraId="45DB87D8" w14:textId="77777777" w:rsidTr="0022647E">
        <w:tc>
          <w:tcPr>
            <w:tcW w:w="4786" w:type="dxa"/>
            <w:shd w:val="clear" w:color="auto" w:fill="auto"/>
          </w:tcPr>
          <w:p w14:paraId="361F93B0"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536" w:type="dxa"/>
            <w:shd w:val="clear" w:color="auto" w:fill="auto"/>
          </w:tcPr>
          <w:p w14:paraId="74719E87" w14:textId="77777777" w:rsidR="003F3297" w:rsidRPr="002D428D" w:rsidRDefault="003F3297" w:rsidP="00103A95">
            <w:pPr>
              <w:pStyle w:val="KDParagraf"/>
              <w:spacing w:before="0"/>
              <w:rPr>
                <w:rFonts w:cs="Arial"/>
                <w:lang w:bidi="en-US"/>
              </w:rPr>
            </w:pPr>
            <w:r w:rsidRPr="002D428D">
              <w:rPr>
                <w:rFonts w:cs="Arial"/>
                <w:lang w:bidi="en-US"/>
              </w:rPr>
              <w:t>VALUE DATE – USD- AMOUNT</w:t>
            </w:r>
          </w:p>
        </w:tc>
      </w:tr>
      <w:tr w:rsidR="002D428D" w:rsidRPr="002D428D" w14:paraId="464F6518" w14:textId="77777777" w:rsidTr="0022647E">
        <w:tc>
          <w:tcPr>
            <w:tcW w:w="4786" w:type="dxa"/>
            <w:shd w:val="clear" w:color="auto" w:fill="auto"/>
          </w:tcPr>
          <w:p w14:paraId="11F74B67"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536" w:type="dxa"/>
            <w:shd w:val="clear" w:color="auto" w:fill="auto"/>
          </w:tcPr>
          <w:p w14:paraId="57147167"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7ABF37EC" w14:textId="77777777" w:rsidTr="0022647E">
        <w:tc>
          <w:tcPr>
            <w:tcW w:w="4786" w:type="dxa"/>
            <w:shd w:val="clear" w:color="auto" w:fill="auto"/>
          </w:tcPr>
          <w:p w14:paraId="6EE61A0A" w14:textId="77777777" w:rsidR="003F3297" w:rsidRPr="002D428D" w:rsidRDefault="003F3297" w:rsidP="00103A95">
            <w:pPr>
              <w:pStyle w:val="KDParagraf"/>
              <w:spacing w:before="0"/>
              <w:rPr>
                <w:rFonts w:cs="Arial"/>
                <w:lang w:bidi="en-US"/>
              </w:rPr>
            </w:pPr>
            <w:r w:rsidRPr="002D428D">
              <w:rPr>
                <w:rFonts w:cs="Arial"/>
                <w:lang w:bidi="en-US"/>
              </w:rPr>
              <w:t>FIELD 56A:</w:t>
            </w:r>
          </w:p>
          <w:p w14:paraId="0C81E70D" w14:textId="77777777" w:rsidR="003F3297" w:rsidRPr="002D428D" w:rsidRDefault="003F3297" w:rsidP="00103A95">
            <w:pPr>
              <w:pStyle w:val="KDParagraf"/>
              <w:spacing w:before="0"/>
              <w:rPr>
                <w:rFonts w:cs="Arial"/>
                <w:lang w:bidi="en-US"/>
              </w:rPr>
            </w:pPr>
            <w:r w:rsidRPr="002D428D">
              <w:rPr>
                <w:rFonts w:cs="Arial"/>
                <w:lang w:bidi="en-US"/>
              </w:rPr>
              <w:t>(INTERMEDIARY)</w:t>
            </w:r>
          </w:p>
          <w:p w14:paraId="6E89831C" w14:textId="77777777" w:rsidR="003F3297" w:rsidRPr="002D428D" w:rsidRDefault="003F3297" w:rsidP="00103A95">
            <w:pPr>
              <w:pStyle w:val="KDParagraf"/>
              <w:spacing w:before="0"/>
              <w:rPr>
                <w:rFonts w:cs="Arial"/>
                <w:lang w:bidi="en-US"/>
              </w:rPr>
            </w:pPr>
          </w:p>
        </w:tc>
        <w:tc>
          <w:tcPr>
            <w:tcW w:w="4536" w:type="dxa"/>
            <w:shd w:val="clear" w:color="auto" w:fill="auto"/>
          </w:tcPr>
          <w:p w14:paraId="2C77BB84" w14:textId="77777777" w:rsidR="003F3297" w:rsidRPr="002D428D" w:rsidRDefault="003F3297" w:rsidP="00103A95">
            <w:pPr>
              <w:pStyle w:val="KDParagraf"/>
              <w:spacing w:before="0"/>
              <w:rPr>
                <w:rFonts w:cs="Arial"/>
                <w:lang w:bidi="en-US"/>
              </w:rPr>
            </w:pPr>
            <w:r w:rsidRPr="002D428D">
              <w:rPr>
                <w:rFonts w:cs="Arial"/>
                <w:lang w:bidi="en-US"/>
              </w:rPr>
              <w:t>BKTRUS33XXX</w:t>
            </w:r>
          </w:p>
          <w:p w14:paraId="086171A0" w14:textId="77777777" w:rsidR="003F3297" w:rsidRPr="002D428D" w:rsidRDefault="003F3297" w:rsidP="00103A95">
            <w:pPr>
              <w:pStyle w:val="KDParagraf"/>
              <w:spacing w:before="0"/>
              <w:rPr>
                <w:rFonts w:cs="Arial"/>
                <w:lang w:bidi="en-US"/>
              </w:rPr>
            </w:pPr>
            <w:r w:rsidRPr="002D428D">
              <w:rPr>
                <w:rFonts w:cs="Arial"/>
                <w:lang w:bidi="en-US"/>
              </w:rPr>
              <w:t>DEUTSCHE BANK TRUST COMPANIY</w:t>
            </w:r>
          </w:p>
          <w:p w14:paraId="1D50C338" w14:textId="77777777" w:rsidR="003F3297" w:rsidRPr="002D428D" w:rsidRDefault="003F3297" w:rsidP="00103A95">
            <w:pPr>
              <w:pStyle w:val="KDParagraf"/>
              <w:spacing w:before="0"/>
              <w:rPr>
                <w:rFonts w:cs="Arial"/>
                <w:lang w:bidi="en-US"/>
              </w:rPr>
            </w:pPr>
            <w:r w:rsidRPr="002D428D">
              <w:rPr>
                <w:rFonts w:cs="Arial"/>
                <w:lang w:bidi="en-US"/>
              </w:rPr>
              <w:t>AMERICAS, NEW YORK</w:t>
            </w:r>
          </w:p>
          <w:p w14:paraId="3E5E08BF" w14:textId="77777777" w:rsidR="003F3297" w:rsidRPr="002D428D" w:rsidRDefault="003F3297" w:rsidP="00103A95">
            <w:pPr>
              <w:pStyle w:val="KDParagraf"/>
              <w:spacing w:before="0"/>
              <w:rPr>
                <w:rFonts w:cs="Arial"/>
                <w:lang w:bidi="en-US"/>
              </w:rPr>
            </w:pPr>
            <w:r w:rsidRPr="002D428D">
              <w:rPr>
                <w:rFonts w:cs="Arial"/>
                <w:lang w:bidi="en-US"/>
              </w:rPr>
              <w:t>60 WALL STREET</w:t>
            </w:r>
          </w:p>
          <w:p w14:paraId="38825337" w14:textId="77777777" w:rsidR="003F3297" w:rsidRPr="002D428D" w:rsidRDefault="003F3297" w:rsidP="00103A95">
            <w:pPr>
              <w:pStyle w:val="KDParagraf"/>
              <w:spacing w:before="0"/>
              <w:rPr>
                <w:rFonts w:cs="Arial"/>
                <w:lang w:bidi="en-US"/>
              </w:rPr>
            </w:pPr>
            <w:r w:rsidRPr="002D428D">
              <w:rPr>
                <w:rFonts w:cs="Arial"/>
                <w:lang w:bidi="en-US"/>
              </w:rPr>
              <w:t>UNITED STATES</w:t>
            </w:r>
          </w:p>
        </w:tc>
      </w:tr>
      <w:tr w:rsidR="002D428D" w:rsidRPr="002D428D" w14:paraId="5EBAF936" w14:textId="77777777" w:rsidTr="0022647E">
        <w:tc>
          <w:tcPr>
            <w:tcW w:w="4786" w:type="dxa"/>
            <w:shd w:val="clear" w:color="auto" w:fill="auto"/>
          </w:tcPr>
          <w:p w14:paraId="14D15BDD" w14:textId="77777777" w:rsidR="003F3297" w:rsidRPr="002D428D" w:rsidRDefault="003F3297" w:rsidP="00103A95">
            <w:pPr>
              <w:pStyle w:val="KDParagraf"/>
              <w:spacing w:before="0"/>
              <w:rPr>
                <w:rFonts w:cs="Arial"/>
                <w:lang w:bidi="en-US"/>
              </w:rPr>
            </w:pPr>
            <w:r w:rsidRPr="002D428D">
              <w:rPr>
                <w:rFonts w:cs="Arial"/>
                <w:lang w:bidi="en-US"/>
              </w:rPr>
              <w:t>FIELD 57A:</w:t>
            </w:r>
          </w:p>
          <w:p w14:paraId="3EBDDBF7" w14:textId="77777777" w:rsidR="003F3297" w:rsidRPr="002D428D" w:rsidRDefault="003F3297" w:rsidP="00103A95">
            <w:pPr>
              <w:pStyle w:val="KDParagraf"/>
              <w:spacing w:before="0"/>
              <w:rPr>
                <w:rFonts w:cs="Arial"/>
                <w:lang w:bidi="en-US"/>
              </w:rPr>
            </w:pPr>
            <w:r w:rsidRPr="002D428D">
              <w:rPr>
                <w:rFonts w:cs="Arial"/>
                <w:lang w:bidi="en-US"/>
              </w:rPr>
              <w:t>(ACC. WITH BANK)</w:t>
            </w:r>
          </w:p>
          <w:p w14:paraId="14AC72CB" w14:textId="77777777" w:rsidR="003F3297" w:rsidRPr="002D428D" w:rsidRDefault="003F3297" w:rsidP="00103A95">
            <w:pPr>
              <w:pStyle w:val="KDParagraf"/>
              <w:spacing w:before="0"/>
              <w:rPr>
                <w:rFonts w:cs="Arial"/>
                <w:lang w:bidi="en-US"/>
              </w:rPr>
            </w:pPr>
          </w:p>
        </w:tc>
        <w:tc>
          <w:tcPr>
            <w:tcW w:w="4536" w:type="dxa"/>
            <w:shd w:val="clear" w:color="auto" w:fill="auto"/>
          </w:tcPr>
          <w:p w14:paraId="36BC83F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791FEA6E"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58716B48" w14:textId="77777777" w:rsidR="003F3297" w:rsidRPr="002D428D" w:rsidRDefault="003F3297" w:rsidP="00103A95">
            <w:pPr>
              <w:pStyle w:val="KDParagraf"/>
              <w:spacing w:before="0"/>
              <w:rPr>
                <w:rFonts w:cs="Arial"/>
                <w:lang w:bidi="en-US"/>
              </w:rPr>
            </w:pPr>
            <w:r w:rsidRPr="002D428D">
              <w:rPr>
                <w:rFonts w:cs="Arial"/>
                <w:lang w:bidi="en-US"/>
              </w:rPr>
              <w:t>BANK OF SERBIA – NB BEOGRAD,</w:t>
            </w:r>
          </w:p>
          <w:p w14:paraId="122D8399"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771E4145"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572F2F8B" w14:textId="77777777" w:rsidTr="0022647E">
        <w:tc>
          <w:tcPr>
            <w:tcW w:w="4786" w:type="dxa"/>
            <w:shd w:val="clear" w:color="auto" w:fill="auto"/>
          </w:tcPr>
          <w:p w14:paraId="45F78447" w14:textId="77777777" w:rsidR="003F3297" w:rsidRPr="002D428D" w:rsidRDefault="003F3297" w:rsidP="00103A95">
            <w:pPr>
              <w:pStyle w:val="KDParagraf"/>
              <w:spacing w:before="0"/>
              <w:rPr>
                <w:rFonts w:cs="Arial"/>
                <w:lang w:bidi="en-US"/>
              </w:rPr>
            </w:pPr>
            <w:r w:rsidRPr="002D428D">
              <w:rPr>
                <w:rFonts w:cs="Arial"/>
                <w:lang w:bidi="en-US"/>
              </w:rPr>
              <w:t>FIELD 59:</w:t>
            </w:r>
          </w:p>
          <w:p w14:paraId="439A74B4" w14:textId="77777777" w:rsidR="003F3297" w:rsidRPr="002D428D" w:rsidRDefault="003F3297" w:rsidP="00103A95">
            <w:pPr>
              <w:pStyle w:val="KDParagraf"/>
              <w:spacing w:before="0"/>
              <w:rPr>
                <w:rFonts w:cs="Arial"/>
                <w:lang w:bidi="en-US"/>
              </w:rPr>
            </w:pPr>
            <w:r w:rsidRPr="002D428D">
              <w:rPr>
                <w:rFonts w:cs="Arial"/>
                <w:lang w:bidi="en-US"/>
              </w:rPr>
              <w:t>(BENEFICIARY)</w:t>
            </w:r>
          </w:p>
          <w:p w14:paraId="177C0039" w14:textId="77777777" w:rsidR="003F3297" w:rsidRPr="002D428D" w:rsidRDefault="003F3297" w:rsidP="00103A95">
            <w:pPr>
              <w:pStyle w:val="KDParagraf"/>
              <w:spacing w:before="0"/>
              <w:rPr>
                <w:rFonts w:cs="Arial"/>
                <w:lang w:bidi="en-US"/>
              </w:rPr>
            </w:pPr>
          </w:p>
        </w:tc>
        <w:tc>
          <w:tcPr>
            <w:tcW w:w="4536" w:type="dxa"/>
            <w:shd w:val="clear" w:color="auto" w:fill="auto"/>
          </w:tcPr>
          <w:p w14:paraId="0B215497"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18B6DC15"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3A25C016"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546D725"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19B88767"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3E41ED89" w14:textId="77777777" w:rsidTr="0022647E">
        <w:tc>
          <w:tcPr>
            <w:tcW w:w="4786" w:type="dxa"/>
            <w:shd w:val="clear" w:color="auto" w:fill="auto"/>
          </w:tcPr>
          <w:p w14:paraId="483FB905"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536" w:type="dxa"/>
            <w:shd w:val="clear" w:color="auto" w:fill="auto"/>
          </w:tcPr>
          <w:p w14:paraId="4FA9C045"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bl>
    <w:p w14:paraId="4E16FFD7" w14:textId="77777777" w:rsidR="00727595" w:rsidRDefault="00727595" w:rsidP="0051602B">
      <w:pPr>
        <w:pStyle w:val="KDPodnaslov2"/>
        <w:spacing w:before="0"/>
        <w:jc w:val="both"/>
        <w:rPr>
          <w:rFonts w:cs="Arial"/>
          <w:lang w:val="sr-Latn-RS"/>
        </w:rPr>
      </w:pPr>
      <w:bookmarkStart w:id="247" w:name="_Toc441651610"/>
      <w:bookmarkStart w:id="248" w:name="_Toc442559921"/>
    </w:p>
    <w:p w14:paraId="02426BC7" w14:textId="76DF3B46" w:rsidR="003F3297" w:rsidRPr="002D428D" w:rsidRDefault="0051602B" w:rsidP="0051602B">
      <w:pPr>
        <w:pStyle w:val="KDPodnaslov2"/>
        <w:spacing w:before="0"/>
        <w:jc w:val="both"/>
        <w:rPr>
          <w:rFonts w:cs="Arial"/>
          <w:lang w:val="ru-RU"/>
        </w:rPr>
      </w:pPr>
      <w:r w:rsidRPr="002D428D">
        <w:rPr>
          <w:rFonts w:cs="Arial"/>
          <w:lang w:val="sr-Latn-RS"/>
        </w:rPr>
        <w:t>6.29.</w:t>
      </w:r>
      <w:r w:rsidR="003F3297" w:rsidRPr="002D428D">
        <w:rPr>
          <w:rFonts w:cs="Arial"/>
          <w:lang w:val="ru-RU"/>
        </w:rPr>
        <w:t xml:space="preserve">Закључивање </w:t>
      </w:r>
      <w:r w:rsidR="003F3297" w:rsidRPr="002D428D">
        <w:rPr>
          <w:rFonts w:cs="Arial"/>
          <w:lang w:val="sr-Cyrl-RS"/>
        </w:rPr>
        <w:t xml:space="preserve">и ступање на снагу </w:t>
      </w:r>
      <w:r w:rsidR="003F3297" w:rsidRPr="002D428D">
        <w:rPr>
          <w:rFonts w:cs="Arial"/>
          <w:lang w:val="ru-RU"/>
        </w:rPr>
        <w:t>уговора</w:t>
      </w:r>
      <w:bookmarkEnd w:id="247"/>
      <w:bookmarkEnd w:id="248"/>
    </w:p>
    <w:p w14:paraId="492D5DF3" w14:textId="77777777" w:rsidR="003F3297" w:rsidRPr="002D428D" w:rsidRDefault="003F3297" w:rsidP="003F3297">
      <w:pPr>
        <w:spacing w:before="0"/>
        <w:rPr>
          <w:rFonts w:cs="Arial"/>
          <w:lang w:val="ru-RU"/>
        </w:rPr>
      </w:pPr>
      <w:r w:rsidRPr="002D428D">
        <w:rPr>
          <w:rFonts w:cs="Arial"/>
          <w:lang w:val="ru-RU"/>
        </w:rPr>
        <w:t xml:space="preserve">Наручилац ће доставити уговор о јавној набавци понуђачу којем је додељен уговор у року од </w:t>
      </w:r>
      <w:r w:rsidRPr="002D428D">
        <w:rPr>
          <w:rFonts w:cs="Arial"/>
          <w:lang w:val="sr-Cyrl-RS"/>
        </w:rPr>
        <w:t>8(</w:t>
      </w:r>
      <w:r w:rsidRPr="002D428D">
        <w:rPr>
          <w:rFonts w:cs="Arial"/>
          <w:lang w:val="ru-RU"/>
        </w:rPr>
        <w:t>осам</w:t>
      </w:r>
      <w:r w:rsidRPr="002D428D">
        <w:rPr>
          <w:rFonts w:cs="Arial"/>
          <w:lang w:val="sr-Cyrl-RS"/>
        </w:rPr>
        <w:t>)</w:t>
      </w:r>
      <w:r w:rsidRPr="002D428D">
        <w:rPr>
          <w:rFonts w:cs="Arial"/>
          <w:lang w:val="ru-RU"/>
        </w:rPr>
        <w:t xml:space="preserve"> дана од протека рока за подношење захтева за заштиту права.</w:t>
      </w:r>
    </w:p>
    <w:p w14:paraId="6C7A1702" w14:textId="65E48A19" w:rsidR="003F3297" w:rsidRPr="002D428D" w:rsidRDefault="003F3297" w:rsidP="003F3297">
      <w:pPr>
        <w:spacing w:before="0"/>
        <w:rPr>
          <w:rFonts w:cs="Arial"/>
          <w:lang w:val="ru-RU"/>
        </w:rPr>
      </w:pPr>
      <w:r w:rsidRPr="002D428D">
        <w:rPr>
          <w:rFonts w:cs="Arial"/>
          <w:lang w:val="ru-RU"/>
        </w:rPr>
        <w:t xml:space="preserve">Понуђач којем буде додељен уговор, обавезан је да у </w:t>
      </w:r>
      <w:r w:rsidR="00FC2FFF">
        <w:rPr>
          <w:rFonts w:cs="Arial"/>
          <w:lang w:val="ru-RU"/>
        </w:rPr>
        <w:t>тренутку</w:t>
      </w:r>
      <w:r w:rsidRPr="002D428D">
        <w:rPr>
          <w:rFonts w:cs="Arial"/>
          <w:lang w:val="ru-RU"/>
        </w:rPr>
        <w:t xml:space="preserve"> закључења уговора достави </w:t>
      </w:r>
      <w:r w:rsidR="009C0203" w:rsidRPr="002D428D">
        <w:rPr>
          <w:rFonts w:cs="Arial"/>
          <w:lang w:val="ru-RU"/>
        </w:rPr>
        <w:t>меницу</w:t>
      </w:r>
      <w:r w:rsidRPr="002D428D">
        <w:rPr>
          <w:rFonts w:cs="Arial"/>
          <w:lang w:val="ru-RU"/>
        </w:rPr>
        <w:t xml:space="preserve"> за добро извршење посла</w:t>
      </w:r>
      <w:r w:rsidRPr="002D428D">
        <w:rPr>
          <w:rFonts w:cs="Arial"/>
          <w:lang w:val="sr-Cyrl-CS"/>
        </w:rPr>
        <w:t>.</w:t>
      </w:r>
    </w:p>
    <w:p w14:paraId="22D18F81" w14:textId="4F6AE1F4" w:rsidR="003F3297" w:rsidRPr="002D428D" w:rsidRDefault="003F3297" w:rsidP="003F3297">
      <w:pPr>
        <w:spacing w:before="0"/>
        <w:rPr>
          <w:rFonts w:cs="Arial"/>
          <w:lang w:val="ru-RU"/>
        </w:rPr>
      </w:pPr>
      <w:r w:rsidRPr="002D428D">
        <w:rPr>
          <w:rFonts w:cs="Arial"/>
          <w:lang w:val="ru-RU"/>
        </w:rPr>
        <w:t xml:space="preserve">Ако понуђач којем је додељен уговор одбије да потпише уговор или уговор не потпише у року од </w:t>
      </w:r>
      <w:r w:rsidR="00322F9B" w:rsidRPr="002D428D">
        <w:rPr>
          <w:rFonts w:cs="Arial"/>
          <w:lang w:val="ru-RU"/>
        </w:rPr>
        <w:t>7</w:t>
      </w:r>
      <w:r w:rsidRPr="002D428D">
        <w:rPr>
          <w:rFonts w:cs="Arial"/>
          <w:lang w:val="ru-RU"/>
        </w:rPr>
        <w:t xml:space="preserve"> дана, Наручилац може закључити са првим следећим најповољнијим понуђачем.</w:t>
      </w:r>
    </w:p>
    <w:p w14:paraId="78562441" w14:textId="5CEC59A3" w:rsidR="003F3297" w:rsidRPr="002D428D" w:rsidRDefault="003F3297" w:rsidP="003F3297">
      <w:pPr>
        <w:spacing w:before="0"/>
        <w:rPr>
          <w:rFonts w:cs="Arial"/>
          <w:lang w:val="ru-RU"/>
        </w:rPr>
      </w:pPr>
      <w:r w:rsidRPr="002D428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2D428D" w:rsidRDefault="00B278F7" w:rsidP="0051602B">
      <w:pPr>
        <w:pStyle w:val="KDPodnaslov2"/>
        <w:spacing w:before="0"/>
        <w:jc w:val="both"/>
        <w:rPr>
          <w:rFonts w:cs="Arial"/>
          <w:lang w:val="ru-RU"/>
        </w:rPr>
      </w:pPr>
      <w:bookmarkStart w:id="249" w:name="_Toc441651611"/>
      <w:bookmarkStart w:id="250" w:name="_Toc442559922"/>
    </w:p>
    <w:p w14:paraId="1BB9BB0A" w14:textId="6CF1DD32" w:rsidR="003F3297" w:rsidRPr="002D428D" w:rsidRDefault="0051602B" w:rsidP="0051602B">
      <w:pPr>
        <w:pStyle w:val="KDPodnaslov2"/>
        <w:spacing w:before="0"/>
        <w:jc w:val="both"/>
        <w:rPr>
          <w:rFonts w:cs="Arial"/>
          <w:lang w:val="ru-RU"/>
        </w:rPr>
      </w:pPr>
      <w:r w:rsidRPr="002D428D">
        <w:rPr>
          <w:rFonts w:cs="Arial"/>
          <w:lang w:val="ru-RU"/>
        </w:rPr>
        <w:t>6.30.</w:t>
      </w:r>
      <w:r w:rsidR="003F3297" w:rsidRPr="002D428D">
        <w:rPr>
          <w:rFonts w:cs="Arial"/>
          <w:lang w:val="ru-RU"/>
        </w:rPr>
        <w:t>Измене током трајања уговора</w:t>
      </w:r>
      <w:bookmarkEnd w:id="249"/>
      <w:bookmarkEnd w:id="250"/>
    </w:p>
    <w:p w14:paraId="3F4937FD" w14:textId="77777777" w:rsidR="003F3297" w:rsidRPr="002D428D" w:rsidRDefault="003F3297" w:rsidP="003F3297">
      <w:pPr>
        <w:spacing w:before="0"/>
        <w:rPr>
          <w:rFonts w:cs="Arial"/>
          <w:lang w:val="ru-RU" w:eastAsia="sr-Latn-CS"/>
        </w:rPr>
      </w:pPr>
      <w:r w:rsidRPr="002D428D">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2D428D" w:rsidRDefault="003F3297" w:rsidP="003F3297">
      <w:pPr>
        <w:spacing w:before="0"/>
        <w:rPr>
          <w:rFonts w:cs="Arial"/>
          <w:lang w:val="ru-RU" w:eastAsia="sr-Latn-CS"/>
        </w:rPr>
      </w:pPr>
      <w:r w:rsidRPr="002D428D">
        <w:rPr>
          <w:rFonts w:cs="Arial"/>
          <w:lang w:val="ru-RU" w:eastAsia="sr-Latn-CS"/>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2D428D" w:rsidRDefault="003F3297" w:rsidP="003F3297">
      <w:pPr>
        <w:rPr>
          <w:rFonts w:cs="Arial"/>
          <w:lang w:val="ru-RU"/>
        </w:rPr>
      </w:pPr>
    </w:p>
    <w:p w14:paraId="3CC583DA" w14:textId="77777777" w:rsidR="003F3297" w:rsidRPr="002D428D" w:rsidRDefault="003F3297" w:rsidP="003F3297">
      <w:pPr>
        <w:spacing w:before="0"/>
        <w:rPr>
          <w:rFonts w:cs="Arial"/>
          <w:lang w:val="ru-RU" w:eastAsia="sr-Latn-CS"/>
        </w:rPr>
      </w:pPr>
    </w:p>
    <w:p w14:paraId="1DBABD20" w14:textId="77777777" w:rsidR="00922EDB" w:rsidRPr="002D428D" w:rsidRDefault="00922EDB" w:rsidP="00922EDB">
      <w:pPr>
        <w:spacing w:before="0"/>
        <w:rPr>
          <w:rFonts w:cs="Arial"/>
          <w:lang w:val="ru-RU" w:eastAsia="sr-Latn-CS"/>
        </w:rPr>
      </w:pPr>
    </w:p>
    <w:p w14:paraId="6805BFFD" w14:textId="77777777" w:rsidR="0008263C" w:rsidRPr="002D428D" w:rsidRDefault="0008263C" w:rsidP="00922EDB">
      <w:pPr>
        <w:spacing w:before="0"/>
        <w:rPr>
          <w:rFonts w:cs="Arial"/>
          <w:lang w:val="ru-RU" w:eastAsia="sr-Latn-CS"/>
        </w:rPr>
      </w:pPr>
    </w:p>
    <w:p w14:paraId="6BF04781" w14:textId="77777777" w:rsidR="003854C0" w:rsidRDefault="003854C0" w:rsidP="00882818">
      <w:pPr>
        <w:spacing w:before="0"/>
        <w:rPr>
          <w:rFonts w:cs="Arial"/>
          <w:lang w:val="ru-RU" w:eastAsia="sr-Latn-CS"/>
        </w:rPr>
      </w:pPr>
    </w:p>
    <w:p w14:paraId="0F8F6D20" w14:textId="77777777" w:rsidR="008811A4" w:rsidRDefault="008811A4" w:rsidP="00882818">
      <w:pPr>
        <w:spacing w:before="0"/>
        <w:rPr>
          <w:rFonts w:cs="Arial"/>
          <w:lang w:val="ru-RU" w:eastAsia="sr-Latn-CS"/>
        </w:rPr>
      </w:pPr>
    </w:p>
    <w:p w14:paraId="0C5A22E5" w14:textId="77777777" w:rsidR="008811A4" w:rsidRDefault="008811A4" w:rsidP="00882818">
      <w:pPr>
        <w:spacing w:before="0"/>
        <w:rPr>
          <w:rFonts w:cs="Arial"/>
          <w:lang w:val="ru-RU" w:eastAsia="sr-Latn-CS"/>
        </w:rPr>
      </w:pPr>
    </w:p>
    <w:p w14:paraId="78F95C7E" w14:textId="77777777" w:rsidR="008811A4" w:rsidRDefault="008811A4" w:rsidP="00882818">
      <w:pPr>
        <w:spacing w:before="0"/>
        <w:rPr>
          <w:rFonts w:cs="Arial"/>
          <w:lang w:val="ru-RU" w:eastAsia="sr-Latn-CS"/>
        </w:rPr>
      </w:pPr>
    </w:p>
    <w:p w14:paraId="115E3B8C" w14:textId="77777777" w:rsidR="008811A4" w:rsidRPr="002D428D" w:rsidRDefault="008811A4" w:rsidP="00882818">
      <w:pPr>
        <w:spacing w:before="0"/>
        <w:rPr>
          <w:rFonts w:cs="Arial"/>
          <w:lang w:val="ru-RU" w:eastAsia="sr-Latn-CS"/>
        </w:rPr>
      </w:pPr>
    </w:p>
    <w:p w14:paraId="7BF41E6A" w14:textId="77777777" w:rsidR="003854C0" w:rsidRPr="002D428D" w:rsidRDefault="003854C0" w:rsidP="00882818">
      <w:pPr>
        <w:spacing w:before="0"/>
        <w:rPr>
          <w:rFonts w:cs="Arial"/>
          <w:lang w:val="ru-RU" w:eastAsia="sr-Latn-CS"/>
        </w:rPr>
      </w:pPr>
    </w:p>
    <w:p w14:paraId="5F3FC0C4" w14:textId="77777777" w:rsidR="003854C0" w:rsidRPr="002D428D" w:rsidRDefault="003854C0" w:rsidP="00882818">
      <w:pPr>
        <w:spacing w:before="0"/>
        <w:rPr>
          <w:rFonts w:cs="Arial"/>
          <w:lang w:val="ru-RU" w:eastAsia="sr-Latn-CS"/>
        </w:rPr>
      </w:pPr>
    </w:p>
    <w:p w14:paraId="539B885F" w14:textId="77777777" w:rsidR="003854C0" w:rsidRPr="002D428D" w:rsidRDefault="003854C0" w:rsidP="00882818">
      <w:pPr>
        <w:spacing w:before="0"/>
        <w:rPr>
          <w:rFonts w:cs="Arial"/>
          <w:lang w:val="ru-RU" w:eastAsia="sr-Latn-CS"/>
        </w:rPr>
      </w:pPr>
    </w:p>
    <w:p w14:paraId="10CB90C9" w14:textId="77777777" w:rsidR="003854C0" w:rsidRPr="002D428D" w:rsidRDefault="003854C0" w:rsidP="00882818">
      <w:pPr>
        <w:spacing w:before="0"/>
        <w:rPr>
          <w:rFonts w:cs="Arial"/>
          <w:lang w:val="ru-RU" w:eastAsia="sr-Latn-CS"/>
        </w:rPr>
      </w:pPr>
    </w:p>
    <w:p w14:paraId="6C7E348D" w14:textId="77777777" w:rsidR="003854C0" w:rsidRPr="002D428D" w:rsidRDefault="003854C0" w:rsidP="00882818">
      <w:pPr>
        <w:spacing w:before="0"/>
        <w:rPr>
          <w:rFonts w:cs="Arial"/>
          <w:lang w:val="ru-RU" w:eastAsia="sr-Latn-CS"/>
        </w:rPr>
      </w:pPr>
    </w:p>
    <w:p w14:paraId="40B2F4A4" w14:textId="77777777" w:rsidR="003854C0" w:rsidRPr="002D428D" w:rsidRDefault="003854C0" w:rsidP="00882818">
      <w:pPr>
        <w:spacing w:before="0"/>
        <w:rPr>
          <w:rFonts w:cs="Arial"/>
          <w:lang w:val="ru-RU" w:eastAsia="sr-Latn-CS"/>
        </w:rPr>
      </w:pPr>
    </w:p>
    <w:p w14:paraId="5DD12780" w14:textId="77777777" w:rsidR="00FD1B53" w:rsidRPr="002D428D" w:rsidRDefault="00FD1B53" w:rsidP="00882818">
      <w:pPr>
        <w:spacing w:before="0"/>
        <w:rPr>
          <w:rFonts w:cs="Arial"/>
          <w:lang w:val="ru-RU" w:eastAsia="sr-Latn-CS"/>
        </w:rPr>
      </w:pPr>
    </w:p>
    <w:p w14:paraId="428F30C9" w14:textId="77777777" w:rsidR="009E45DF" w:rsidRPr="002D428D" w:rsidRDefault="009E45DF" w:rsidP="00882818">
      <w:pPr>
        <w:spacing w:before="0"/>
        <w:rPr>
          <w:rFonts w:cs="Arial"/>
          <w:lang w:val="ru-RU" w:eastAsia="sr-Latn-CS"/>
        </w:rPr>
      </w:pPr>
    </w:p>
    <w:p w14:paraId="0A4F57C7" w14:textId="77777777" w:rsidR="009E45DF" w:rsidRPr="002D428D" w:rsidRDefault="009E45DF" w:rsidP="00882818">
      <w:pPr>
        <w:spacing w:before="0"/>
        <w:rPr>
          <w:rFonts w:cs="Arial"/>
          <w:lang w:val="ru-RU" w:eastAsia="sr-Latn-CS"/>
        </w:rPr>
      </w:pPr>
    </w:p>
    <w:p w14:paraId="20E72F15" w14:textId="77777777" w:rsidR="009E45DF" w:rsidRPr="002D428D" w:rsidRDefault="009E45DF" w:rsidP="00882818">
      <w:pPr>
        <w:spacing w:before="0"/>
        <w:rPr>
          <w:rFonts w:cs="Arial"/>
          <w:lang w:val="ru-RU" w:eastAsia="sr-Latn-CS"/>
        </w:rPr>
      </w:pPr>
    </w:p>
    <w:p w14:paraId="6005FE89" w14:textId="77777777" w:rsidR="009E45DF" w:rsidRDefault="009E45DF" w:rsidP="00882818">
      <w:pPr>
        <w:spacing w:before="0"/>
        <w:rPr>
          <w:rFonts w:cs="Arial"/>
          <w:lang w:val="ru-RU" w:eastAsia="sr-Latn-CS"/>
        </w:rPr>
      </w:pPr>
    </w:p>
    <w:p w14:paraId="2F1322D3" w14:textId="77777777" w:rsidR="00171837" w:rsidRDefault="00171837" w:rsidP="00882818">
      <w:pPr>
        <w:spacing w:before="0"/>
        <w:rPr>
          <w:rFonts w:cs="Arial"/>
          <w:lang w:val="ru-RU" w:eastAsia="sr-Latn-CS"/>
        </w:rPr>
      </w:pPr>
    </w:p>
    <w:p w14:paraId="0C2BC0A9" w14:textId="77777777" w:rsidR="00171837" w:rsidRDefault="00171837" w:rsidP="00882818">
      <w:pPr>
        <w:spacing w:before="0"/>
        <w:rPr>
          <w:rFonts w:cs="Arial"/>
          <w:lang w:val="ru-RU" w:eastAsia="sr-Latn-CS"/>
        </w:rPr>
      </w:pPr>
    </w:p>
    <w:p w14:paraId="058ADC3B" w14:textId="77777777" w:rsidR="00171837" w:rsidRDefault="00171837" w:rsidP="00882818">
      <w:pPr>
        <w:spacing w:before="0"/>
        <w:rPr>
          <w:rFonts w:cs="Arial"/>
          <w:lang w:val="ru-RU" w:eastAsia="sr-Latn-CS"/>
        </w:rPr>
      </w:pPr>
    </w:p>
    <w:p w14:paraId="3B2F65D4" w14:textId="77777777" w:rsidR="00171837" w:rsidRDefault="00171837" w:rsidP="00882818">
      <w:pPr>
        <w:spacing w:before="0"/>
        <w:rPr>
          <w:rFonts w:cs="Arial"/>
          <w:lang w:val="ru-RU" w:eastAsia="sr-Latn-CS"/>
        </w:rPr>
      </w:pPr>
    </w:p>
    <w:p w14:paraId="246237CE" w14:textId="77777777" w:rsidR="00171837" w:rsidRDefault="00171837" w:rsidP="00882818">
      <w:pPr>
        <w:spacing w:before="0"/>
        <w:rPr>
          <w:rFonts w:cs="Arial"/>
          <w:lang w:val="ru-RU" w:eastAsia="sr-Latn-CS"/>
        </w:rPr>
      </w:pPr>
    </w:p>
    <w:p w14:paraId="67039FBE" w14:textId="77777777" w:rsidR="00171837" w:rsidRDefault="00171837" w:rsidP="00882818">
      <w:pPr>
        <w:spacing w:before="0"/>
        <w:rPr>
          <w:rFonts w:cs="Arial"/>
          <w:lang w:val="ru-RU" w:eastAsia="sr-Latn-CS"/>
        </w:rPr>
      </w:pPr>
    </w:p>
    <w:p w14:paraId="111427EC" w14:textId="77777777" w:rsidR="00171837" w:rsidRDefault="00171837" w:rsidP="00882818">
      <w:pPr>
        <w:spacing w:before="0"/>
        <w:rPr>
          <w:rFonts w:cs="Arial"/>
          <w:lang w:val="ru-RU" w:eastAsia="sr-Latn-CS"/>
        </w:rPr>
      </w:pPr>
    </w:p>
    <w:p w14:paraId="4D4C51CA" w14:textId="77777777" w:rsidR="00171837" w:rsidRDefault="00171837" w:rsidP="00882818">
      <w:pPr>
        <w:spacing w:before="0"/>
        <w:rPr>
          <w:rFonts w:cs="Arial"/>
          <w:lang w:val="ru-RU" w:eastAsia="sr-Latn-CS"/>
        </w:rPr>
      </w:pPr>
    </w:p>
    <w:p w14:paraId="03EA900C" w14:textId="77777777" w:rsidR="00171837" w:rsidRDefault="00171837" w:rsidP="00882818">
      <w:pPr>
        <w:spacing w:before="0"/>
        <w:rPr>
          <w:rFonts w:cs="Arial"/>
          <w:lang w:val="ru-RU" w:eastAsia="sr-Latn-CS"/>
        </w:rPr>
      </w:pPr>
    </w:p>
    <w:p w14:paraId="58A4D1C8" w14:textId="77777777" w:rsidR="00171837" w:rsidRDefault="00171837" w:rsidP="00882818">
      <w:pPr>
        <w:spacing w:before="0"/>
        <w:rPr>
          <w:rFonts w:cs="Arial"/>
          <w:lang w:val="ru-RU" w:eastAsia="sr-Latn-CS"/>
        </w:rPr>
      </w:pPr>
    </w:p>
    <w:p w14:paraId="4610D30D" w14:textId="77777777" w:rsidR="00171837" w:rsidRDefault="00171837" w:rsidP="00882818">
      <w:pPr>
        <w:spacing w:before="0"/>
        <w:rPr>
          <w:rFonts w:cs="Arial"/>
          <w:lang w:val="ru-RU" w:eastAsia="sr-Latn-CS"/>
        </w:rPr>
      </w:pPr>
    </w:p>
    <w:p w14:paraId="0E7D7B0F" w14:textId="77777777" w:rsidR="00171837" w:rsidRDefault="00171837" w:rsidP="00882818">
      <w:pPr>
        <w:spacing w:before="0"/>
        <w:rPr>
          <w:rFonts w:cs="Arial"/>
          <w:lang w:val="ru-RU" w:eastAsia="sr-Latn-CS"/>
        </w:rPr>
      </w:pPr>
    </w:p>
    <w:p w14:paraId="7EE6A00C" w14:textId="77777777" w:rsidR="00171837" w:rsidRDefault="00171837" w:rsidP="00882818">
      <w:pPr>
        <w:spacing w:before="0"/>
        <w:rPr>
          <w:rFonts w:cs="Arial"/>
          <w:lang w:val="ru-RU" w:eastAsia="sr-Latn-CS"/>
        </w:rPr>
      </w:pPr>
    </w:p>
    <w:p w14:paraId="7096F600" w14:textId="77777777" w:rsidR="00171837" w:rsidRDefault="00171837" w:rsidP="00882818">
      <w:pPr>
        <w:spacing w:before="0"/>
        <w:rPr>
          <w:rFonts w:cs="Arial"/>
          <w:lang w:val="ru-RU" w:eastAsia="sr-Latn-CS"/>
        </w:rPr>
      </w:pPr>
    </w:p>
    <w:p w14:paraId="6A6851C3" w14:textId="77777777" w:rsidR="00171837" w:rsidRDefault="00171837" w:rsidP="00882818">
      <w:pPr>
        <w:spacing w:before="0"/>
        <w:rPr>
          <w:rFonts w:cs="Arial"/>
          <w:lang w:val="ru-RU" w:eastAsia="sr-Latn-CS"/>
        </w:rPr>
      </w:pPr>
    </w:p>
    <w:p w14:paraId="3F15981B" w14:textId="77777777" w:rsidR="00171837" w:rsidRDefault="00171837" w:rsidP="00882818">
      <w:pPr>
        <w:spacing w:before="0"/>
        <w:rPr>
          <w:rFonts w:cs="Arial"/>
          <w:lang w:val="ru-RU" w:eastAsia="sr-Latn-CS"/>
        </w:rPr>
      </w:pPr>
    </w:p>
    <w:p w14:paraId="3A791DB9" w14:textId="77777777" w:rsidR="00171837" w:rsidRDefault="00171837" w:rsidP="00882818">
      <w:pPr>
        <w:spacing w:before="0"/>
        <w:rPr>
          <w:rFonts w:cs="Arial"/>
          <w:lang w:val="ru-RU" w:eastAsia="sr-Latn-CS"/>
        </w:rPr>
      </w:pPr>
    </w:p>
    <w:p w14:paraId="53761AD9" w14:textId="77777777" w:rsidR="00171837" w:rsidRDefault="00171837" w:rsidP="00882818">
      <w:pPr>
        <w:spacing w:before="0"/>
        <w:rPr>
          <w:rFonts w:cs="Arial"/>
          <w:lang w:val="ru-RU" w:eastAsia="sr-Latn-CS"/>
        </w:rPr>
      </w:pPr>
    </w:p>
    <w:p w14:paraId="74F0CC19" w14:textId="77777777" w:rsidR="00171837" w:rsidRDefault="00171837" w:rsidP="00882818">
      <w:pPr>
        <w:spacing w:before="0"/>
        <w:rPr>
          <w:rFonts w:cs="Arial"/>
          <w:lang w:val="ru-RU" w:eastAsia="sr-Latn-CS"/>
        </w:rPr>
      </w:pPr>
    </w:p>
    <w:p w14:paraId="54D2D00B" w14:textId="77777777" w:rsidR="00171837" w:rsidRDefault="00171837" w:rsidP="00882818">
      <w:pPr>
        <w:spacing w:before="0"/>
        <w:rPr>
          <w:rFonts w:cs="Arial"/>
          <w:lang w:val="ru-RU" w:eastAsia="sr-Latn-CS"/>
        </w:rPr>
      </w:pPr>
    </w:p>
    <w:p w14:paraId="368424AB" w14:textId="77777777" w:rsidR="00171837" w:rsidRDefault="00171837" w:rsidP="00882818">
      <w:pPr>
        <w:spacing w:before="0"/>
        <w:rPr>
          <w:rFonts w:cs="Arial"/>
          <w:lang w:val="ru-RU" w:eastAsia="sr-Latn-CS"/>
        </w:rPr>
      </w:pPr>
    </w:p>
    <w:p w14:paraId="067F7277" w14:textId="77777777" w:rsidR="00171837" w:rsidRDefault="00171837" w:rsidP="00882818">
      <w:pPr>
        <w:spacing w:before="0"/>
        <w:rPr>
          <w:rFonts w:cs="Arial"/>
          <w:lang w:val="ru-RU" w:eastAsia="sr-Latn-CS"/>
        </w:rPr>
      </w:pPr>
    </w:p>
    <w:p w14:paraId="6256F780" w14:textId="77777777" w:rsidR="00171837" w:rsidRDefault="00171837" w:rsidP="00882818">
      <w:pPr>
        <w:spacing w:before="0"/>
        <w:rPr>
          <w:rFonts w:cs="Arial"/>
          <w:lang w:val="ru-RU" w:eastAsia="sr-Latn-CS"/>
        </w:rPr>
      </w:pPr>
    </w:p>
    <w:p w14:paraId="3D61D326" w14:textId="77777777" w:rsidR="00171837" w:rsidRDefault="00171837" w:rsidP="00882818">
      <w:pPr>
        <w:spacing w:before="0"/>
        <w:rPr>
          <w:rFonts w:cs="Arial"/>
          <w:lang w:val="ru-RU" w:eastAsia="sr-Latn-CS"/>
        </w:rPr>
      </w:pPr>
    </w:p>
    <w:p w14:paraId="6CEE36FD" w14:textId="77777777" w:rsidR="00171837" w:rsidRDefault="00171837" w:rsidP="00882818">
      <w:pPr>
        <w:spacing w:before="0"/>
        <w:rPr>
          <w:rFonts w:cs="Arial"/>
          <w:lang w:val="ru-RU" w:eastAsia="sr-Latn-CS"/>
        </w:rPr>
      </w:pPr>
    </w:p>
    <w:p w14:paraId="09C06E1E" w14:textId="77777777" w:rsidR="00171837" w:rsidRDefault="00171837" w:rsidP="00882818">
      <w:pPr>
        <w:spacing w:before="0"/>
        <w:rPr>
          <w:rFonts w:cs="Arial"/>
          <w:lang w:val="ru-RU" w:eastAsia="sr-Latn-CS"/>
        </w:rPr>
      </w:pPr>
    </w:p>
    <w:p w14:paraId="364D1F16" w14:textId="77777777" w:rsidR="00171837" w:rsidRDefault="00171837" w:rsidP="00882818">
      <w:pPr>
        <w:spacing w:before="0"/>
        <w:rPr>
          <w:rFonts w:cs="Arial"/>
          <w:lang w:val="ru-RU" w:eastAsia="sr-Latn-CS"/>
        </w:rPr>
      </w:pPr>
    </w:p>
    <w:p w14:paraId="47AE4C95" w14:textId="77777777" w:rsidR="00171837" w:rsidRDefault="00171837" w:rsidP="00882818">
      <w:pPr>
        <w:spacing w:before="0"/>
        <w:rPr>
          <w:rFonts w:cs="Arial"/>
          <w:lang w:val="ru-RU" w:eastAsia="sr-Latn-CS"/>
        </w:rPr>
      </w:pPr>
    </w:p>
    <w:p w14:paraId="04BCD5CF" w14:textId="77777777" w:rsidR="00171837" w:rsidRDefault="00171837" w:rsidP="00882818">
      <w:pPr>
        <w:spacing w:before="0"/>
        <w:rPr>
          <w:rFonts w:cs="Arial"/>
          <w:lang w:val="ru-RU" w:eastAsia="sr-Latn-CS"/>
        </w:rPr>
      </w:pPr>
    </w:p>
    <w:p w14:paraId="5B632C55" w14:textId="77777777" w:rsidR="00171837" w:rsidRDefault="00171837" w:rsidP="00882818">
      <w:pPr>
        <w:spacing w:before="0"/>
        <w:rPr>
          <w:rFonts w:cs="Arial"/>
          <w:lang w:val="ru-RU" w:eastAsia="sr-Latn-CS"/>
        </w:rPr>
      </w:pPr>
    </w:p>
    <w:p w14:paraId="06A89352" w14:textId="77777777" w:rsidR="00171837" w:rsidRDefault="00171837" w:rsidP="00882818">
      <w:pPr>
        <w:spacing w:before="0"/>
        <w:rPr>
          <w:rFonts w:cs="Arial"/>
          <w:lang w:val="ru-RU" w:eastAsia="sr-Latn-CS"/>
        </w:rPr>
      </w:pPr>
    </w:p>
    <w:p w14:paraId="0C286D7C" w14:textId="77777777" w:rsidR="00171837" w:rsidRDefault="00171837" w:rsidP="00882818">
      <w:pPr>
        <w:spacing w:before="0"/>
        <w:rPr>
          <w:rFonts w:cs="Arial"/>
          <w:lang w:val="ru-RU" w:eastAsia="sr-Latn-CS"/>
        </w:rPr>
      </w:pPr>
    </w:p>
    <w:p w14:paraId="05FCE679" w14:textId="77777777" w:rsidR="00171837" w:rsidRDefault="00171837" w:rsidP="00882818">
      <w:pPr>
        <w:spacing w:before="0"/>
        <w:rPr>
          <w:rFonts w:cs="Arial"/>
          <w:lang w:val="ru-RU" w:eastAsia="sr-Latn-CS"/>
        </w:rPr>
      </w:pPr>
    </w:p>
    <w:p w14:paraId="52225AD1" w14:textId="77777777" w:rsidR="00171837" w:rsidRDefault="00171837" w:rsidP="00882818">
      <w:pPr>
        <w:spacing w:before="0"/>
        <w:rPr>
          <w:rFonts w:cs="Arial"/>
          <w:lang w:val="ru-RU" w:eastAsia="sr-Latn-CS"/>
        </w:rPr>
      </w:pPr>
    </w:p>
    <w:p w14:paraId="0B02D9DF" w14:textId="77777777" w:rsidR="00171837" w:rsidRDefault="00171837" w:rsidP="00882818">
      <w:pPr>
        <w:spacing w:before="0"/>
        <w:rPr>
          <w:rFonts w:cs="Arial"/>
          <w:lang w:val="ru-RU" w:eastAsia="sr-Latn-CS"/>
        </w:rPr>
      </w:pPr>
    </w:p>
    <w:p w14:paraId="076D009B" w14:textId="77777777" w:rsidR="00171837" w:rsidRDefault="00171837" w:rsidP="00882818">
      <w:pPr>
        <w:spacing w:before="0"/>
        <w:rPr>
          <w:rFonts w:cs="Arial"/>
          <w:lang w:val="ru-RU" w:eastAsia="sr-Latn-CS"/>
        </w:rPr>
      </w:pPr>
    </w:p>
    <w:p w14:paraId="7BBCDD72" w14:textId="77777777" w:rsidR="00171837" w:rsidRDefault="00171837" w:rsidP="00882818">
      <w:pPr>
        <w:spacing w:before="0"/>
        <w:rPr>
          <w:rFonts w:cs="Arial"/>
          <w:lang w:val="ru-RU" w:eastAsia="sr-Latn-CS"/>
        </w:rPr>
      </w:pPr>
    </w:p>
    <w:p w14:paraId="491002BD" w14:textId="77777777" w:rsidR="00010651" w:rsidRDefault="00010651" w:rsidP="00882818">
      <w:pPr>
        <w:spacing w:before="0"/>
        <w:rPr>
          <w:rFonts w:cs="Arial"/>
          <w:lang w:val="ru-RU" w:eastAsia="sr-Latn-CS"/>
        </w:rPr>
      </w:pPr>
    </w:p>
    <w:p w14:paraId="0645F976" w14:textId="77777777" w:rsidR="00010651" w:rsidRDefault="00010651" w:rsidP="00882818">
      <w:pPr>
        <w:spacing w:before="0"/>
        <w:rPr>
          <w:rFonts w:cs="Arial"/>
          <w:lang w:val="ru-RU" w:eastAsia="sr-Latn-CS"/>
        </w:rPr>
      </w:pPr>
    </w:p>
    <w:p w14:paraId="457FD8EB" w14:textId="77777777" w:rsidR="00010651" w:rsidRDefault="00010651" w:rsidP="00882818">
      <w:pPr>
        <w:spacing w:before="0"/>
        <w:rPr>
          <w:rFonts w:cs="Arial"/>
          <w:lang w:val="ru-RU" w:eastAsia="sr-Latn-CS"/>
        </w:rPr>
      </w:pPr>
    </w:p>
    <w:p w14:paraId="54B179EC" w14:textId="77777777" w:rsidR="00010651" w:rsidRDefault="00010651" w:rsidP="00882818">
      <w:pPr>
        <w:spacing w:before="0"/>
        <w:rPr>
          <w:rFonts w:cs="Arial"/>
          <w:lang w:val="ru-RU" w:eastAsia="sr-Latn-CS"/>
        </w:rPr>
      </w:pPr>
    </w:p>
    <w:p w14:paraId="379F48AC" w14:textId="77777777" w:rsidR="00010651" w:rsidRDefault="00010651" w:rsidP="00882818">
      <w:pPr>
        <w:spacing w:before="0"/>
        <w:rPr>
          <w:rFonts w:cs="Arial"/>
          <w:lang w:val="ru-RU" w:eastAsia="sr-Latn-CS"/>
        </w:rPr>
      </w:pPr>
    </w:p>
    <w:p w14:paraId="74B3C493" w14:textId="77777777" w:rsidR="00010651" w:rsidRDefault="00010651" w:rsidP="00882818">
      <w:pPr>
        <w:spacing w:before="0"/>
        <w:rPr>
          <w:rFonts w:cs="Arial"/>
          <w:lang w:val="ru-RU" w:eastAsia="sr-Latn-CS"/>
        </w:rPr>
      </w:pPr>
    </w:p>
    <w:p w14:paraId="2F89304B" w14:textId="77777777" w:rsidR="00010651" w:rsidRDefault="00010651" w:rsidP="00882818">
      <w:pPr>
        <w:spacing w:before="0"/>
        <w:rPr>
          <w:rFonts w:cs="Arial"/>
          <w:lang w:val="ru-RU" w:eastAsia="sr-Latn-CS"/>
        </w:rPr>
      </w:pPr>
    </w:p>
    <w:p w14:paraId="178865E3" w14:textId="77777777" w:rsidR="00171837" w:rsidRDefault="00171837" w:rsidP="00882818">
      <w:pPr>
        <w:spacing w:before="0"/>
        <w:rPr>
          <w:rFonts w:cs="Arial"/>
          <w:lang w:val="ru-RU" w:eastAsia="sr-Latn-CS"/>
        </w:rPr>
      </w:pPr>
    </w:p>
    <w:p w14:paraId="66B97886" w14:textId="77777777" w:rsidR="00171837" w:rsidRDefault="00171837" w:rsidP="00882818">
      <w:pPr>
        <w:spacing w:before="0"/>
        <w:rPr>
          <w:rFonts w:cs="Arial"/>
          <w:lang w:val="ru-RU" w:eastAsia="sr-Latn-CS"/>
        </w:rPr>
      </w:pPr>
    </w:p>
    <w:p w14:paraId="74519C52" w14:textId="77777777" w:rsidR="00171837" w:rsidRDefault="00171837" w:rsidP="00882818">
      <w:pPr>
        <w:spacing w:before="0"/>
        <w:rPr>
          <w:rFonts w:cs="Arial"/>
          <w:lang w:val="ru-RU" w:eastAsia="sr-Latn-CS"/>
        </w:rPr>
      </w:pPr>
    </w:p>
    <w:p w14:paraId="79E6E85A" w14:textId="77777777" w:rsidR="00171837" w:rsidRDefault="00171837" w:rsidP="00882818">
      <w:pPr>
        <w:spacing w:before="0"/>
        <w:rPr>
          <w:rFonts w:cs="Arial"/>
          <w:lang w:val="ru-RU" w:eastAsia="sr-Latn-CS"/>
        </w:rPr>
      </w:pPr>
    </w:p>
    <w:p w14:paraId="5A97BD5E" w14:textId="77777777" w:rsidR="00AB001A" w:rsidRPr="002D428D" w:rsidRDefault="00AB001A" w:rsidP="00DE6B5A">
      <w:pPr>
        <w:spacing w:before="0"/>
        <w:rPr>
          <w:rFonts w:cs="Arial"/>
          <w:lang w:val="ru-RU" w:eastAsia="sr-Latn-CS"/>
        </w:rPr>
      </w:pPr>
    </w:p>
    <w:p w14:paraId="0A489385" w14:textId="77777777" w:rsidR="00AB001A" w:rsidRPr="002D428D" w:rsidRDefault="00AB001A" w:rsidP="00465640">
      <w:pPr>
        <w:spacing w:before="0"/>
        <w:jc w:val="center"/>
        <w:rPr>
          <w:rFonts w:cs="Arial"/>
          <w:lang w:val="ru-RU" w:eastAsia="sr-Latn-CS"/>
        </w:rPr>
      </w:pPr>
    </w:p>
    <w:p w14:paraId="02E8DAD2" w14:textId="3886D564" w:rsidR="00465640" w:rsidRPr="002D428D" w:rsidRDefault="00B278F7" w:rsidP="00B278F7">
      <w:pPr>
        <w:pStyle w:val="KDPodnaslov1"/>
        <w:spacing w:before="0"/>
        <w:ind w:left="465"/>
        <w:jc w:val="center"/>
        <w:rPr>
          <w:rFonts w:cs="Arial"/>
          <w:lang w:val="ru-RU"/>
        </w:rPr>
      </w:pPr>
      <w:r w:rsidRPr="002D428D">
        <w:rPr>
          <w:rFonts w:cs="Arial"/>
          <w:lang w:val="ru-RU"/>
        </w:rPr>
        <w:t xml:space="preserve">7. </w:t>
      </w:r>
      <w:r w:rsidR="00465640" w:rsidRPr="002D428D">
        <w:rPr>
          <w:rFonts w:cs="Arial"/>
          <w:lang w:val="ru-RU"/>
        </w:rPr>
        <w:t>ОБРАСЦИ</w:t>
      </w:r>
    </w:p>
    <w:p w14:paraId="7560E719" w14:textId="77777777" w:rsidR="0008263C" w:rsidRPr="002D428D" w:rsidRDefault="0008263C" w:rsidP="00922EDB">
      <w:pPr>
        <w:spacing w:before="0"/>
        <w:rPr>
          <w:rFonts w:cs="Arial"/>
          <w:lang w:val="ru-RU" w:eastAsia="sr-Latn-CS"/>
        </w:rPr>
      </w:pPr>
    </w:p>
    <w:p w14:paraId="218EB0F5" w14:textId="77777777" w:rsidR="0008263C" w:rsidRPr="002D428D" w:rsidRDefault="0008263C" w:rsidP="00922EDB">
      <w:pPr>
        <w:spacing w:before="0"/>
        <w:rPr>
          <w:rFonts w:cs="Arial"/>
          <w:lang w:val="ru-RU" w:eastAsia="sr-Latn-CS"/>
        </w:rPr>
      </w:pPr>
    </w:p>
    <w:p w14:paraId="5D699E28" w14:textId="77777777" w:rsidR="00465640" w:rsidRPr="002D428D" w:rsidRDefault="00465640" w:rsidP="00922EDB">
      <w:pPr>
        <w:spacing w:before="0"/>
        <w:rPr>
          <w:rFonts w:cs="Arial"/>
          <w:lang w:val="ru-RU" w:eastAsia="sr-Latn-CS"/>
        </w:rPr>
      </w:pPr>
    </w:p>
    <w:p w14:paraId="37E541E5" w14:textId="77777777" w:rsidR="00465640" w:rsidRPr="002D428D" w:rsidRDefault="00465640" w:rsidP="00922EDB">
      <w:pPr>
        <w:spacing w:before="0"/>
        <w:rPr>
          <w:rFonts w:cs="Arial"/>
          <w:lang w:val="ru-RU" w:eastAsia="sr-Latn-CS"/>
        </w:rPr>
      </w:pPr>
    </w:p>
    <w:p w14:paraId="711DAE1A" w14:textId="77777777" w:rsidR="00465640" w:rsidRPr="002D428D" w:rsidRDefault="00465640" w:rsidP="00922EDB">
      <w:pPr>
        <w:spacing w:before="0"/>
        <w:rPr>
          <w:rFonts w:cs="Arial"/>
          <w:lang w:val="ru-RU" w:eastAsia="sr-Latn-CS"/>
        </w:rPr>
      </w:pPr>
    </w:p>
    <w:p w14:paraId="1AAD1954" w14:textId="77777777" w:rsidR="00465640" w:rsidRPr="002D428D" w:rsidRDefault="00465640" w:rsidP="00922EDB">
      <w:pPr>
        <w:spacing w:before="0"/>
        <w:rPr>
          <w:rFonts w:cs="Arial"/>
          <w:lang w:val="ru-RU" w:eastAsia="sr-Latn-CS"/>
        </w:rPr>
      </w:pPr>
    </w:p>
    <w:p w14:paraId="7DB164FB" w14:textId="77777777" w:rsidR="00465640" w:rsidRPr="002D428D" w:rsidRDefault="00465640" w:rsidP="00922EDB">
      <w:pPr>
        <w:spacing w:before="0"/>
        <w:rPr>
          <w:rFonts w:cs="Arial"/>
          <w:lang w:val="ru-RU" w:eastAsia="sr-Latn-CS"/>
        </w:rPr>
      </w:pPr>
    </w:p>
    <w:p w14:paraId="65938DCC" w14:textId="77777777" w:rsidR="002456A6" w:rsidRPr="002D428D" w:rsidRDefault="002456A6" w:rsidP="00922EDB">
      <w:pPr>
        <w:spacing w:before="0"/>
        <w:rPr>
          <w:rFonts w:cs="Arial"/>
          <w:lang w:val="ru-RU" w:eastAsia="sr-Latn-CS"/>
        </w:rPr>
      </w:pPr>
    </w:p>
    <w:p w14:paraId="68B3C910" w14:textId="77777777" w:rsidR="002456A6" w:rsidRPr="002D428D" w:rsidRDefault="002456A6" w:rsidP="00922EDB">
      <w:pPr>
        <w:spacing w:before="0"/>
        <w:rPr>
          <w:rFonts w:cs="Arial"/>
          <w:lang w:val="ru-RU" w:eastAsia="sr-Latn-CS"/>
        </w:rPr>
      </w:pPr>
    </w:p>
    <w:p w14:paraId="5435519D" w14:textId="77777777" w:rsidR="002456A6" w:rsidRPr="002D428D" w:rsidRDefault="002456A6" w:rsidP="00922EDB">
      <w:pPr>
        <w:spacing w:before="0"/>
        <w:rPr>
          <w:rFonts w:cs="Arial"/>
          <w:lang w:val="ru-RU" w:eastAsia="sr-Latn-CS"/>
        </w:rPr>
      </w:pPr>
    </w:p>
    <w:p w14:paraId="1C88D5F8" w14:textId="77777777" w:rsidR="002456A6" w:rsidRPr="002D428D" w:rsidRDefault="002456A6" w:rsidP="00922EDB">
      <w:pPr>
        <w:spacing w:before="0"/>
        <w:rPr>
          <w:rFonts w:cs="Arial"/>
          <w:lang w:val="ru-RU" w:eastAsia="sr-Latn-CS"/>
        </w:rPr>
      </w:pPr>
    </w:p>
    <w:p w14:paraId="48854E14" w14:textId="77777777" w:rsidR="002456A6" w:rsidRPr="002D428D" w:rsidRDefault="002456A6" w:rsidP="00922EDB">
      <w:pPr>
        <w:spacing w:before="0"/>
        <w:rPr>
          <w:rFonts w:cs="Arial"/>
          <w:lang w:val="ru-RU" w:eastAsia="sr-Latn-CS"/>
        </w:rPr>
      </w:pPr>
    </w:p>
    <w:p w14:paraId="0F1EB1CB" w14:textId="77777777" w:rsidR="004D4A28" w:rsidRPr="002D428D" w:rsidRDefault="004D4A28" w:rsidP="00922EDB">
      <w:pPr>
        <w:spacing w:before="0"/>
        <w:rPr>
          <w:rFonts w:cs="Arial"/>
          <w:lang w:val="ru-RU" w:eastAsia="sr-Latn-CS"/>
        </w:rPr>
      </w:pPr>
    </w:p>
    <w:p w14:paraId="4B3F4231" w14:textId="77777777" w:rsidR="004D4A28" w:rsidRPr="002D428D" w:rsidRDefault="004D4A28" w:rsidP="00922EDB">
      <w:pPr>
        <w:spacing w:before="0"/>
        <w:rPr>
          <w:rFonts w:cs="Arial"/>
          <w:lang w:val="ru-RU" w:eastAsia="sr-Latn-CS"/>
        </w:rPr>
      </w:pPr>
    </w:p>
    <w:p w14:paraId="54DB2199" w14:textId="77777777" w:rsidR="004D4A28" w:rsidRPr="002D428D" w:rsidRDefault="004D4A28" w:rsidP="00922EDB">
      <w:pPr>
        <w:spacing w:before="0"/>
        <w:rPr>
          <w:rFonts w:cs="Arial"/>
          <w:lang w:val="ru-RU" w:eastAsia="sr-Latn-CS"/>
        </w:rPr>
      </w:pPr>
    </w:p>
    <w:p w14:paraId="75A4D594" w14:textId="77777777" w:rsidR="004D4A28" w:rsidRPr="002D428D" w:rsidRDefault="004D4A28" w:rsidP="00922EDB">
      <w:pPr>
        <w:spacing w:before="0"/>
        <w:rPr>
          <w:rFonts w:cs="Arial"/>
          <w:lang w:val="ru-RU" w:eastAsia="sr-Latn-CS"/>
        </w:rPr>
      </w:pPr>
    </w:p>
    <w:p w14:paraId="4FA2774A" w14:textId="77777777" w:rsidR="004D4A28" w:rsidRPr="002D428D" w:rsidRDefault="004D4A28" w:rsidP="00922EDB">
      <w:pPr>
        <w:spacing w:before="0"/>
        <w:rPr>
          <w:rFonts w:cs="Arial"/>
          <w:lang w:val="ru-RU" w:eastAsia="sr-Latn-CS"/>
        </w:rPr>
      </w:pPr>
    </w:p>
    <w:p w14:paraId="26C73AB6" w14:textId="77777777" w:rsidR="004D4A28" w:rsidRPr="002D428D" w:rsidRDefault="004D4A28" w:rsidP="00922EDB">
      <w:pPr>
        <w:spacing w:before="0"/>
        <w:rPr>
          <w:rFonts w:cs="Arial"/>
          <w:lang w:val="ru-RU" w:eastAsia="sr-Latn-CS"/>
        </w:rPr>
      </w:pPr>
    </w:p>
    <w:p w14:paraId="44241004" w14:textId="77777777" w:rsidR="004D4A28" w:rsidRPr="002D428D" w:rsidRDefault="004D4A28" w:rsidP="00922EDB">
      <w:pPr>
        <w:spacing w:before="0"/>
        <w:rPr>
          <w:rFonts w:cs="Arial"/>
          <w:lang w:val="ru-RU" w:eastAsia="sr-Latn-CS"/>
        </w:rPr>
      </w:pPr>
    </w:p>
    <w:p w14:paraId="36873043" w14:textId="77777777" w:rsidR="004D4A28" w:rsidRPr="002D428D" w:rsidRDefault="004D4A28" w:rsidP="00922EDB">
      <w:pPr>
        <w:spacing w:before="0"/>
        <w:rPr>
          <w:rFonts w:cs="Arial"/>
          <w:lang w:val="ru-RU" w:eastAsia="sr-Latn-CS"/>
        </w:rPr>
      </w:pPr>
    </w:p>
    <w:p w14:paraId="3D113DF1" w14:textId="77777777" w:rsidR="002456A6" w:rsidRPr="002D428D" w:rsidRDefault="002456A6" w:rsidP="00922EDB">
      <w:pPr>
        <w:spacing w:before="0"/>
        <w:rPr>
          <w:rFonts w:cs="Arial"/>
          <w:lang w:val="ru-RU" w:eastAsia="sr-Latn-CS"/>
        </w:rPr>
      </w:pPr>
    </w:p>
    <w:p w14:paraId="598216DF" w14:textId="77777777" w:rsidR="002456A6" w:rsidRPr="002D428D" w:rsidRDefault="002456A6" w:rsidP="00922EDB">
      <w:pPr>
        <w:spacing w:before="0"/>
        <w:rPr>
          <w:rFonts w:cs="Arial"/>
          <w:lang w:val="ru-RU" w:eastAsia="sr-Latn-CS"/>
        </w:rPr>
      </w:pPr>
    </w:p>
    <w:p w14:paraId="6EB45E6C" w14:textId="77777777" w:rsidR="002456A6" w:rsidRDefault="002456A6" w:rsidP="00922EDB">
      <w:pPr>
        <w:spacing w:before="0"/>
        <w:rPr>
          <w:rFonts w:cs="Arial"/>
          <w:lang w:val="ru-RU" w:eastAsia="sr-Latn-CS"/>
        </w:rPr>
      </w:pPr>
    </w:p>
    <w:p w14:paraId="29EDEC14" w14:textId="77777777" w:rsidR="0097514E" w:rsidRDefault="0097514E" w:rsidP="00922EDB">
      <w:pPr>
        <w:spacing w:before="0"/>
        <w:rPr>
          <w:rFonts w:cs="Arial"/>
          <w:lang w:val="ru-RU" w:eastAsia="sr-Latn-CS"/>
        </w:rPr>
      </w:pPr>
    </w:p>
    <w:p w14:paraId="27868C91" w14:textId="77777777" w:rsidR="0097514E" w:rsidRDefault="0097514E" w:rsidP="00922EDB">
      <w:pPr>
        <w:spacing w:before="0"/>
        <w:rPr>
          <w:rFonts w:cs="Arial"/>
          <w:lang w:val="ru-RU" w:eastAsia="sr-Latn-CS"/>
        </w:rPr>
      </w:pPr>
    </w:p>
    <w:p w14:paraId="71908616" w14:textId="77777777" w:rsidR="0097514E" w:rsidRDefault="0097514E" w:rsidP="00922EDB">
      <w:pPr>
        <w:spacing w:before="0"/>
        <w:rPr>
          <w:rFonts w:cs="Arial"/>
          <w:lang w:val="ru-RU" w:eastAsia="sr-Latn-CS"/>
        </w:rPr>
      </w:pPr>
    </w:p>
    <w:p w14:paraId="5074DE8C" w14:textId="77777777" w:rsidR="0097514E" w:rsidRDefault="0097514E" w:rsidP="00922EDB">
      <w:pPr>
        <w:spacing w:before="0"/>
        <w:rPr>
          <w:rFonts w:cs="Arial"/>
          <w:lang w:val="ru-RU" w:eastAsia="sr-Latn-CS"/>
        </w:rPr>
      </w:pPr>
    </w:p>
    <w:p w14:paraId="2E8A71B5" w14:textId="77777777" w:rsidR="0097514E" w:rsidRPr="002D428D" w:rsidRDefault="0097514E" w:rsidP="00922EDB">
      <w:pPr>
        <w:spacing w:before="0"/>
        <w:rPr>
          <w:rFonts w:cs="Arial"/>
          <w:lang w:val="ru-RU" w:eastAsia="sr-Latn-CS"/>
        </w:rPr>
      </w:pPr>
    </w:p>
    <w:p w14:paraId="18974747" w14:textId="77777777" w:rsidR="002456A6" w:rsidRPr="002D428D" w:rsidRDefault="002456A6" w:rsidP="00922EDB">
      <w:pPr>
        <w:spacing w:before="0"/>
        <w:rPr>
          <w:rFonts w:cs="Arial"/>
          <w:lang w:val="ru-RU" w:eastAsia="sr-Latn-CS"/>
        </w:rPr>
      </w:pPr>
    </w:p>
    <w:p w14:paraId="177DA80F" w14:textId="77777777" w:rsidR="005944CD" w:rsidRPr="002D428D" w:rsidRDefault="005944CD" w:rsidP="00922EDB">
      <w:pPr>
        <w:spacing w:before="0"/>
        <w:rPr>
          <w:rFonts w:cs="Arial"/>
          <w:lang w:val="ru-RU" w:eastAsia="sr-Latn-CS"/>
        </w:rPr>
      </w:pPr>
    </w:p>
    <w:p w14:paraId="4AA4F947" w14:textId="77777777" w:rsidR="005944CD" w:rsidRPr="002D428D" w:rsidRDefault="005944CD" w:rsidP="00922EDB">
      <w:pPr>
        <w:spacing w:before="0"/>
        <w:rPr>
          <w:rFonts w:cs="Arial"/>
          <w:lang w:val="ru-RU" w:eastAsia="sr-Latn-CS"/>
        </w:rPr>
      </w:pPr>
    </w:p>
    <w:p w14:paraId="58A7F9EB" w14:textId="77777777" w:rsidR="00AD4E98" w:rsidRPr="002D428D" w:rsidRDefault="00AD4E98" w:rsidP="00611597">
      <w:pPr>
        <w:pStyle w:val="KDObrazac"/>
        <w:spacing w:before="0"/>
        <w:jc w:val="both"/>
        <w:rPr>
          <w:lang w:val="ru-RU"/>
        </w:rPr>
      </w:pPr>
      <w:bookmarkStart w:id="251" w:name="_Toc442559924"/>
    </w:p>
    <w:p w14:paraId="1727F978" w14:textId="24E5D557" w:rsidR="00343A18" w:rsidRPr="002D428D" w:rsidRDefault="00343A18" w:rsidP="00F27B82">
      <w:pPr>
        <w:pStyle w:val="KDObrazac"/>
        <w:spacing w:before="0"/>
        <w:rPr>
          <w:noProof/>
          <w:lang w:val="ru-RU"/>
        </w:rPr>
      </w:pPr>
      <w:r w:rsidRPr="002D428D">
        <w:rPr>
          <w:lang w:val="ru-RU"/>
        </w:rPr>
        <w:lastRenderedPageBreak/>
        <w:t xml:space="preserve">ОБРАЗАЦ </w:t>
      </w:r>
      <w:r w:rsidR="002456A6" w:rsidRPr="002D428D">
        <w:rPr>
          <w:lang w:val="sr-Cyrl-RS"/>
        </w:rPr>
        <w:t>1</w:t>
      </w:r>
      <w:r w:rsidRPr="002D428D">
        <w:rPr>
          <w:noProof/>
          <w:lang w:val="ru-RU"/>
        </w:rPr>
        <w:t>.</w:t>
      </w:r>
      <w:bookmarkEnd w:id="251"/>
    </w:p>
    <w:p w14:paraId="739A1FF2" w14:textId="77777777" w:rsidR="00343A18" w:rsidRPr="002D428D" w:rsidRDefault="00343A18" w:rsidP="00343A18">
      <w:pPr>
        <w:spacing w:before="0"/>
        <w:jc w:val="center"/>
        <w:rPr>
          <w:rStyle w:val="BookTitle"/>
          <w:rFonts w:cs="Arial"/>
          <w:lang w:val="ru-RU"/>
        </w:rPr>
      </w:pPr>
      <w:r w:rsidRPr="002D428D">
        <w:rPr>
          <w:rStyle w:val="BookTitle"/>
          <w:rFonts w:cs="Arial"/>
          <w:lang w:val="ru-RU"/>
        </w:rPr>
        <w:t>ОБРАЗАЦ ПОНУДЕ</w:t>
      </w:r>
    </w:p>
    <w:p w14:paraId="78C96918" w14:textId="77777777" w:rsidR="00343A18" w:rsidRPr="002D428D" w:rsidRDefault="00343A18" w:rsidP="00343A18">
      <w:pPr>
        <w:spacing w:before="0"/>
        <w:rPr>
          <w:rStyle w:val="BookTitle"/>
          <w:rFonts w:cs="Arial"/>
          <w:lang w:val="ru-RU"/>
        </w:rPr>
      </w:pPr>
    </w:p>
    <w:p w14:paraId="59494944" w14:textId="54C450CB" w:rsidR="008B3E00" w:rsidRPr="008B3E00" w:rsidRDefault="00343A18" w:rsidP="008B3E00">
      <w:pPr>
        <w:pStyle w:val="Title"/>
        <w:spacing w:before="0"/>
        <w:jc w:val="both"/>
        <w:rPr>
          <w:rFonts w:cs="Arial"/>
          <w:sz w:val="22"/>
          <w:szCs w:val="22"/>
          <w:lang w:val="sr-Latn-RS"/>
        </w:rPr>
      </w:pPr>
      <w:r w:rsidRPr="008B3E00">
        <w:rPr>
          <w:rFonts w:eastAsia="TimesNewRomanPS-BoldMT" w:cs="Arial"/>
          <w:b w:val="0"/>
          <w:bCs w:val="0"/>
          <w:sz w:val="22"/>
          <w:szCs w:val="22"/>
          <w:lang w:val="ru-RU"/>
        </w:rPr>
        <w:t>Понуда бр.________</w:t>
      </w:r>
      <w:r w:rsidR="006266F6" w:rsidRPr="008B3E00">
        <w:rPr>
          <w:rFonts w:eastAsia="TimesNewRomanPS-BoldMT" w:cs="Arial"/>
          <w:b w:val="0"/>
          <w:bCs w:val="0"/>
          <w:sz w:val="22"/>
          <w:szCs w:val="22"/>
          <w:lang w:val="sr-Cyrl-RS"/>
        </w:rPr>
        <w:t>___</w:t>
      </w:r>
      <w:r w:rsidRPr="008B3E00">
        <w:rPr>
          <w:rFonts w:eastAsia="TimesNewRomanPS-BoldMT" w:cs="Arial"/>
          <w:b w:val="0"/>
          <w:bCs w:val="0"/>
          <w:sz w:val="22"/>
          <w:szCs w:val="22"/>
          <w:lang w:val="ru-RU"/>
        </w:rPr>
        <w:t xml:space="preserve">_ од _______________ за  </w:t>
      </w:r>
      <w:r w:rsidR="0008263C" w:rsidRPr="008B3E00">
        <w:rPr>
          <w:rFonts w:eastAsia="TimesNewRomanPS-BoldMT" w:cs="Arial"/>
          <w:b w:val="0"/>
          <w:bCs w:val="0"/>
          <w:sz w:val="22"/>
          <w:szCs w:val="22"/>
          <w:lang w:val="sr-Cyrl-RS"/>
        </w:rPr>
        <w:t xml:space="preserve">отворени </w:t>
      </w:r>
      <w:r w:rsidRPr="008B3E00">
        <w:rPr>
          <w:rFonts w:eastAsia="TimesNewRomanPS-BoldMT" w:cs="Arial"/>
          <w:b w:val="0"/>
          <w:bCs w:val="0"/>
          <w:sz w:val="22"/>
          <w:szCs w:val="22"/>
          <w:lang w:val="ru-RU"/>
        </w:rPr>
        <w:t xml:space="preserve">поступак јавне набавке– </w:t>
      </w:r>
      <w:r w:rsidR="0051602B" w:rsidRPr="008B3E00">
        <w:rPr>
          <w:rFonts w:eastAsia="TimesNewRomanPS-BoldMT" w:cs="Arial"/>
          <w:b w:val="0"/>
          <w:bCs w:val="0"/>
          <w:sz w:val="22"/>
          <w:szCs w:val="22"/>
          <w:lang w:val="ru-RU"/>
        </w:rPr>
        <w:t>услуга</w:t>
      </w:r>
      <w:r w:rsidR="0022647E" w:rsidRPr="008B3E00">
        <w:rPr>
          <w:rFonts w:eastAsia="TimesNewRomanPS-BoldMT" w:cs="Arial"/>
          <w:bCs w:val="0"/>
          <w:sz w:val="22"/>
          <w:szCs w:val="22"/>
          <w:lang w:val="ru-RU"/>
        </w:rPr>
        <w:t xml:space="preserve">: </w:t>
      </w:r>
      <w:r w:rsidR="00F27B82" w:rsidRPr="008B3E00">
        <w:rPr>
          <w:rFonts w:eastAsia="TimesNewRomanPS-BoldMT" w:cs="Arial"/>
          <w:bCs w:val="0"/>
          <w:sz w:val="22"/>
          <w:szCs w:val="22"/>
          <w:lang w:val="ru-RU"/>
        </w:rPr>
        <w:t xml:space="preserve"> </w:t>
      </w:r>
      <w:r w:rsidR="00FA26E0" w:rsidRPr="008B3E00">
        <w:rPr>
          <w:rFonts w:eastAsia="TimesNewRomanPS-BoldMT" w:cs="Arial"/>
          <w:b w:val="0"/>
          <w:bCs w:val="0"/>
          <w:sz w:val="22"/>
          <w:szCs w:val="22"/>
          <w:lang w:val="ru-RU"/>
        </w:rPr>
        <w:t>ЈН/</w:t>
      </w:r>
      <w:r w:rsidR="00320EC5" w:rsidRPr="008B3E00">
        <w:rPr>
          <w:rFonts w:eastAsia="TimesNewRomanPS-BoldMT" w:cs="Arial"/>
          <w:b w:val="0"/>
          <w:bCs w:val="0"/>
          <w:sz w:val="22"/>
          <w:szCs w:val="22"/>
          <w:lang w:val="ru-RU"/>
        </w:rPr>
        <w:t>3100/0457/2019</w:t>
      </w:r>
      <w:r w:rsidR="0022647E" w:rsidRPr="008B3E00">
        <w:rPr>
          <w:rFonts w:eastAsia="TimesNewRomanPS-BoldMT" w:cs="Arial"/>
          <w:b w:val="0"/>
          <w:bCs w:val="0"/>
          <w:sz w:val="22"/>
          <w:szCs w:val="22"/>
          <w:lang w:val="ru-RU"/>
        </w:rPr>
        <w:t xml:space="preserve"> - </w:t>
      </w:r>
      <w:r w:rsidR="00003197">
        <w:rPr>
          <w:rFonts w:cs="Arial"/>
          <w:sz w:val="22"/>
          <w:szCs w:val="22"/>
        </w:rPr>
        <w:t>ОДРЖАВАЊЕ КАБЛОВСКИХ МРЕЖА СРЕДЊЕГ НАПОНА</w:t>
      </w:r>
    </w:p>
    <w:p w14:paraId="61D1A4BE" w14:textId="0B6914A2" w:rsidR="00343A18" w:rsidRPr="002D428D" w:rsidRDefault="00343A18" w:rsidP="00343A18">
      <w:pPr>
        <w:spacing w:before="0"/>
        <w:rPr>
          <w:rFonts w:eastAsia="TimesNewRomanPS-BoldMT" w:cs="Arial"/>
          <w:bCs/>
          <w:lang w:val="ru-RU"/>
        </w:rPr>
      </w:pPr>
    </w:p>
    <w:p w14:paraId="42AA03EF" w14:textId="77777777" w:rsidR="00343A18" w:rsidRPr="002D428D" w:rsidRDefault="00343A18" w:rsidP="00343A18">
      <w:pPr>
        <w:spacing w:before="0"/>
        <w:rPr>
          <w:rFonts w:eastAsia="TimesNewRomanPS-BoldMT" w:cs="Arial"/>
          <w:bCs/>
          <w:lang w:val="ru-RU"/>
        </w:rPr>
      </w:pPr>
    </w:p>
    <w:p w14:paraId="0F65CBC8" w14:textId="77777777" w:rsidR="00343A18" w:rsidRPr="002D428D" w:rsidRDefault="00343A18" w:rsidP="00343A18">
      <w:pPr>
        <w:spacing w:before="0"/>
        <w:rPr>
          <w:rFonts w:cs="Arial"/>
          <w:b/>
          <w:bCs/>
          <w:iCs/>
        </w:rPr>
      </w:pPr>
      <w:r w:rsidRPr="002D428D">
        <w:rPr>
          <w:rFonts w:cs="Arial"/>
          <w:b/>
          <w:bCs/>
          <w:iCs/>
        </w:rPr>
        <w:t>1)ОПШТИ ПОДАЦИ О ПОНУЂАЧУ</w:t>
      </w:r>
    </w:p>
    <w:p w14:paraId="4F4776F8" w14:textId="77777777" w:rsidR="00343A18" w:rsidRPr="002D428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15F5C" w:rsidRPr="002D428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D428D" w:rsidRDefault="00343A18" w:rsidP="00BC01DC">
            <w:pPr>
              <w:spacing w:before="0"/>
              <w:rPr>
                <w:rFonts w:cs="Arial"/>
                <w:b/>
                <w:bCs/>
                <w:iCs/>
              </w:rPr>
            </w:pPr>
            <w:r w:rsidRPr="002D428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D428D" w:rsidRDefault="00343A18" w:rsidP="00BC01DC">
            <w:pPr>
              <w:snapToGrid w:val="0"/>
              <w:spacing w:before="0"/>
              <w:rPr>
                <w:rFonts w:cs="Arial"/>
                <w:b/>
                <w:bCs/>
                <w:iCs/>
              </w:rPr>
            </w:pPr>
          </w:p>
          <w:p w14:paraId="1C64634E" w14:textId="77777777" w:rsidR="00343A18" w:rsidRPr="002D428D" w:rsidRDefault="00343A18" w:rsidP="00BC01DC">
            <w:pPr>
              <w:spacing w:before="0"/>
              <w:rPr>
                <w:rFonts w:cs="Arial"/>
                <w:b/>
                <w:bCs/>
                <w:iCs/>
              </w:rPr>
            </w:pPr>
          </w:p>
          <w:p w14:paraId="52425FE8" w14:textId="77777777" w:rsidR="00343A18" w:rsidRPr="002D428D" w:rsidRDefault="00343A18" w:rsidP="00BC01DC">
            <w:pPr>
              <w:spacing w:before="0"/>
              <w:rPr>
                <w:rFonts w:cs="Arial"/>
                <w:b/>
                <w:bCs/>
                <w:iCs/>
              </w:rPr>
            </w:pPr>
          </w:p>
        </w:tc>
      </w:tr>
      <w:tr w:rsidR="00315F5C" w:rsidRPr="002D428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D428D" w:rsidRDefault="00343A18" w:rsidP="00BC01DC">
            <w:pPr>
              <w:spacing w:before="0"/>
              <w:rPr>
                <w:rFonts w:cs="Arial"/>
                <w:b/>
                <w:bCs/>
                <w:iCs/>
              </w:rPr>
            </w:pPr>
            <w:r w:rsidRPr="002D428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D428D" w:rsidRDefault="00343A18" w:rsidP="00BC01DC">
            <w:pPr>
              <w:snapToGrid w:val="0"/>
              <w:spacing w:before="0"/>
              <w:rPr>
                <w:rFonts w:cs="Arial"/>
                <w:b/>
                <w:bCs/>
                <w:iCs/>
              </w:rPr>
            </w:pPr>
          </w:p>
          <w:p w14:paraId="7FC35799" w14:textId="77777777" w:rsidR="00343A18" w:rsidRPr="002D428D" w:rsidRDefault="00343A18" w:rsidP="00BC01DC">
            <w:pPr>
              <w:spacing w:before="0"/>
              <w:rPr>
                <w:rFonts w:cs="Arial"/>
                <w:b/>
                <w:bCs/>
                <w:iCs/>
              </w:rPr>
            </w:pPr>
          </w:p>
          <w:p w14:paraId="04048D36" w14:textId="77777777" w:rsidR="00343A18" w:rsidRPr="002D428D" w:rsidRDefault="00343A18" w:rsidP="00BC01DC">
            <w:pPr>
              <w:spacing w:before="0"/>
              <w:rPr>
                <w:rFonts w:cs="Arial"/>
                <w:b/>
                <w:bCs/>
                <w:iCs/>
              </w:rPr>
            </w:pPr>
          </w:p>
        </w:tc>
      </w:tr>
      <w:tr w:rsidR="00315F5C" w:rsidRPr="002D428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2D428D" w:rsidRDefault="000B2EE9" w:rsidP="00BC01DC">
            <w:pPr>
              <w:spacing w:before="0"/>
              <w:rPr>
                <w:rFonts w:cs="Arial"/>
                <w:iCs/>
              </w:rPr>
            </w:pPr>
            <w:r w:rsidRPr="002D428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D428D" w:rsidRDefault="000B2EE9" w:rsidP="00BC01DC">
            <w:pPr>
              <w:snapToGrid w:val="0"/>
              <w:spacing w:before="0"/>
              <w:rPr>
                <w:rFonts w:cs="Arial"/>
                <w:b/>
                <w:bCs/>
                <w:iCs/>
              </w:rPr>
            </w:pPr>
          </w:p>
        </w:tc>
      </w:tr>
      <w:tr w:rsidR="00315F5C" w:rsidRPr="002D428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D428D" w:rsidRDefault="00343A18" w:rsidP="00BC01DC">
            <w:pPr>
              <w:spacing w:before="0"/>
              <w:rPr>
                <w:rFonts w:cs="Arial"/>
                <w:b/>
                <w:bCs/>
                <w:iCs/>
              </w:rPr>
            </w:pPr>
            <w:r w:rsidRPr="002D428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D428D" w:rsidRDefault="00343A18" w:rsidP="00BC01DC">
            <w:pPr>
              <w:snapToGrid w:val="0"/>
              <w:spacing w:before="0"/>
              <w:rPr>
                <w:rFonts w:cs="Arial"/>
                <w:b/>
                <w:bCs/>
                <w:iCs/>
              </w:rPr>
            </w:pPr>
          </w:p>
          <w:p w14:paraId="1E5B1CF9" w14:textId="77777777" w:rsidR="00343A18" w:rsidRPr="002D428D" w:rsidRDefault="00343A18" w:rsidP="00BC01DC">
            <w:pPr>
              <w:spacing w:before="0"/>
              <w:rPr>
                <w:rFonts w:cs="Arial"/>
                <w:b/>
                <w:bCs/>
                <w:iCs/>
              </w:rPr>
            </w:pPr>
          </w:p>
          <w:p w14:paraId="28734D4E" w14:textId="77777777" w:rsidR="00343A18" w:rsidRPr="002D428D" w:rsidRDefault="00343A18" w:rsidP="00BC01DC">
            <w:pPr>
              <w:spacing w:before="0"/>
              <w:rPr>
                <w:rFonts w:cs="Arial"/>
                <w:b/>
                <w:bCs/>
                <w:iCs/>
              </w:rPr>
            </w:pPr>
          </w:p>
        </w:tc>
      </w:tr>
      <w:tr w:rsidR="00315F5C" w:rsidRPr="002D428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D428D" w:rsidRDefault="00343A18" w:rsidP="00BC01DC">
            <w:pPr>
              <w:spacing w:before="0"/>
              <w:rPr>
                <w:rFonts w:cs="Arial"/>
                <w:b/>
                <w:bCs/>
                <w:iCs/>
                <w:lang w:val="ru-RU"/>
              </w:rPr>
            </w:pPr>
            <w:r w:rsidRPr="002D428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D428D" w:rsidRDefault="00343A18" w:rsidP="00BC01DC">
            <w:pPr>
              <w:snapToGrid w:val="0"/>
              <w:spacing w:before="0"/>
              <w:rPr>
                <w:rFonts w:cs="Arial"/>
                <w:b/>
                <w:bCs/>
                <w:iCs/>
                <w:lang w:val="ru-RU"/>
              </w:rPr>
            </w:pPr>
          </w:p>
        </w:tc>
      </w:tr>
      <w:tr w:rsidR="00315F5C" w:rsidRPr="002D428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D428D" w:rsidRDefault="00343A18" w:rsidP="00BC01DC">
            <w:pPr>
              <w:spacing w:before="0"/>
              <w:rPr>
                <w:rFonts w:cs="Arial"/>
                <w:iCs/>
                <w:lang w:val="ru-RU"/>
              </w:rPr>
            </w:pPr>
          </w:p>
          <w:p w14:paraId="08F62323" w14:textId="77777777" w:rsidR="00343A18" w:rsidRPr="002D428D" w:rsidRDefault="00343A18" w:rsidP="00BC01DC">
            <w:pPr>
              <w:spacing w:before="0"/>
              <w:rPr>
                <w:rFonts w:cs="Arial"/>
                <w:b/>
                <w:bCs/>
                <w:iCs/>
              </w:rPr>
            </w:pPr>
            <w:r w:rsidRPr="002D428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D428D" w:rsidRDefault="00343A18" w:rsidP="00BC01DC">
            <w:pPr>
              <w:snapToGrid w:val="0"/>
              <w:spacing w:before="0"/>
              <w:rPr>
                <w:rFonts w:cs="Arial"/>
                <w:b/>
                <w:bCs/>
                <w:iCs/>
              </w:rPr>
            </w:pPr>
          </w:p>
          <w:p w14:paraId="7BB68ECB" w14:textId="77777777" w:rsidR="00343A18" w:rsidRPr="002D428D" w:rsidRDefault="00343A18" w:rsidP="00BC01DC">
            <w:pPr>
              <w:spacing w:before="0"/>
              <w:rPr>
                <w:rFonts w:cs="Arial"/>
                <w:b/>
                <w:bCs/>
                <w:iCs/>
              </w:rPr>
            </w:pPr>
          </w:p>
          <w:p w14:paraId="2590EDF2" w14:textId="77777777" w:rsidR="00343A18" w:rsidRPr="002D428D" w:rsidRDefault="00343A18" w:rsidP="00BC01DC">
            <w:pPr>
              <w:spacing w:before="0"/>
              <w:rPr>
                <w:rFonts w:cs="Arial"/>
                <w:b/>
                <w:bCs/>
                <w:iCs/>
              </w:rPr>
            </w:pPr>
          </w:p>
        </w:tc>
      </w:tr>
      <w:tr w:rsidR="00315F5C" w:rsidRPr="002D428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D428D" w:rsidRDefault="00343A18" w:rsidP="00BC01DC">
            <w:pPr>
              <w:spacing w:before="0"/>
              <w:rPr>
                <w:rFonts w:cs="Arial"/>
                <w:b/>
                <w:bCs/>
                <w:iCs/>
                <w:lang w:val="ru-RU"/>
              </w:rPr>
            </w:pPr>
            <w:r w:rsidRPr="002D428D">
              <w:rPr>
                <w:rFonts w:cs="Arial"/>
                <w:iCs/>
                <w:lang w:val="ru-RU"/>
              </w:rPr>
              <w:t>Електронска адреса понуђача (</w:t>
            </w:r>
            <w:r w:rsidRPr="002D428D">
              <w:rPr>
                <w:rFonts w:cs="Arial"/>
                <w:iCs/>
              </w:rPr>
              <w:t>e</w:t>
            </w:r>
            <w:r w:rsidRPr="002D428D">
              <w:rPr>
                <w:rFonts w:cs="Arial"/>
                <w:iCs/>
                <w:lang w:val="ru-RU"/>
              </w:rPr>
              <w:t>-</w:t>
            </w:r>
            <w:r w:rsidRPr="002D428D">
              <w:rPr>
                <w:rFonts w:cs="Arial"/>
                <w:iCs/>
              </w:rPr>
              <w:t>mail</w:t>
            </w:r>
            <w:r w:rsidRPr="002D428D">
              <w:rPr>
                <w:rFonts w:cs="Arial"/>
                <w:iCs/>
                <w:lang w:val="ru-RU"/>
              </w:rPr>
              <w:t>):</w:t>
            </w:r>
          </w:p>
          <w:p w14:paraId="6A397735" w14:textId="77777777" w:rsidR="00343A18" w:rsidRPr="002D428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D428D" w:rsidRDefault="00343A18" w:rsidP="00BC01DC">
            <w:pPr>
              <w:snapToGrid w:val="0"/>
              <w:spacing w:before="0"/>
              <w:rPr>
                <w:rFonts w:cs="Arial"/>
                <w:b/>
                <w:bCs/>
                <w:iCs/>
                <w:lang w:val="ru-RU"/>
              </w:rPr>
            </w:pPr>
          </w:p>
        </w:tc>
      </w:tr>
      <w:tr w:rsidR="00315F5C" w:rsidRPr="002D428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D428D" w:rsidRDefault="00343A18" w:rsidP="00BC01DC">
            <w:pPr>
              <w:spacing w:before="0"/>
              <w:rPr>
                <w:rFonts w:cs="Arial"/>
                <w:b/>
                <w:bCs/>
                <w:iCs/>
              </w:rPr>
            </w:pPr>
            <w:r w:rsidRPr="002D428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D428D" w:rsidRDefault="00343A18" w:rsidP="00BC01DC">
            <w:pPr>
              <w:snapToGrid w:val="0"/>
              <w:spacing w:before="0"/>
              <w:rPr>
                <w:rFonts w:cs="Arial"/>
                <w:b/>
                <w:bCs/>
                <w:iCs/>
              </w:rPr>
            </w:pPr>
          </w:p>
          <w:p w14:paraId="19795A4E" w14:textId="77777777" w:rsidR="00343A18" w:rsidRPr="002D428D" w:rsidRDefault="00343A18" w:rsidP="00BC01DC">
            <w:pPr>
              <w:spacing w:before="0"/>
              <w:rPr>
                <w:rFonts w:cs="Arial"/>
                <w:b/>
                <w:bCs/>
                <w:iCs/>
              </w:rPr>
            </w:pPr>
          </w:p>
          <w:p w14:paraId="5F8A2D43" w14:textId="77777777" w:rsidR="00343A18" w:rsidRPr="002D428D" w:rsidRDefault="00343A18" w:rsidP="00BC01DC">
            <w:pPr>
              <w:spacing w:before="0"/>
              <w:rPr>
                <w:rFonts w:cs="Arial"/>
                <w:b/>
                <w:bCs/>
                <w:iCs/>
              </w:rPr>
            </w:pPr>
          </w:p>
        </w:tc>
      </w:tr>
      <w:tr w:rsidR="00315F5C" w:rsidRPr="002D428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D428D" w:rsidRDefault="00343A18" w:rsidP="00BC01DC">
            <w:pPr>
              <w:spacing w:before="0"/>
              <w:rPr>
                <w:rFonts w:cs="Arial"/>
                <w:b/>
                <w:bCs/>
                <w:iCs/>
              </w:rPr>
            </w:pPr>
            <w:r w:rsidRPr="002D428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D428D" w:rsidRDefault="00343A18" w:rsidP="00BC01DC">
            <w:pPr>
              <w:snapToGrid w:val="0"/>
              <w:spacing w:before="0"/>
              <w:rPr>
                <w:rFonts w:cs="Arial"/>
                <w:b/>
                <w:bCs/>
                <w:iCs/>
              </w:rPr>
            </w:pPr>
          </w:p>
          <w:p w14:paraId="6B7E2014" w14:textId="77777777" w:rsidR="00343A18" w:rsidRPr="002D428D" w:rsidRDefault="00343A18" w:rsidP="00BC01DC">
            <w:pPr>
              <w:spacing w:before="0"/>
              <w:rPr>
                <w:rFonts w:cs="Arial"/>
                <w:b/>
                <w:bCs/>
                <w:iCs/>
              </w:rPr>
            </w:pPr>
          </w:p>
          <w:p w14:paraId="60A19427" w14:textId="77777777" w:rsidR="00343A18" w:rsidRPr="002D428D" w:rsidRDefault="00343A18" w:rsidP="00BC01DC">
            <w:pPr>
              <w:spacing w:before="0"/>
              <w:rPr>
                <w:rFonts w:cs="Arial"/>
                <w:b/>
                <w:bCs/>
                <w:iCs/>
              </w:rPr>
            </w:pPr>
          </w:p>
        </w:tc>
      </w:tr>
      <w:tr w:rsidR="00315F5C" w:rsidRPr="002D428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D428D" w:rsidRDefault="00343A18" w:rsidP="00BC01DC">
            <w:pPr>
              <w:spacing w:before="0"/>
              <w:rPr>
                <w:rFonts w:cs="Arial"/>
                <w:b/>
                <w:bCs/>
                <w:iCs/>
                <w:lang w:val="ru-RU"/>
              </w:rPr>
            </w:pPr>
            <w:r w:rsidRPr="002D428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D428D" w:rsidRDefault="00343A18" w:rsidP="00BC01DC">
            <w:pPr>
              <w:snapToGrid w:val="0"/>
              <w:spacing w:before="0"/>
              <w:rPr>
                <w:rFonts w:cs="Arial"/>
                <w:b/>
                <w:bCs/>
                <w:iCs/>
                <w:lang w:val="ru-RU"/>
              </w:rPr>
            </w:pPr>
          </w:p>
          <w:p w14:paraId="0D91BEF4" w14:textId="77777777" w:rsidR="00343A18" w:rsidRPr="002D428D" w:rsidRDefault="00343A18" w:rsidP="00BC01DC">
            <w:pPr>
              <w:spacing w:before="0"/>
              <w:rPr>
                <w:rFonts w:cs="Arial"/>
                <w:b/>
                <w:bCs/>
                <w:iCs/>
                <w:lang w:val="ru-RU"/>
              </w:rPr>
            </w:pPr>
          </w:p>
          <w:p w14:paraId="2B57403A" w14:textId="77777777" w:rsidR="00343A18" w:rsidRPr="002D428D" w:rsidRDefault="00343A18" w:rsidP="00BC01DC">
            <w:pPr>
              <w:spacing w:before="0"/>
              <w:rPr>
                <w:rFonts w:cs="Arial"/>
                <w:b/>
                <w:bCs/>
                <w:iCs/>
                <w:lang w:val="ru-RU"/>
              </w:rPr>
            </w:pPr>
          </w:p>
        </w:tc>
      </w:tr>
      <w:tr w:rsidR="00315F5C" w:rsidRPr="002D428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D428D" w:rsidRDefault="00343A18" w:rsidP="00BC01DC">
            <w:pPr>
              <w:spacing w:before="0"/>
              <w:rPr>
                <w:rFonts w:cs="Arial"/>
                <w:b/>
                <w:bCs/>
                <w:iCs/>
                <w:lang w:val="ru-RU"/>
              </w:rPr>
            </w:pPr>
            <w:r w:rsidRPr="002D428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D428D" w:rsidRDefault="00343A18" w:rsidP="00BC01DC">
            <w:pPr>
              <w:snapToGrid w:val="0"/>
              <w:spacing w:before="0"/>
              <w:ind w:firstLine="708"/>
              <w:rPr>
                <w:rFonts w:cs="Arial"/>
                <w:b/>
                <w:bCs/>
                <w:iCs/>
                <w:lang w:val="ru-RU"/>
              </w:rPr>
            </w:pPr>
          </w:p>
          <w:p w14:paraId="593AD67B" w14:textId="77777777" w:rsidR="00343A18" w:rsidRPr="002D428D" w:rsidRDefault="00343A18" w:rsidP="00BC01DC">
            <w:pPr>
              <w:spacing w:before="0"/>
              <w:ind w:firstLine="708"/>
              <w:rPr>
                <w:rFonts w:cs="Arial"/>
                <w:b/>
                <w:bCs/>
                <w:iCs/>
                <w:lang w:val="ru-RU"/>
              </w:rPr>
            </w:pPr>
          </w:p>
          <w:p w14:paraId="41431B21" w14:textId="77777777" w:rsidR="00343A18" w:rsidRPr="002D428D" w:rsidRDefault="00343A18" w:rsidP="00BC01DC">
            <w:pPr>
              <w:spacing w:before="0"/>
              <w:ind w:firstLine="708"/>
              <w:rPr>
                <w:rFonts w:cs="Arial"/>
                <w:b/>
                <w:bCs/>
                <w:iCs/>
                <w:lang w:val="ru-RU"/>
              </w:rPr>
            </w:pPr>
          </w:p>
        </w:tc>
      </w:tr>
    </w:tbl>
    <w:p w14:paraId="00E35A05" w14:textId="77777777" w:rsidR="00343A18" w:rsidRPr="002D428D" w:rsidRDefault="00343A18" w:rsidP="00343A18">
      <w:pPr>
        <w:spacing w:before="0"/>
        <w:rPr>
          <w:rFonts w:cs="Arial"/>
          <w:lang w:val="ru-RU"/>
        </w:rPr>
      </w:pPr>
    </w:p>
    <w:p w14:paraId="2D0133FB" w14:textId="77777777" w:rsidR="00343A18" w:rsidRPr="002D428D" w:rsidRDefault="00343A18" w:rsidP="00343A18">
      <w:pPr>
        <w:spacing w:before="0"/>
        <w:rPr>
          <w:rFonts w:eastAsia="TimesNewRomanPSMT" w:cs="Arial"/>
          <w:b/>
          <w:bCs/>
          <w:iCs/>
        </w:rPr>
      </w:pPr>
      <w:r w:rsidRPr="002D428D">
        <w:rPr>
          <w:rFonts w:eastAsia="TimesNewRomanPSMT" w:cs="Arial"/>
          <w:b/>
          <w:bCs/>
          <w:iCs/>
        </w:rPr>
        <w:t xml:space="preserve">2) ПОНУДУ ПОДНОСИ: </w:t>
      </w:r>
    </w:p>
    <w:p w14:paraId="2233E693" w14:textId="77777777"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15F5C" w:rsidRPr="002D428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D428D" w:rsidRDefault="00343A18" w:rsidP="00BC01DC">
            <w:pPr>
              <w:snapToGrid w:val="0"/>
              <w:spacing w:before="0"/>
              <w:jc w:val="center"/>
              <w:rPr>
                <w:rFonts w:cs="Arial"/>
              </w:rPr>
            </w:pPr>
          </w:p>
          <w:p w14:paraId="654D31F4" w14:textId="77777777" w:rsidR="00343A18" w:rsidRPr="002D428D" w:rsidRDefault="00343A18" w:rsidP="00BC01DC">
            <w:pPr>
              <w:spacing w:before="0"/>
              <w:jc w:val="center"/>
              <w:rPr>
                <w:rFonts w:eastAsia="TimesNewRomanPSMT" w:cs="Arial"/>
                <w:b/>
                <w:bCs/>
              </w:rPr>
            </w:pPr>
            <w:r w:rsidRPr="002D428D">
              <w:rPr>
                <w:rFonts w:eastAsia="TimesNewRomanPSMT" w:cs="Arial"/>
                <w:b/>
                <w:bCs/>
              </w:rPr>
              <w:t xml:space="preserve">А) САМОСТАЛНО </w:t>
            </w:r>
          </w:p>
        </w:tc>
      </w:tr>
      <w:tr w:rsidR="00315F5C" w:rsidRPr="002D428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D428D" w:rsidRDefault="00343A18" w:rsidP="00BC01DC">
            <w:pPr>
              <w:snapToGrid w:val="0"/>
              <w:spacing w:before="0"/>
              <w:jc w:val="center"/>
              <w:rPr>
                <w:rFonts w:eastAsia="TimesNewRomanPSMT" w:cs="Arial"/>
                <w:b/>
                <w:bCs/>
              </w:rPr>
            </w:pPr>
          </w:p>
          <w:p w14:paraId="2164A90B" w14:textId="77777777" w:rsidR="00343A18" w:rsidRPr="002D428D" w:rsidRDefault="00343A18" w:rsidP="00BC01DC">
            <w:pPr>
              <w:spacing w:before="0"/>
              <w:jc w:val="center"/>
              <w:rPr>
                <w:rFonts w:eastAsia="TimesNewRomanPSMT" w:cs="Arial"/>
                <w:b/>
                <w:bCs/>
              </w:rPr>
            </w:pPr>
            <w:r w:rsidRPr="002D428D">
              <w:rPr>
                <w:rFonts w:eastAsia="TimesNewRomanPSMT" w:cs="Arial"/>
                <w:b/>
                <w:bCs/>
              </w:rPr>
              <w:t>Б) СА ПОДИЗВОЂАЧЕМ</w:t>
            </w:r>
          </w:p>
        </w:tc>
      </w:tr>
      <w:tr w:rsidR="00315F5C" w:rsidRPr="002D428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D428D" w:rsidRDefault="00343A18" w:rsidP="00BC01DC">
            <w:pPr>
              <w:snapToGrid w:val="0"/>
              <w:spacing w:before="0"/>
              <w:jc w:val="center"/>
              <w:rPr>
                <w:rFonts w:eastAsia="TimesNewRomanPSMT" w:cs="Arial"/>
                <w:b/>
                <w:bCs/>
              </w:rPr>
            </w:pPr>
          </w:p>
          <w:p w14:paraId="09D38181" w14:textId="77777777" w:rsidR="00343A18" w:rsidRPr="002D428D" w:rsidRDefault="00343A18" w:rsidP="00BC01DC">
            <w:pPr>
              <w:spacing w:before="0"/>
              <w:jc w:val="center"/>
              <w:rPr>
                <w:rFonts w:cs="Arial"/>
                <w:b/>
                <w:i/>
                <w:iCs/>
                <w:lang w:val="ru-RU"/>
              </w:rPr>
            </w:pPr>
            <w:r w:rsidRPr="002D428D">
              <w:rPr>
                <w:rFonts w:eastAsia="TimesNewRomanPSMT" w:cs="Arial"/>
                <w:b/>
                <w:bCs/>
              </w:rPr>
              <w:t>В) КАО ЗАЈЕДНИЧКУ ПОНУДУ</w:t>
            </w:r>
          </w:p>
        </w:tc>
      </w:tr>
    </w:tbl>
    <w:p w14:paraId="5097943E" w14:textId="77777777" w:rsidR="0022647E" w:rsidRDefault="0022647E" w:rsidP="00343A18">
      <w:pPr>
        <w:spacing w:before="0"/>
        <w:rPr>
          <w:rFonts w:cs="Arial"/>
          <w:b/>
          <w:i/>
          <w:iCs/>
          <w:lang w:val="ru-RU"/>
        </w:rPr>
      </w:pPr>
    </w:p>
    <w:p w14:paraId="0C25E146" w14:textId="77777777" w:rsidR="00343A18" w:rsidRPr="0022647E" w:rsidRDefault="00343A18" w:rsidP="00343A18">
      <w:pPr>
        <w:spacing w:before="0"/>
        <w:rPr>
          <w:rFonts w:eastAsia="TimesNewRomanPSMT" w:cs="Arial"/>
          <w:bCs/>
          <w:sz w:val="20"/>
          <w:szCs w:val="20"/>
          <w:lang w:val="ru-RU"/>
        </w:rPr>
      </w:pPr>
      <w:r w:rsidRPr="0022647E">
        <w:rPr>
          <w:rFonts w:cs="Arial"/>
          <w:b/>
          <w:i/>
          <w:iCs/>
          <w:sz w:val="20"/>
          <w:szCs w:val="20"/>
          <w:lang w:val="ru-RU"/>
        </w:rPr>
        <w:t>Напомена:</w:t>
      </w:r>
      <w:r w:rsidRPr="002264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D428D" w:rsidRDefault="00343A18" w:rsidP="00343A18">
      <w:pPr>
        <w:spacing w:before="0"/>
        <w:rPr>
          <w:rFonts w:eastAsia="TimesNewRomanPSMT" w:cs="Arial"/>
          <w:bCs/>
          <w:lang w:val="ru-RU"/>
        </w:rPr>
      </w:pPr>
    </w:p>
    <w:p w14:paraId="0135D029" w14:textId="77777777" w:rsidR="00AB001A" w:rsidRPr="002D428D" w:rsidRDefault="00AB001A" w:rsidP="00343A18">
      <w:pPr>
        <w:spacing w:before="0"/>
        <w:rPr>
          <w:rFonts w:eastAsia="TimesNewRomanPSMT" w:cs="Arial"/>
          <w:bCs/>
          <w:lang w:val="ru-RU"/>
        </w:rPr>
      </w:pPr>
    </w:p>
    <w:p w14:paraId="30D15E55" w14:textId="77777777" w:rsidR="00AB001A" w:rsidRPr="002D428D" w:rsidRDefault="00AB001A" w:rsidP="00343A18">
      <w:pPr>
        <w:spacing w:before="0"/>
        <w:rPr>
          <w:rFonts w:eastAsia="TimesNewRomanPSMT" w:cs="Arial"/>
          <w:bCs/>
          <w:lang w:val="ru-RU"/>
        </w:rPr>
      </w:pPr>
    </w:p>
    <w:p w14:paraId="43A7EE2D" w14:textId="77777777" w:rsidR="00343A18" w:rsidRPr="002D428D" w:rsidRDefault="00343A18" w:rsidP="00343A18">
      <w:pPr>
        <w:spacing w:before="0"/>
        <w:rPr>
          <w:rFonts w:eastAsia="TimesNewRomanPSMT" w:cs="Arial"/>
          <w:b/>
          <w:bCs/>
        </w:rPr>
      </w:pPr>
      <w:r w:rsidRPr="002D428D">
        <w:rPr>
          <w:rFonts w:eastAsia="TimesNewRomanPSMT" w:cs="Arial"/>
          <w:b/>
          <w:bCs/>
          <w:lang w:val="sr-Cyrl-CS"/>
        </w:rPr>
        <w:t xml:space="preserve">3) </w:t>
      </w:r>
      <w:r w:rsidRPr="002D428D">
        <w:rPr>
          <w:rFonts w:eastAsia="TimesNewRomanPSMT" w:cs="Arial"/>
          <w:b/>
          <w:bCs/>
        </w:rPr>
        <w:t xml:space="preserve">ПОДАЦИ О ПОДИЗВОЂАЧУ </w:t>
      </w:r>
    </w:p>
    <w:p w14:paraId="1C691B60" w14:textId="77777777" w:rsidR="00343A18" w:rsidRPr="002D428D" w:rsidRDefault="00343A18" w:rsidP="00343A18">
      <w:pPr>
        <w:spacing w:before="0"/>
        <w:rPr>
          <w:rFonts w:eastAsia="TimesNewRomanPSMT" w:cs="Arial"/>
          <w:b/>
          <w:bCs/>
          <w:i/>
        </w:rPr>
      </w:pPr>
    </w:p>
    <w:p w14:paraId="074C025A" w14:textId="77777777" w:rsidR="00343A18" w:rsidRPr="002D428D" w:rsidRDefault="00343A18" w:rsidP="00343A18">
      <w:pPr>
        <w:spacing w:before="0"/>
        <w:rPr>
          <w:rFonts w:cs="Arial"/>
        </w:rPr>
      </w:pPr>
      <w:r w:rsidRPr="002D428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D428D" w:rsidRDefault="00343A18" w:rsidP="00BC01DC">
            <w:pPr>
              <w:snapToGrid w:val="0"/>
              <w:spacing w:before="0"/>
              <w:rPr>
                <w:rFonts w:cs="Arial"/>
              </w:rPr>
            </w:pPr>
          </w:p>
          <w:p w14:paraId="2D57263A" w14:textId="77777777" w:rsidR="00343A18" w:rsidRPr="002D428D" w:rsidRDefault="00343A18" w:rsidP="00BC01DC">
            <w:pPr>
              <w:spacing w:before="0"/>
              <w:rPr>
                <w:rFonts w:eastAsia="TimesNewRomanPSMT" w:cs="Arial"/>
                <w:bCs/>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D428D" w:rsidRDefault="00343A18" w:rsidP="00BC01DC">
            <w:pPr>
              <w:snapToGrid w:val="0"/>
              <w:spacing w:before="0"/>
              <w:rPr>
                <w:rFonts w:eastAsia="TimesNewRomanPSMT" w:cs="Arial"/>
                <w:bCs/>
              </w:rPr>
            </w:pPr>
          </w:p>
          <w:p w14:paraId="6BF756F9"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D428D" w:rsidRDefault="00343A18" w:rsidP="00BC01DC">
            <w:pPr>
              <w:snapToGrid w:val="0"/>
              <w:spacing w:before="0"/>
              <w:rPr>
                <w:rFonts w:eastAsia="TimesNewRomanPSMT" w:cs="Arial"/>
                <w:b/>
                <w:bCs/>
              </w:rPr>
            </w:pPr>
          </w:p>
        </w:tc>
      </w:tr>
      <w:tr w:rsidR="00315F5C" w:rsidRPr="002D428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D428D" w:rsidRDefault="00343A18" w:rsidP="00BC01DC">
            <w:pPr>
              <w:snapToGrid w:val="0"/>
              <w:spacing w:before="0"/>
              <w:rPr>
                <w:rFonts w:eastAsia="TimesNewRomanPSMT" w:cs="Arial"/>
                <w:bCs/>
              </w:rPr>
            </w:pPr>
          </w:p>
          <w:p w14:paraId="7349BFAC"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D428D" w:rsidRDefault="00343A18" w:rsidP="00BC01DC">
            <w:pPr>
              <w:snapToGrid w:val="0"/>
              <w:spacing w:before="0"/>
              <w:rPr>
                <w:rFonts w:eastAsia="TimesNewRomanPSMT" w:cs="Arial"/>
                <w:bCs/>
              </w:rPr>
            </w:pPr>
          </w:p>
          <w:p w14:paraId="322C0F71"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D428D" w:rsidRDefault="00343A18" w:rsidP="00BC01DC">
            <w:pPr>
              <w:snapToGrid w:val="0"/>
              <w:spacing w:before="0"/>
              <w:rPr>
                <w:rFonts w:eastAsia="TimesNewRomanPSMT" w:cs="Arial"/>
                <w:b/>
                <w:bCs/>
              </w:rPr>
            </w:pPr>
          </w:p>
        </w:tc>
      </w:tr>
      <w:tr w:rsidR="00315F5C" w:rsidRPr="002D428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D428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77AD4289" w14:textId="31689008" w:rsidR="000B2EE9" w:rsidRPr="002D428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D428D" w:rsidRDefault="000B2EE9" w:rsidP="00BC01DC">
            <w:pPr>
              <w:snapToGrid w:val="0"/>
              <w:spacing w:before="0"/>
              <w:rPr>
                <w:rFonts w:eastAsia="TimesNewRomanPSMT" w:cs="Arial"/>
                <w:b/>
                <w:bCs/>
              </w:rPr>
            </w:pPr>
          </w:p>
        </w:tc>
      </w:tr>
      <w:tr w:rsidR="00315F5C" w:rsidRPr="002D428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D428D" w:rsidRDefault="00343A18" w:rsidP="00BC01DC">
            <w:pPr>
              <w:snapToGrid w:val="0"/>
              <w:spacing w:before="0"/>
              <w:rPr>
                <w:rFonts w:eastAsia="TimesNewRomanPSMT" w:cs="Arial"/>
                <w:bCs/>
              </w:rPr>
            </w:pPr>
          </w:p>
          <w:p w14:paraId="7E7A975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D428D" w:rsidRDefault="00343A18" w:rsidP="00BC01DC">
            <w:pPr>
              <w:snapToGrid w:val="0"/>
              <w:spacing w:before="0"/>
              <w:rPr>
                <w:rFonts w:eastAsia="TimesNewRomanPSMT" w:cs="Arial"/>
                <w:bCs/>
              </w:rPr>
            </w:pPr>
          </w:p>
          <w:p w14:paraId="5227297D"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D428D" w:rsidRDefault="00343A18" w:rsidP="00BC01DC">
            <w:pPr>
              <w:snapToGrid w:val="0"/>
              <w:spacing w:before="0"/>
              <w:rPr>
                <w:rFonts w:eastAsia="TimesNewRomanPSMT" w:cs="Arial"/>
                <w:b/>
                <w:bCs/>
              </w:rPr>
            </w:pPr>
          </w:p>
        </w:tc>
      </w:tr>
      <w:tr w:rsidR="00315F5C" w:rsidRPr="002D428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D428D" w:rsidRDefault="00343A18" w:rsidP="00BC01DC">
            <w:pPr>
              <w:snapToGrid w:val="0"/>
              <w:spacing w:before="0"/>
              <w:rPr>
                <w:rFonts w:eastAsia="TimesNewRomanPSMT" w:cs="Arial"/>
                <w:bCs/>
              </w:rPr>
            </w:pPr>
          </w:p>
          <w:p w14:paraId="29D0993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D428D" w:rsidRDefault="00343A18" w:rsidP="00BC01DC">
            <w:pPr>
              <w:snapToGrid w:val="0"/>
              <w:spacing w:before="0"/>
              <w:rPr>
                <w:rFonts w:eastAsia="TimesNewRomanPSMT" w:cs="Arial"/>
                <w:bCs/>
              </w:rPr>
            </w:pPr>
          </w:p>
          <w:p w14:paraId="6D36767B"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D428D" w:rsidRDefault="00343A18" w:rsidP="00BC01DC">
            <w:pPr>
              <w:snapToGrid w:val="0"/>
              <w:spacing w:before="0"/>
              <w:rPr>
                <w:rFonts w:eastAsia="TimesNewRomanPSMT" w:cs="Arial"/>
                <w:b/>
                <w:bCs/>
              </w:rPr>
            </w:pPr>
          </w:p>
        </w:tc>
      </w:tr>
      <w:tr w:rsidR="00315F5C" w:rsidRPr="002D428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D428D" w:rsidRDefault="00343A18" w:rsidP="00BC01DC">
            <w:pPr>
              <w:snapToGrid w:val="0"/>
              <w:spacing w:before="0"/>
              <w:rPr>
                <w:rFonts w:eastAsia="TimesNewRomanPSMT" w:cs="Arial"/>
                <w:bCs/>
              </w:rPr>
            </w:pPr>
          </w:p>
          <w:p w14:paraId="7BA1EA6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D428D" w:rsidRDefault="00343A18" w:rsidP="00BC01DC">
            <w:pPr>
              <w:snapToGrid w:val="0"/>
              <w:spacing w:before="0"/>
              <w:rPr>
                <w:rFonts w:eastAsia="TimesNewRomanPSMT" w:cs="Arial"/>
                <w:b/>
                <w:bCs/>
              </w:rPr>
            </w:pPr>
          </w:p>
        </w:tc>
      </w:tr>
      <w:tr w:rsidR="00315F5C" w:rsidRPr="002D428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D428D" w:rsidRDefault="00343A18" w:rsidP="00BC01DC">
            <w:pPr>
              <w:snapToGrid w:val="0"/>
              <w:spacing w:before="0"/>
              <w:rPr>
                <w:rFonts w:eastAsia="TimesNewRomanPSMT" w:cs="Arial"/>
                <w:bCs/>
                <w:lang w:val="ru-RU"/>
              </w:rPr>
            </w:pPr>
          </w:p>
          <w:p w14:paraId="76A8DF9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D428D" w:rsidRDefault="00343A18" w:rsidP="00BC01DC">
            <w:pPr>
              <w:snapToGrid w:val="0"/>
              <w:spacing w:before="0"/>
              <w:rPr>
                <w:rFonts w:eastAsia="TimesNewRomanPSMT" w:cs="Arial"/>
                <w:b/>
                <w:bCs/>
                <w:lang w:val="ru-RU"/>
              </w:rPr>
            </w:pPr>
          </w:p>
        </w:tc>
      </w:tr>
      <w:tr w:rsidR="00315F5C" w:rsidRPr="002D428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D428D" w:rsidRDefault="00343A18" w:rsidP="00BC01DC">
            <w:pPr>
              <w:snapToGrid w:val="0"/>
              <w:spacing w:before="0"/>
              <w:rPr>
                <w:rFonts w:eastAsia="TimesNewRomanPSMT" w:cs="Arial"/>
                <w:bCs/>
                <w:lang w:val="ru-RU"/>
              </w:rPr>
            </w:pPr>
          </w:p>
          <w:p w14:paraId="1E817624"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D428D" w:rsidRDefault="00343A18" w:rsidP="00BC01DC">
            <w:pPr>
              <w:snapToGrid w:val="0"/>
              <w:spacing w:before="0"/>
              <w:rPr>
                <w:rFonts w:eastAsia="TimesNewRomanPSMT" w:cs="Arial"/>
                <w:b/>
                <w:bCs/>
                <w:lang w:val="ru-RU"/>
              </w:rPr>
            </w:pPr>
          </w:p>
        </w:tc>
      </w:tr>
      <w:tr w:rsidR="00315F5C" w:rsidRPr="002D428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D428D" w:rsidRDefault="00343A18" w:rsidP="00BC01DC">
            <w:pPr>
              <w:snapToGrid w:val="0"/>
              <w:spacing w:before="0"/>
              <w:rPr>
                <w:rFonts w:eastAsia="TimesNewRomanPSMT" w:cs="Arial"/>
                <w:bCs/>
                <w:lang w:val="ru-RU"/>
              </w:rPr>
            </w:pPr>
          </w:p>
          <w:p w14:paraId="735D47D2" w14:textId="77777777" w:rsidR="00343A18" w:rsidRPr="002D428D" w:rsidRDefault="00343A18" w:rsidP="00BC01DC">
            <w:pPr>
              <w:spacing w:before="0"/>
              <w:rPr>
                <w:rFonts w:eastAsia="TimesNewRomanPSMT" w:cs="Arial"/>
                <w:bCs/>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D428D" w:rsidRDefault="00343A18" w:rsidP="00BC01DC">
            <w:pPr>
              <w:snapToGrid w:val="0"/>
              <w:spacing w:before="0"/>
              <w:rPr>
                <w:rFonts w:eastAsia="TimesNewRomanPSMT" w:cs="Arial"/>
                <w:bCs/>
              </w:rPr>
            </w:pPr>
          </w:p>
          <w:p w14:paraId="7A555D6B"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D428D" w:rsidRDefault="00343A18" w:rsidP="00BC01DC">
            <w:pPr>
              <w:snapToGrid w:val="0"/>
              <w:spacing w:before="0"/>
              <w:rPr>
                <w:rFonts w:eastAsia="TimesNewRomanPSMT" w:cs="Arial"/>
                <w:b/>
                <w:bCs/>
              </w:rPr>
            </w:pPr>
          </w:p>
        </w:tc>
      </w:tr>
      <w:tr w:rsidR="00315F5C" w:rsidRPr="002D428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D428D" w:rsidRDefault="00343A18" w:rsidP="00BC01DC">
            <w:pPr>
              <w:snapToGrid w:val="0"/>
              <w:spacing w:before="0"/>
              <w:rPr>
                <w:rFonts w:eastAsia="TimesNewRomanPSMT" w:cs="Arial"/>
                <w:bCs/>
              </w:rPr>
            </w:pPr>
          </w:p>
          <w:p w14:paraId="4745C4F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D428D" w:rsidRDefault="00343A18" w:rsidP="00BC01DC">
            <w:pPr>
              <w:snapToGrid w:val="0"/>
              <w:spacing w:before="0"/>
              <w:rPr>
                <w:rFonts w:eastAsia="TimesNewRomanPSMT" w:cs="Arial"/>
                <w:bCs/>
              </w:rPr>
            </w:pPr>
          </w:p>
          <w:p w14:paraId="73B15102"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D428D" w:rsidRDefault="00343A18" w:rsidP="00BC01DC">
            <w:pPr>
              <w:snapToGrid w:val="0"/>
              <w:spacing w:before="0"/>
              <w:rPr>
                <w:rFonts w:eastAsia="TimesNewRomanPSMT" w:cs="Arial"/>
                <w:b/>
                <w:bCs/>
              </w:rPr>
            </w:pPr>
          </w:p>
        </w:tc>
      </w:tr>
      <w:tr w:rsidR="00315F5C" w:rsidRPr="002D428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D428D" w:rsidRDefault="00343A18" w:rsidP="00BC01DC">
            <w:pPr>
              <w:snapToGrid w:val="0"/>
              <w:spacing w:before="0"/>
              <w:rPr>
                <w:rFonts w:eastAsia="TimesNewRomanPSMT" w:cs="Arial"/>
                <w:bCs/>
              </w:rPr>
            </w:pPr>
          </w:p>
          <w:p w14:paraId="1A942A2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D428D" w:rsidRDefault="00343A18" w:rsidP="00BC01DC">
            <w:pPr>
              <w:snapToGrid w:val="0"/>
              <w:spacing w:before="0"/>
              <w:rPr>
                <w:rFonts w:eastAsia="TimesNewRomanPSMT" w:cs="Arial"/>
                <w:bCs/>
              </w:rPr>
            </w:pPr>
          </w:p>
          <w:p w14:paraId="3534A6EF"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D428D" w:rsidRDefault="00343A18" w:rsidP="00BC01DC">
            <w:pPr>
              <w:snapToGrid w:val="0"/>
              <w:spacing w:before="0"/>
              <w:rPr>
                <w:rFonts w:eastAsia="TimesNewRomanPSMT" w:cs="Arial"/>
                <w:b/>
                <w:bCs/>
              </w:rPr>
            </w:pPr>
          </w:p>
        </w:tc>
      </w:tr>
      <w:tr w:rsidR="00315F5C" w:rsidRPr="002D428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D428D" w:rsidRDefault="00343A18" w:rsidP="00BC01DC">
            <w:pPr>
              <w:snapToGrid w:val="0"/>
              <w:spacing w:before="0"/>
              <w:rPr>
                <w:rFonts w:eastAsia="TimesNewRomanPSMT" w:cs="Arial"/>
                <w:bCs/>
              </w:rPr>
            </w:pPr>
          </w:p>
          <w:p w14:paraId="3CC5247D"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D428D" w:rsidRDefault="00343A18" w:rsidP="00BC01DC">
            <w:pPr>
              <w:snapToGrid w:val="0"/>
              <w:spacing w:before="0"/>
              <w:rPr>
                <w:rFonts w:eastAsia="TimesNewRomanPSMT" w:cs="Arial"/>
                <w:bCs/>
              </w:rPr>
            </w:pPr>
          </w:p>
          <w:p w14:paraId="4283DF83"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D428D" w:rsidRDefault="00343A18" w:rsidP="00BC01DC">
            <w:pPr>
              <w:snapToGrid w:val="0"/>
              <w:spacing w:before="0"/>
              <w:rPr>
                <w:rFonts w:eastAsia="TimesNewRomanPSMT" w:cs="Arial"/>
                <w:b/>
                <w:bCs/>
              </w:rPr>
            </w:pPr>
          </w:p>
        </w:tc>
      </w:tr>
      <w:tr w:rsidR="00315F5C" w:rsidRPr="002D428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D428D" w:rsidRDefault="00343A18" w:rsidP="00BC01DC">
            <w:pPr>
              <w:snapToGrid w:val="0"/>
              <w:spacing w:before="0"/>
              <w:rPr>
                <w:rFonts w:eastAsia="TimesNewRomanPSMT" w:cs="Arial"/>
                <w:bCs/>
              </w:rPr>
            </w:pPr>
          </w:p>
          <w:p w14:paraId="01F0293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D428D" w:rsidRDefault="00343A18" w:rsidP="00BC01DC">
            <w:pPr>
              <w:snapToGrid w:val="0"/>
              <w:spacing w:before="0"/>
              <w:rPr>
                <w:rFonts w:eastAsia="TimesNewRomanPSMT" w:cs="Arial"/>
                <w:b/>
                <w:bCs/>
              </w:rPr>
            </w:pPr>
          </w:p>
        </w:tc>
      </w:tr>
      <w:tr w:rsidR="00315F5C" w:rsidRPr="002D428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D428D" w:rsidRDefault="00343A18" w:rsidP="00BC01DC">
            <w:pPr>
              <w:snapToGrid w:val="0"/>
              <w:spacing w:before="0"/>
              <w:rPr>
                <w:rFonts w:eastAsia="TimesNewRomanPSMT" w:cs="Arial"/>
                <w:bCs/>
                <w:lang w:val="ru-RU"/>
              </w:rPr>
            </w:pPr>
          </w:p>
          <w:p w14:paraId="1C8B6BD7"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D428D" w:rsidRDefault="00343A18" w:rsidP="00BC01DC">
            <w:pPr>
              <w:snapToGrid w:val="0"/>
              <w:spacing w:before="0"/>
              <w:rPr>
                <w:rFonts w:eastAsia="TimesNewRomanPSMT" w:cs="Arial"/>
                <w:b/>
                <w:bCs/>
                <w:lang w:val="ru-RU"/>
              </w:rPr>
            </w:pPr>
          </w:p>
        </w:tc>
      </w:tr>
      <w:tr w:rsidR="00315F5C" w:rsidRPr="002D428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D428D" w:rsidRDefault="00343A18" w:rsidP="00BC01DC">
            <w:pPr>
              <w:snapToGrid w:val="0"/>
              <w:spacing w:before="0"/>
              <w:rPr>
                <w:rFonts w:eastAsia="TimesNewRomanPSMT" w:cs="Arial"/>
                <w:bCs/>
                <w:lang w:val="ru-RU"/>
              </w:rPr>
            </w:pPr>
          </w:p>
          <w:p w14:paraId="54F727B5"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D428D" w:rsidRDefault="00343A18" w:rsidP="00BC01DC">
            <w:pPr>
              <w:snapToGrid w:val="0"/>
              <w:spacing w:before="0"/>
              <w:rPr>
                <w:rFonts w:eastAsia="TimesNewRomanPSMT" w:cs="Arial"/>
                <w:b/>
                <w:bCs/>
                <w:lang w:val="ru-RU"/>
              </w:rPr>
            </w:pPr>
          </w:p>
        </w:tc>
      </w:tr>
    </w:tbl>
    <w:p w14:paraId="4DFD3117" w14:textId="77777777" w:rsidR="00343A18" w:rsidRPr="002D428D" w:rsidRDefault="00343A18" w:rsidP="00343A18">
      <w:pPr>
        <w:spacing w:before="0"/>
        <w:rPr>
          <w:rFonts w:cs="Arial"/>
          <w:b/>
          <w:bCs/>
          <w:i/>
          <w:iCs/>
          <w:u w:val="single"/>
          <w:lang w:val="ru-RU"/>
        </w:rPr>
      </w:pPr>
    </w:p>
    <w:p w14:paraId="055130F3" w14:textId="77777777" w:rsidR="00343A18" w:rsidRPr="0022647E" w:rsidRDefault="00343A18" w:rsidP="00343A18">
      <w:pPr>
        <w:spacing w:before="0"/>
        <w:rPr>
          <w:rFonts w:cs="Arial"/>
          <w:b/>
          <w:bCs/>
          <w:i/>
          <w:iCs/>
          <w:sz w:val="20"/>
          <w:szCs w:val="20"/>
          <w:u w:val="single"/>
          <w:lang w:val="ru-RU"/>
        </w:rPr>
      </w:pPr>
    </w:p>
    <w:p w14:paraId="359A5E79" w14:textId="7B90A4C1" w:rsidR="00343A18" w:rsidRPr="0022647E" w:rsidRDefault="00343A18" w:rsidP="00343A18">
      <w:pPr>
        <w:spacing w:before="0"/>
        <w:rPr>
          <w:rFonts w:cs="Arial"/>
          <w:i/>
          <w:iCs/>
          <w:sz w:val="20"/>
          <w:szCs w:val="20"/>
          <w:lang w:val="ru-RU"/>
        </w:rPr>
      </w:pPr>
      <w:r w:rsidRPr="0022647E">
        <w:rPr>
          <w:rFonts w:cs="Arial"/>
          <w:b/>
          <w:bCs/>
          <w:i/>
          <w:iCs/>
          <w:sz w:val="20"/>
          <w:szCs w:val="20"/>
          <w:u w:val="single"/>
          <w:lang w:val="ru-RU"/>
        </w:rPr>
        <w:t>Напомена:</w:t>
      </w:r>
      <w:r w:rsidR="0022647E" w:rsidRPr="0022647E">
        <w:rPr>
          <w:rFonts w:cs="Arial"/>
          <w:i/>
          <w:iCs/>
          <w:sz w:val="20"/>
          <w:szCs w:val="20"/>
          <w:lang w:val="ru-RU"/>
        </w:rPr>
        <w:t xml:space="preserve"> т</w:t>
      </w:r>
      <w:r w:rsidRPr="0022647E">
        <w:rPr>
          <w:rFonts w:cs="Arial"/>
          <w:i/>
          <w:iCs/>
          <w:sz w:val="20"/>
          <w:szCs w:val="20"/>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D428D" w:rsidRDefault="00343A18" w:rsidP="00343A18">
      <w:pPr>
        <w:spacing w:before="0"/>
        <w:rPr>
          <w:rFonts w:eastAsia="TimesNewRomanPSMT" w:cs="Arial"/>
          <w:b/>
          <w:bCs/>
          <w:lang w:val="ru-RU"/>
        </w:rPr>
      </w:pPr>
    </w:p>
    <w:p w14:paraId="0E90C253" w14:textId="77777777" w:rsidR="00AB001A" w:rsidRPr="002D428D" w:rsidRDefault="00AB001A" w:rsidP="00343A18">
      <w:pPr>
        <w:spacing w:before="0"/>
        <w:rPr>
          <w:rFonts w:eastAsia="TimesNewRomanPSMT" w:cs="Arial"/>
          <w:b/>
          <w:bCs/>
          <w:lang w:val="ru-RU"/>
        </w:rPr>
      </w:pPr>
    </w:p>
    <w:p w14:paraId="627BA99D" w14:textId="77777777" w:rsidR="00AB001A" w:rsidRPr="002D428D" w:rsidRDefault="00AB001A" w:rsidP="00343A18">
      <w:pPr>
        <w:spacing w:before="0"/>
        <w:rPr>
          <w:rFonts w:eastAsia="TimesNewRomanPSMT" w:cs="Arial"/>
          <w:b/>
          <w:bCs/>
          <w:lang w:val="ru-RU"/>
        </w:rPr>
      </w:pPr>
    </w:p>
    <w:p w14:paraId="3D26E678" w14:textId="77777777" w:rsidR="00AB001A" w:rsidRPr="002D428D" w:rsidRDefault="00AB001A" w:rsidP="00343A18">
      <w:pPr>
        <w:spacing w:before="0"/>
        <w:rPr>
          <w:rFonts w:eastAsia="TimesNewRomanPSMT" w:cs="Arial"/>
          <w:b/>
          <w:bCs/>
          <w:lang w:val="ru-RU"/>
        </w:rPr>
      </w:pPr>
    </w:p>
    <w:p w14:paraId="18645BCB" w14:textId="77777777" w:rsidR="00AB001A" w:rsidRPr="002D428D" w:rsidRDefault="00AB001A" w:rsidP="00343A18">
      <w:pPr>
        <w:spacing w:before="0"/>
        <w:rPr>
          <w:rFonts w:eastAsia="TimesNewRomanPSMT" w:cs="Arial"/>
          <w:b/>
          <w:bCs/>
          <w:lang w:val="ru-RU"/>
        </w:rPr>
      </w:pPr>
    </w:p>
    <w:p w14:paraId="5D223830" w14:textId="77777777" w:rsidR="00AB001A" w:rsidRPr="002D428D" w:rsidRDefault="00AB001A" w:rsidP="00343A18">
      <w:pPr>
        <w:spacing w:before="0"/>
        <w:rPr>
          <w:rFonts w:eastAsia="TimesNewRomanPSMT" w:cs="Arial"/>
          <w:b/>
          <w:bCs/>
          <w:lang w:val="ru-RU"/>
        </w:rPr>
      </w:pPr>
    </w:p>
    <w:p w14:paraId="04D2612F" w14:textId="77777777" w:rsidR="00AB001A" w:rsidRPr="002D428D" w:rsidRDefault="00AB001A" w:rsidP="00343A18">
      <w:pPr>
        <w:spacing w:before="0"/>
        <w:rPr>
          <w:rFonts w:eastAsia="TimesNewRomanPSMT" w:cs="Arial"/>
          <w:b/>
          <w:bCs/>
          <w:lang w:val="ru-RU"/>
        </w:rPr>
      </w:pPr>
    </w:p>
    <w:p w14:paraId="15E6F017" w14:textId="77777777" w:rsidR="00AB001A" w:rsidRPr="002D428D" w:rsidRDefault="00AB001A" w:rsidP="00343A18">
      <w:pPr>
        <w:spacing w:before="0"/>
        <w:rPr>
          <w:rFonts w:eastAsia="TimesNewRomanPSMT" w:cs="Arial"/>
          <w:b/>
          <w:bCs/>
          <w:lang w:val="ru-RU"/>
        </w:rPr>
      </w:pPr>
    </w:p>
    <w:p w14:paraId="579555AE" w14:textId="77777777" w:rsidR="00AB001A" w:rsidRDefault="00AB001A" w:rsidP="00343A18">
      <w:pPr>
        <w:spacing w:before="0"/>
        <w:rPr>
          <w:rFonts w:eastAsia="TimesNewRomanPSMT" w:cs="Arial"/>
          <w:b/>
          <w:bCs/>
          <w:lang w:val="ru-RU"/>
        </w:rPr>
      </w:pPr>
    </w:p>
    <w:p w14:paraId="67E39B1D" w14:textId="77777777" w:rsidR="0022647E" w:rsidRDefault="0022647E" w:rsidP="00343A18">
      <w:pPr>
        <w:spacing w:before="0"/>
        <w:rPr>
          <w:rFonts w:eastAsia="TimesNewRomanPSMT" w:cs="Arial"/>
          <w:b/>
          <w:bCs/>
          <w:lang w:val="ru-RU"/>
        </w:rPr>
      </w:pPr>
    </w:p>
    <w:p w14:paraId="21C28B44" w14:textId="77777777" w:rsidR="0022647E" w:rsidRPr="002D428D" w:rsidRDefault="0022647E" w:rsidP="00343A18">
      <w:pPr>
        <w:spacing w:before="0"/>
        <w:rPr>
          <w:rFonts w:eastAsia="TimesNewRomanPSMT" w:cs="Arial"/>
          <w:b/>
          <w:bCs/>
          <w:lang w:val="ru-RU"/>
        </w:rPr>
      </w:pPr>
    </w:p>
    <w:p w14:paraId="42A84CB7" w14:textId="77777777" w:rsidR="006266F6" w:rsidRPr="002D428D" w:rsidRDefault="006266F6" w:rsidP="00343A18">
      <w:pPr>
        <w:spacing w:before="0"/>
        <w:rPr>
          <w:rFonts w:eastAsia="TimesNewRomanPSMT" w:cs="Arial"/>
          <w:b/>
          <w:bCs/>
          <w:lang w:val="ru-RU"/>
        </w:rPr>
      </w:pPr>
    </w:p>
    <w:p w14:paraId="1704DE50" w14:textId="77777777" w:rsidR="00AB001A" w:rsidRPr="002D428D" w:rsidRDefault="00AB001A" w:rsidP="00343A18">
      <w:pPr>
        <w:spacing w:before="0"/>
        <w:rPr>
          <w:rFonts w:eastAsia="TimesNewRomanPSMT" w:cs="Arial"/>
          <w:b/>
          <w:bCs/>
          <w:lang w:val="ru-RU"/>
        </w:rPr>
      </w:pPr>
    </w:p>
    <w:p w14:paraId="26CB193A" w14:textId="77777777" w:rsidR="00343A18" w:rsidRPr="002D428D" w:rsidRDefault="00343A18" w:rsidP="00343A18">
      <w:pPr>
        <w:spacing w:before="0"/>
        <w:rPr>
          <w:rFonts w:eastAsia="TimesNewRomanPSMT" w:cs="Arial"/>
          <w:b/>
          <w:bCs/>
          <w:lang w:val="ru-RU"/>
        </w:rPr>
      </w:pPr>
      <w:r w:rsidRPr="002D428D">
        <w:rPr>
          <w:rFonts w:eastAsia="TimesNewRomanPSMT" w:cs="Arial"/>
          <w:b/>
          <w:bCs/>
          <w:lang w:val="sr-Cyrl-CS"/>
        </w:rPr>
        <w:t xml:space="preserve">4) </w:t>
      </w:r>
      <w:r w:rsidRPr="002D428D">
        <w:rPr>
          <w:rFonts w:eastAsia="TimesNewRomanPSMT" w:cs="Arial"/>
          <w:b/>
          <w:bCs/>
          <w:lang w:val="ru-RU"/>
        </w:rPr>
        <w:t>ПОДАЦИ ЧЛАНУ ГРУПЕ ПОНУЂАЧА</w:t>
      </w:r>
    </w:p>
    <w:p w14:paraId="58937B1E" w14:textId="77777777" w:rsidR="00343A18" w:rsidRPr="002D428D" w:rsidRDefault="00343A18" w:rsidP="00343A18">
      <w:pPr>
        <w:spacing w:before="0"/>
        <w:rPr>
          <w:rFonts w:eastAsia="TimesNewRomanPSMT" w:cs="Arial"/>
          <w:b/>
          <w:bCs/>
          <w:lang w:val="ru-RU"/>
        </w:rPr>
      </w:pPr>
    </w:p>
    <w:p w14:paraId="39960780" w14:textId="5E9020B5"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D428D" w:rsidRDefault="00343A18" w:rsidP="00BC01DC">
            <w:pPr>
              <w:snapToGrid w:val="0"/>
              <w:spacing w:before="0"/>
              <w:rPr>
                <w:rFonts w:cs="Arial"/>
              </w:rPr>
            </w:pPr>
          </w:p>
          <w:p w14:paraId="695388BE" w14:textId="77777777" w:rsidR="00343A18" w:rsidRPr="002D428D" w:rsidRDefault="00343A18" w:rsidP="00BC01DC">
            <w:pPr>
              <w:spacing w:before="0"/>
              <w:rPr>
                <w:rFonts w:eastAsia="TimesNewRomanPSMT" w:cs="Arial"/>
                <w:bCs/>
                <w:lang w:val="ru-RU"/>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D428D" w:rsidRDefault="00343A18" w:rsidP="00BC01DC">
            <w:pPr>
              <w:snapToGrid w:val="0"/>
              <w:spacing w:before="0"/>
              <w:rPr>
                <w:rFonts w:eastAsia="TimesNewRomanPSMT" w:cs="Arial"/>
                <w:bCs/>
                <w:lang w:val="ru-RU"/>
              </w:rPr>
            </w:pPr>
          </w:p>
          <w:p w14:paraId="736B6A29"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D428D" w:rsidRDefault="00343A18" w:rsidP="00BC01DC">
            <w:pPr>
              <w:snapToGrid w:val="0"/>
              <w:spacing w:before="0"/>
              <w:rPr>
                <w:rFonts w:eastAsia="TimesNewRomanPSMT" w:cs="Arial"/>
                <w:b/>
                <w:bCs/>
                <w:lang w:val="ru-RU"/>
              </w:rPr>
            </w:pPr>
          </w:p>
        </w:tc>
      </w:tr>
      <w:tr w:rsidR="00315F5C" w:rsidRPr="002D428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D428D" w:rsidRDefault="00343A18" w:rsidP="00BC01DC">
            <w:pPr>
              <w:snapToGrid w:val="0"/>
              <w:spacing w:before="0"/>
              <w:rPr>
                <w:rFonts w:eastAsia="TimesNewRomanPSMT" w:cs="Arial"/>
                <w:bCs/>
                <w:lang w:val="ru-RU"/>
              </w:rPr>
            </w:pPr>
          </w:p>
          <w:p w14:paraId="121FA027"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D428D" w:rsidRDefault="00343A18" w:rsidP="00BC01DC">
            <w:pPr>
              <w:snapToGrid w:val="0"/>
              <w:spacing w:before="0"/>
              <w:rPr>
                <w:rFonts w:eastAsia="TimesNewRomanPSMT" w:cs="Arial"/>
                <w:bCs/>
                <w:lang w:val="ru-RU"/>
              </w:rPr>
            </w:pPr>
          </w:p>
          <w:p w14:paraId="25E025F6"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D428D" w:rsidRDefault="00343A18" w:rsidP="00BC01DC">
            <w:pPr>
              <w:snapToGrid w:val="0"/>
              <w:spacing w:before="0"/>
              <w:rPr>
                <w:rFonts w:eastAsia="TimesNewRomanPSMT" w:cs="Arial"/>
                <w:b/>
                <w:bCs/>
              </w:rPr>
            </w:pPr>
          </w:p>
        </w:tc>
      </w:tr>
      <w:tr w:rsidR="00315F5C" w:rsidRPr="002D428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D428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3B6424B0" w14:textId="495BEC7F" w:rsidR="000B2EE9" w:rsidRPr="002D428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D428D" w:rsidRDefault="000B2EE9" w:rsidP="00BC01DC">
            <w:pPr>
              <w:snapToGrid w:val="0"/>
              <w:spacing w:before="0"/>
              <w:rPr>
                <w:rFonts w:eastAsia="TimesNewRomanPSMT" w:cs="Arial"/>
                <w:b/>
                <w:bCs/>
              </w:rPr>
            </w:pPr>
          </w:p>
        </w:tc>
      </w:tr>
      <w:tr w:rsidR="00315F5C" w:rsidRPr="002D428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D428D" w:rsidRDefault="00343A18" w:rsidP="00BC01DC">
            <w:pPr>
              <w:snapToGrid w:val="0"/>
              <w:spacing w:before="0"/>
              <w:rPr>
                <w:rFonts w:eastAsia="TimesNewRomanPSMT" w:cs="Arial"/>
                <w:bCs/>
              </w:rPr>
            </w:pPr>
          </w:p>
          <w:p w14:paraId="20B27165"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D428D" w:rsidRDefault="00343A18" w:rsidP="00BC01DC">
            <w:pPr>
              <w:snapToGrid w:val="0"/>
              <w:spacing w:before="0"/>
              <w:rPr>
                <w:rFonts w:eastAsia="TimesNewRomanPSMT" w:cs="Arial"/>
                <w:bCs/>
              </w:rPr>
            </w:pPr>
          </w:p>
          <w:p w14:paraId="4E257E2C"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D428D" w:rsidRDefault="00343A18" w:rsidP="00BC01DC">
            <w:pPr>
              <w:snapToGrid w:val="0"/>
              <w:spacing w:before="0"/>
              <w:rPr>
                <w:rFonts w:eastAsia="TimesNewRomanPSMT" w:cs="Arial"/>
                <w:b/>
                <w:bCs/>
              </w:rPr>
            </w:pPr>
          </w:p>
        </w:tc>
      </w:tr>
      <w:tr w:rsidR="00315F5C" w:rsidRPr="002D428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D428D" w:rsidRDefault="00343A18" w:rsidP="00BC01DC">
            <w:pPr>
              <w:snapToGrid w:val="0"/>
              <w:spacing w:before="0"/>
              <w:rPr>
                <w:rFonts w:eastAsia="TimesNewRomanPSMT" w:cs="Arial"/>
                <w:bCs/>
              </w:rPr>
            </w:pPr>
          </w:p>
          <w:p w14:paraId="49E4009F"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D428D" w:rsidRDefault="00343A18" w:rsidP="00BC01DC">
            <w:pPr>
              <w:snapToGrid w:val="0"/>
              <w:spacing w:before="0"/>
              <w:rPr>
                <w:rFonts w:eastAsia="TimesNewRomanPSMT" w:cs="Arial"/>
                <w:bCs/>
              </w:rPr>
            </w:pPr>
          </w:p>
          <w:p w14:paraId="3F8AD13E"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D428D" w:rsidRDefault="00343A18" w:rsidP="00BC01DC">
            <w:pPr>
              <w:snapToGrid w:val="0"/>
              <w:spacing w:before="0"/>
              <w:rPr>
                <w:rFonts w:eastAsia="TimesNewRomanPSMT" w:cs="Arial"/>
                <w:b/>
                <w:bCs/>
              </w:rPr>
            </w:pPr>
          </w:p>
        </w:tc>
      </w:tr>
      <w:tr w:rsidR="00315F5C" w:rsidRPr="002D428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D428D" w:rsidRDefault="00343A18" w:rsidP="00BC01DC">
            <w:pPr>
              <w:snapToGrid w:val="0"/>
              <w:spacing w:before="0"/>
              <w:rPr>
                <w:rFonts w:eastAsia="TimesNewRomanPSMT" w:cs="Arial"/>
                <w:bCs/>
              </w:rPr>
            </w:pPr>
          </w:p>
          <w:p w14:paraId="387F060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D428D" w:rsidRDefault="00343A18" w:rsidP="00BC01DC">
            <w:pPr>
              <w:snapToGrid w:val="0"/>
              <w:spacing w:before="0"/>
              <w:rPr>
                <w:rFonts w:eastAsia="TimesNewRomanPSMT" w:cs="Arial"/>
                <w:b/>
                <w:bCs/>
              </w:rPr>
            </w:pPr>
          </w:p>
        </w:tc>
      </w:tr>
      <w:tr w:rsidR="00315F5C" w:rsidRPr="002D428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D428D" w:rsidRDefault="00343A18" w:rsidP="00BC01DC">
            <w:pPr>
              <w:snapToGrid w:val="0"/>
              <w:spacing w:before="0"/>
              <w:rPr>
                <w:rFonts w:eastAsia="TimesNewRomanPSMT" w:cs="Arial"/>
                <w:bCs/>
              </w:rPr>
            </w:pPr>
          </w:p>
          <w:p w14:paraId="45FC7BFD" w14:textId="77777777" w:rsidR="00343A18" w:rsidRPr="002D428D" w:rsidRDefault="00343A18" w:rsidP="00BC01DC">
            <w:pPr>
              <w:spacing w:before="0"/>
              <w:rPr>
                <w:rFonts w:eastAsia="TimesNewRomanPSMT" w:cs="Arial"/>
                <w:bCs/>
                <w:lang w:val="ru-RU"/>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D428D" w:rsidRDefault="00343A18" w:rsidP="00BC01DC">
            <w:pPr>
              <w:snapToGrid w:val="0"/>
              <w:spacing w:before="0"/>
              <w:rPr>
                <w:rFonts w:eastAsia="TimesNewRomanPSMT" w:cs="Arial"/>
                <w:bCs/>
                <w:lang w:val="ru-RU"/>
              </w:rPr>
            </w:pPr>
          </w:p>
          <w:p w14:paraId="2281597B"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D428D" w:rsidRDefault="00343A18" w:rsidP="00BC01DC">
            <w:pPr>
              <w:snapToGrid w:val="0"/>
              <w:spacing w:before="0"/>
              <w:rPr>
                <w:rFonts w:eastAsia="TimesNewRomanPSMT" w:cs="Arial"/>
                <w:b/>
                <w:bCs/>
                <w:lang w:val="ru-RU"/>
              </w:rPr>
            </w:pPr>
          </w:p>
        </w:tc>
      </w:tr>
      <w:tr w:rsidR="00315F5C" w:rsidRPr="002D428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D428D" w:rsidRDefault="00343A18" w:rsidP="00BC01DC">
            <w:pPr>
              <w:snapToGrid w:val="0"/>
              <w:spacing w:before="0"/>
              <w:rPr>
                <w:rFonts w:eastAsia="TimesNewRomanPSMT" w:cs="Arial"/>
                <w:bCs/>
                <w:lang w:val="ru-RU"/>
              </w:rPr>
            </w:pPr>
          </w:p>
          <w:p w14:paraId="24589098"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D428D" w:rsidRDefault="00343A18" w:rsidP="00BC01DC">
            <w:pPr>
              <w:snapToGrid w:val="0"/>
              <w:spacing w:before="0"/>
              <w:rPr>
                <w:rFonts w:eastAsia="TimesNewRomanPSMT" w:cs="Arial"/>
                <w:bCs/>
                <w:lang w:val="ru-RU"/>
              </w:rPr>
            </w:pPr>
          </w:p>
          <w:p w14:paraId="179279BE"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D428D" w:rsidRDefault="00343A18" w:rsidP="00BC01DC">
            <w:pPr>
              <w:snapToGrid w:val="0"/>
              <w:spacing w:before="0"/>
              <w:rPr>
                <w:rFonts w:eastAsia="TimesNewRomanPSMT" w:cs="Arial"/>
                <w:b/>
                <w:bCs/>
              </w:rPr>
            </w:pPr>
          </w:p>
        </w:tc>
      </w:tr>
      <w:tr w:rsidR="00315F5C" w:rsidRPr="002D428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D428D" w:rsidRDefault="00343A18" w:rsidP="00BC01DC">
            <w:pPr>
              <w:snapToGrid w:val="0"/>
              <w:spacing w:before="0"/>
              <w:rPr>
                <w:rFonts w:eastAsia="TimesNewRomanPSMT" w:cs="Arial"/>
                <w:bCs/>
              </w:rPr>
            </w:pPr>
          </w:p>
          <w:p w14:paraId="639CF83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D428D" w:rsidRDefault="00343A18" w:rsidP="00BC01DC">
            <w:pPr>
              <w:snapToGrid w:val="0"/>
              <w:spacing w:before="0"/>
              <w:rPr>
                <w:rFonts w:eastAsia="TimesNewRomanPSMT" w:cs="Arial"/>
                <w:bCs/>
              </w:rPr>
            </w:pPr>
          </w:p>
          <w:p w14:paraId="436E71FE"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D428D" w:rsidRDefault="00343A18" w:rsidP="00BC01DC">
            <w:pPr>
              <w:snapToGrid w:val="0"/>
              <w:spacing w:before="0"/>
              <w:rPr>
                <w:rFonts w:eastAsia="TimesNewRomanPSMT" w:cs="Arial"/>
                <w:b/>
                <w:bCs/>
              </w:rPr>
            </w:pPr>
          </w:p>
        </w:tc>
      </w:tr>
      <w:tr w:rsidR="00315F5C" w:rsidRPr="002D428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D428D" w:rsidRDefault="00343A18" w:rsidP="00BC01DC">
            <w:pPr>
              <w:snapToGrid w:val="0"/>
              <w:spacing w:before="0"/>
              <w:rPr>
                <w:rFonts w:eastAsia="TimesNewRomanPSMT" w:cs="Arial"/>
                <w:bCs/>
              </w:rPr>
            </w:pPr>
          </w:p>
          <w:p w14:paraId="6C0CB47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D428D" w:rsidRDefault="00343A18" w:rsidP="00BC01DC">
            <w:pPr>
              <w:snapToGrid w:val="0"/>
              <w:spacing w:before="0"/>
              <w:rPr>
                <w:rFonts w:eastAsia="TimesNewRomanPSMT" w:cs="Arial"/>
                <w:bCs/>
              </w:rPr>
            </w:pPr>
          </w:p>
          <w:p w14:paraId="14888475"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D428D" w:rsidRDefault="00343A18" w:rsidP="00BC01DC">
            <w:pPr>
              <w:snapToGrid w:val="0"/>
              <w:spacing w:before="0"/>
              <w:rPr>
                <w:rFonts w:eastAsia="TimesNewRomanPSMT" w:cs="Arial"/>
                <w:b/>
                <w:bCs/>
              </w:rPr>
            </w:pPr>
          </w:p>
        </w:tc>
      </w:tr>
      <w:tr w:rsidR="00315F5C" w:rsidRPr="002D428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D428D" w:rsidRDefault="00343A18" w:rsidP="00BC01DC">
            <w:pPr>
              <w:snapToGrid w:val="0"/>
              <w:spacing w:before="0"/>
              <w:rPr>
                <w:rFonts w:eastAsia="TimesNewRomanPSMT" w:cs="Arial"/>
                <w:bCs/>
              </w:rPr>
            </w:pPr>
          </w:p>
          <w:p w14:paraId="53F80F29"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D428D" w:rsidRDefault="00343A18" w:rsidP="00BC01DC">
            <w:pPr>
              <w:snapToGrid w:val="0"/>
              <w:spacing w:before="0"/>
              <w:rPr>
                <w:rFonts w:eastAsia="TimesNewRomanPSMT" w:cs="Arial"/>
                <w:b/>
                <w:bCs/>
              </w:rPr>
            </w:pPr>
          </w:p>
        </w:tc>
      </w:tr>
      <w:tr w:rsidR="00315F5C" w:rsidRPr="002D428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D428D" w:rsidRDefault="00343A18" w:rsidP="00BC01DC">
            <w:pPr>
              <w:snapToGrid w:val="0"/>
              <w:spacing w:before="0"/>
              <w:rPr>
                <w:rFonts w:eastAsia="TimesNewRomanPSMT" w:cs="Arial"/>
                <w:bCs/>
              </w:rPr>
            </w:pPr>
          </w:p>
          <w:p w14:paraId="05A9415D" w14:textId="77777777" w:rsidR="00343A18" w:rsidRPr="002D428D" w:rsidRDefault="00343A18" w:rsidP="00BC01DC">
            <w:pPr>
              <w:spacing w:before="0"/>
              <w:rPr>
                <w:rFonts w:eastAsia="TimesNewRomanPSMT" w:cs="Arial"/>
                <w:bCs/>
                <w:lang w:val="ru-RU"/>
              </w:rPr>
            </w:pPr>
            <w:r w:rsidRPr="002D428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D428D" w:rsidRDefault="00343A18" w:rsidP="00BC01DC">
            <w:pPr>
              <w:snapToGrid w:val="0"/>
              <w:spacing w:before="0"/>
              <w:rPr>
                <w:rFonts w:eastAsia="TimesNewRomanPSMT" w:cs="Arial"/>
                <w:bCs/>
                <w:lang w:val="ru-RU"/>
              </w:rPr>
            </w:pPr>
          </w:p>
          <w:p w14:paraId="4D0DE51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D428D" w:rsidRDefault="00343A18" w:rsidP="00BC01DC">
            <w:pPr>
              <w:snapToGrid w:val="0"/>
              <w:spacing w:before="0"/>
              <w:rPr>
                <w:rFonts w:eastAsia="TimesNewRomanPSMT" w:cs="Arial"/>
                <w:b/>
                <w:bCs/>
                <w:lang w:val="ru-RU"/>
              </w:rPr>
            </w:pPr>
          </w:p>
        </w:tc>
      </w:tr>
      <w:tr w:rsidR="00315F5C" w:rsidRPr="002D428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D428D" w:rsidRDefault="00343A18" w:rsidP="00BC01DC">
            <w:pPr>
              <w:snapToGrid w:val="0"/>
              <w:spacing w:before="0"/>
              <w:rPr>
                <w:rFonts w:eastAsia="TimesNewRomanPSMT" w:cs="Arial"/>
                <w:bCs/>
                <w:lang w:val="ru-RU"/>
              </w:rPr>
            </w:pPr>
          </w:p>
          <w:p w14:paraId="0AD55B96"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D428D" w:rsidRDefault="00343A18" w:rsidP="00BC01DC">
            <w:pPr>
              <w:snapToGrid w:val="0"/>
              <w:spacing w:before="0"/>
              <w:rPr>
                <w:rFonts w:eastAsia="TimesNewRomanPSMT" w:cs="Arial"/>
                <w:bCs/>
                <w:lang w:val="ru-RU"/>
              </w:rPr>
            </w:pPr>
          </w:p>
          <w:p w14:paraId="1901D74A"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D428D" w:rsidRDefault="00343A18" w:rsidP="00BC01DC">
            <w:pPr>
              <w:snapToGrid w:val="0"/>
              <w:spacing w:before="0"/>
              <w:rPr>
                <w:rFonts w:eastAsia="TimesNewRomanPSMT" w:cs="Arial"/>
                <w:b/>
                <w:bCs/>
              </w:rPr>
            </w:pPr>
          </w:p>
        </w:tc>
      </w:tr>
      <w:tr w:rsidR="00315F5C" w:rsidRPr="002D428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D428D" w:rsidRDefault="00343A18" w:rsidP="00BC01DC">
            <w:pPr>
              <w:snapToGrid w:val="0"/>
              <w:spacing w:before="0"/>
              <w:rPr>
                <w:rFonts w:eastAsia="TimesNewRomanPSMT" w:cs="Arial"/>
                <w:bCs/>
              </w:rPr>
            </w:pPr>
          </w:p>
          <w:p w14:paraId="491629D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D428D" w:rsidRDefault="00343A18" w:rsidP="00BC01DC">
            <w:pPr>
              <w:snapToGrid w:val="0"/>
              <w:spacing w:before="0"/>
              <w:rPr>
                <w:rFonts w:eastAsia="TimesNewRomanPSMT" w:cs="Arial"/>
                <w:bCs/>
              </w:rPr>
            </w:pPr>
          </w:p>
          <w:p w14:paraId="6B9FA6FA"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D428D" w:rsidRDefault="00343A18" w:rsidP="00BC01DC">
            <w:pPr>
              <w:snapToGrid w:val="0"/>
              <w:spacing w:before="0"/>
              <w:rPr>
                <w:rFonts w:eastAsia="TimesNewRomanPSMT" w:cs="Arial"/>
                <w:b/>
                <w:bCs/>
              </w:rPr>
            </w:pPr>
          </w:p>
        </w:tc>
      </w:tr>
      <w:tr w:rsidR="00315F5C" w:rsidRPr="002D428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D428D" w:rsidRDefault="00343A18" w:rsidP="00BC01DC">
            <w:pPr>
              <w:snapToGrid w:val="0"/>
              <w:spacing w:before="0"/>
              <w:rPr>
                <w:rFonts w:eastAsia="TimesNewRomanPSMT" w:cs="Arial"/>
                <w:bCs/>
              </w:rPr>
            </w:pPr>
          </w:p>
          <w:p w14:paraId="63B7D70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D428D" w:rsidRDefault="00343A18" w:rsidP="00BC01DC">
            <w:pPr>
              <w:snapToGrid w:val="0"/>
              <w:spacing w:before="0"/>
              <w:rPr>
                <w:rFonts w:eastAsia="TimesNewRomanPSMT" w:cs="Arial"/>
                <w:bCs/>
              </w:rPr>
            </w:pPr>
          </w:p>
          <w:p w14:paraId="581A9337"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D428D" w:rsidRDefault="00343A18" w:rsidP="00BC01DC">
            <w:pPr>
              <w:snapToGrid w:val="0"/>
              <w:spacing w:before="0"/>
              <w:rPr>
                <w:rFonts w:eastAsia="TimesNewRomanPSMT" w:cs="Arial"/>
                <w:b/>
                <w:bCs/>
              </w:rPr>
            </w:pPr>
          </w:p>
        </w:tc>
      </w:tr>
      <w:tr w:rsidR="00315F5C" w:rsidRPr="002D428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D428D" w:rsidRDefault="00343A18" w:rsidP="00BC01DC">
            <w:pPr>
              <w:snapToGrid w:val="0"/>
              <w:spacing w:before="0"/>
              <w:rPr>
                <w:rFonts w:eastAsia="TimesNewRomanPSMT" w:cs="Arial"/>
                <w:bCs/>
              </w:rPr>
            </w:pPr>
          </w:p>
          <w:p w14:paraId="3230264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D428D" w:rsidRDefault="00343A18" w:rsidP="00BC01DC">
            <w:pPr>
              <w:snapToGrid w:val="0"/>
              <w:spacing w:before="0"/>
              <w:rPr>
                <w:rFonts w:eastAsia="TimesNewRomanPSMT" w:cs="Arial"/>
                <w:b/>
                <w:bCs/>
              </w:rPr>
            </w:pPr>
          </w:p>
        </w:tc>
      </w:tr>
    </w:tbl>
    <w:p w14:paraId="69B9652C" w14:textId="77777777" w:rsidR="00343A18" w:rsidRPr="002D428D" w:rsidRDefault="00343A18" w:rsidP="00343A18">
      <w:pPr>
        <w:spacing w:before="0"/>
        <w:rPr>
          <w:rFonts w:cs="Arial"/>
          <w:b/>
          <w:bCs/>
          <w:i/>
          <w:iCs/>
          <w:u w:val="single"/>
        </w:rPr>
      </w:pPr>
    </w:p>
    <w:p w14:paraId="3F65807A" w14:textId="77777777" w:rsidR="0022647E" w:rsidRDefault="0022647E" w:rsidP="00343A18">
      <w:pPr>
        <w:spacing w:before="0"/>
        <w:rPr>
          <w:rFonts w:cs="Arial"/>
          <w:b/>
          <w:bCs/>
          <w:i/>
          <w:iCs/>
          <w:sz w:val="20"/>
          <w:szCs w:val="20"/>
          <w:u w:val="single"/>
        </w:rPr>
      </w:pPr>
    </w:p>
    <w:p w14:paraId="158D7781" w14:textId="6D70FFB4" w:rsidR="00343A18" w:rsidRPr="0022647E" w:rsidRDefault="00343A18" w:rsidP="00343A18">
      <w:pPr>
        <w:spacing w:before="0"/>
        <w:rPr>
          <w:rFonts w:cs="Arial"/>
          <w:i/>
          <w:iCs/>
          <w:sz w:val="20"/>
          <w:szCs w:val="20"/>
          <w:lang w:val="ru-RU"/>
        </w:rPr>
      </w:pPr>
      <w:r w:rsidRPr="0022647E">
        <w:rPr>
          <w:rFonts w:cs="Arial"/>
          <w:b/>
          <w:bCs/>
          <w:i/>
          <w:iCs/>
          <w:sz w:val="20"/>
          <w:szCs w:val="20"/>
          <w:u w:val="single"/>
        </w:rPr>
        <w:t>Напомена:</w:t>
      </w:r>
      <w:r w:rsidR="0022647E" w:rsidRPr="0022647E">
        <w:rPr>
          <w:rFonts w:cs="Arial"/>
          <w:i/>
          <w:iCs/>
          <w:sz w:val="20"/>
          <w:szCs w:val="20"/>
          <w:lang w:val="ru-RU"/>
        </w:rPr>
        <w:t xml:space="preserve"> т</w:t>
      </w:r>
      <w:r w:rsidRPr="0022647E">
        <w:rPr>
          <w:rFonts w:cs="Arial"/>
          <w:i/>
          <w:iCs/>
          <w:sz w:val="20"/>
          <w:szCs w:val="20"/>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D428D" w:rsidRDefault="00343A18" w:rsidP="00343A18">
      <w:pPr>
        <w:spacing w:before="0"/>
        <w:rPr>
          <w:rFonts w:cs="Arial"/>
          <w:i/>
          <w:iCs/>
          <w:lang w:val="ru-RU"/>
        </w:rPr>
      </w:pPr>
    </w:p>
    <w:p w14:paraId="5B89E168" w14:textId="77777777" w:rsidR="00343A18" w:rsidRPr="002D428D" w:rsidRDefault="00343A18" w:rsidP="00343A18">
      <w:pPr>
        <w:spacing w:before="0"/>
        <w:rPr>
          <w:rFonts w:cs="Arial"/>
          <w:i/>
          <w:iCs/>
          <w:lang w:val="ru-RU"/>
        </w:rPr>
      </w:pPr>
    </w:p>
    <w:p w14:paraId="7891CB03" w14:textId="77777777" w:rsidR="0042687E" w:rsidRPr="002D428D" w:rsidRDefault="0042687E" w:rsidP="00343A18">
      <w:pPr>
        <w:spacing w:before="0"/>
        <w:rPr>
          <w:rFonts w:cs="Arial"/>
          <w:i/>
          <w:iCs/>
          <w:lang w:val="ru-RU"/>
        </w:rPr>
      </w:pPr>
    </w:p>
    <w:p w14:paraId="0C2635F8" w14:textId="77777777" w:rsidR="0042687E" w:rsidRPr="002D428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30E9939" w14:textId="77777777" w:rsidR="0022647E" w:rsidRDefault="0022647E" w:rsidP="00343A18">
      <w:pPr>
        <w:spacing w:before="0"/>
        <w:rPr>
          <w:rFonts w:cs="Arial"/>
          <w:i/>
          <w:iCs/>
          <w:lang w:val="ru-RU"/>
        </w:rPr>
      </w:pPr>
    </w:p>
    <w:p w14:paraId="0218EADD" w14:textId="77777777" w:rsidR="0022647E" w:rsidRDefault="0022647E" w:rsidP="00343A18">
      <w:pPr>
        <w:spacing w:before="0"/>
        <w:rPr>
          <w:rFonts w:cs="Arial"/>
          <w:i/>
          <w:iCs/>
          <w:lang w:val="ru-RU"/>
        </w:rPr>
      </w:pPr>
    </w:p>
    <w:p w14:paraId="10F6DAE2" w14:textId="77777777" w:rsidR="0022647E" w:rsidRDefault="0022647E" w:rsidP="00343A18">
      <w:pPr>
        <w:spacing w:before="0"/>
        <w:rPr>
          <w:rFonts w:cs="Arial"/>
          <w:i/>
          <w:iCs/>
          <w:lang w:val="ru-RU"/>
        </w:rPr>
      </w:pPr>
    </w:p>
    <w:p w14:paraId="6937C53A" w14:textId="77777777" w:rsidR="0022647E" w:rsidRDefault="0022647E" w:rsidP="00343A18">
      <w:pPr>
        <w:spacing w:before="0"/>
        <w:rPr>
          <w:rFonts w:cs="Arial"/>
          <w:i/>
          <w:iCs/>
          <w:lang w:val="ru-RU"/>
        </w:rPr>
      </w:pPr>
    </w:p>
    <w:p w14:paraId="0B92DE5E" w14:textId="77777777" w:rsidR="00FC2FFF" w:rsidRDefault="00FC2FFF" w:rsidP="00343A18">
      <w:pPr>
        <w:spacing w:before="0"/>
        <w:rPr>
          <w:rFonts w:cs="Arial"/>
          <w:i/>
          <w:iCs/>
          <w:lang w:val="ru-RU"/>
        </w:rPr>
      </w:pPr>
    </w:p>
    <w:p w14:paraId="699446AA" w14:textId="77777777" w:rsidR="00F2311C" w:rsidRPr="00A06D69" w:rsidRDefault="00F2311C" w:rsidP="00343A18">
      <w:pPr>
        <w:spacing w:before="0"/>
        <w:rPr>
          <w:rFonts w:cs="Arial"/>
          <w:i/>
          <w:iCs/>
          <w:sz w:val="20"/>
          <w:szCs w:val="20"/>
          <w:lang w:val="ru-RU"/>
        </w:rPr>
      </w:pPr>
    </w:p>
    <w:p w14:paraId="37C8F226" w14:textId="5AC89C28" w:rsidR="000E75A0" w:rsidRPr="00A06D69" w:rsidRDefault="00BA2C2D" w:rsidP="00BA2C2D">
      <w:pPr>
        <w:spacing w:before="0"/>
        <w:rPr>
          <w:rFonts w:eastAsia="TimesNewRomanPSMT" w:cs="Arial"/>
          <w:b/>
          <w:bCs/>
          <w:sz w:val="20"/>
          <w:szCs w:val="20"/>
          <w:lang w:val="sr-Cyrl-CS"/>
        </w:rPr>
      </w:pPr>
      <w:r w:rsidRPr="00A06D69">
        <w:rPr>
          <w:rFonts w:eastAsia="TimesNewRomanPSMT" w:cs="Arial"/>
          <w:b/>
          <w:bCs/>
          <w:sz w:val="20"/>
          <w:szCs w:val="20"/>
          <w:lang w:val="sr-Cyrl-CS"/>
        </w:rPr>
        <w:lastRenderedPageBreak/>
        <w:t xml:space="preserve">5) </w:t>
      </w:r>
      <w:r w:rsidR="000E75A0" w:rsidRPr="00A06D69">
        <w:rPr>
          <w:rFonts w:eastAsia="TimesNewRomanPSMT" w:cs="Arial"/>
          <w:b/>
          <w:bCs/>
          <w:sz w:val="20"/>
          <w:szCs w:val="20"/>
          <w:lang w:val="sr-Cyrl-CS"/>
        </w:rPr>
        <w:t>ЦЕНА И КОМЕРЦИЈАЛНИ УСЛОВИ ПОНУДЕ</w:t>
      </w:r>
    </w:p>
    <w:p w14:paraId="4EB53F3C" w14:textId="77777777" w:rsidR="000E75A0" w:rsidRPr="00A06D69" w:rsidRDefault="000E75A0" w:rsidP="000E75A0">
      <w:pPr>
        <w:spacing w:before="0"/>
        <w:jc w:val="center"/>
        <w:rPr>
          <w:rFonts w:cs="Arial"/>
          <w:b/>
          <w:bCs/>
          <w:iCs/>
          <w:sz w:val="20"/>
          <w:szCs w:val="20"/>
          <w:u w:val="single"/>
          <w:lang w:val="sr-Cyrl-CS"/>
        </w:rPr>
      </w:pPr>
      <w:r w:rsidRPr="00A06D69">
        <w:rPr>
          <w:rFonts w:cs="Arial"/>
          <w:b/>
          <w:bCs/>
          <w:iCs/>
          <w:sz w:val="20"/>
          <w:szCs w:val="20"/>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2D428D" w:rsidRPr="00A06D69" w14:paraId="0B24A11A" w14:textId="77777777" w:rsidTr="0022647E">
        <w:trPr>
          <w:trHeight w:val="485"/>
        </w:trPr>
        <w:tc>
          <w:tcPr>
            <w:tcW w:w="4644" w:type="dxa"/>
            <w:shd w:val="clear" w:color="auto" w:fill="C6D9F1" w:themeFill="text2" w:themeFillTint="33"/>
            <w:vAlign w:val="center"/>
          </w:tcPr>
          <w:p w14:paraId="1A47AD73" w14:textId="77777777" w:rsidR="000E75A0" w:rsidRPr="00A06D69" w:rsidRDefault="000E75A0" w:rsidP="00AF3AF8">
            <w:pPr>
              <w:spacing w:before="0"/>
              <w:jc w:val="center"/>
              <w:rPr>
                <w:rFonts w:cs="Arial"/>
                <w:b/>
                <w:bCs/>
                <w:i/>
                <w:iCs/>
                <w:sz w:val="20"/>
                <w:szCs w:val="20"/>
                <w:lang w:val="sr-Cyrl-CS"/>
              </w:rPr>
            </w:pPr>
            <w:r w:rsidRPr="00A06D69">
              <w:rPr>
                <w:rFonts w:eastAsia="TimesNewRomanPSMT" w:cs="Arial"/>
                <w:b/>
                <w:bCs/>
                <w:sz w:val="20"/>
                <w:szCs w:val="20"/>
              </w:rPr>
              <w:t xml:space="preserve">ПРЕДМЕТ </w:t>
            </w:r>
            <w:r w:rsidRPr="00A06D69">
              <w:rPr>
                <w:rFonts w:eastAsia="TimesNewRomanPSMT" w:cs="Arial"/>
                <w:b/>
                <w:bCs/>
                <w:sz w:val="20"/>
                <w:szCs w:val="20"/>
                <w:lang w:val="sr-Cyrl-CS"/>
              </w:rPr>
              <w:t xml:space="preserve">И БРОЈ </w:t>
            </w:r>
            <w:r w:rsidRPr="00A06D69">
              <w:rPr>
                <w:rFonts w:eastAsia="TimesNewRomanPSMT" w:cs="Arial"/>
                <w:b/>
                <w:bCs/>
                <w:sz w:val="20"/>
                <w:szCs w:val="20"/>
              </w:rPr>
              <w:t>НАБАВКЕ</w:t>
            </w:r>
          </w:p>
        </w:tc>
        <w:tc>
          <w:tcPr>
            <w:tcW w:w="4601" w:type="dxa"/>
            <w:shd w:val="clear" w:color="auto" w:fill="C6D9F1" w:themeFill="text2" w:themeFillTint="33"/>
            <w:vAlign w:val="center"/>
          </w:tcPr>
          <w:p w14:paraId="4D93D761" w14:textId="4FDBAEF6" w:rsidR="006266F6" w:rsidRPr="00A06D69" w:rsidRDefault="000E75A0" w:rsidP="00342568">
            <w:pPr>
              <w:spacing w:before="0"/>
              <w:jc w:val="center"/>
              <w:rPr>
                <w:rFonts w:cs="Arial"/>
                <w:b/>
                <w:bCs/>
                <w:iCs/>
                <w:sz w:val="20"/>
                <w:szCs w:val="20"/>
                <w:lang w:val="sr-Cyrl-CS"/>
              </w:rPr>
            </w:pPr>
            <w:r w:rsidRPr="00A06D69">
              <w:rPr>
                <w:rFonts w:cs="Arial"/>
                <w:b/>
                <w:bCs/>
                <w:iCs/>
                <w:sz w:val="20"/>
                <w:szCs w:val="20"/>
                <w:lang w:val="sr-Cyrl-CS"/>
              </w:rPr>
              <w:t xml:space="preserve">УКУПНА ЦЕНА </w:t>
            </w:r>
            <w:r w:rsidR="00F27B82" w:rsidRPr="00A06D69">
              <w:rPr>
                <w:rFonts w:eastAsia="Arial Unicode MS" w:cs="Arial"/>
                <w:b/>
                <w:bCs/>
                <w:iCs/>
                <w:kern w:val="1"/>
                <w:sz w:val="20"/>
                <w:szCs w:val="20"/>
                <w:lang w:val="sr-Cyrl-CS" w:eastAsia="ar-SA"/>
              </w:rPr>
              <w:t xml:space="preserve">дин. </w:t>
            </w:r>
          </w:p>
          <w:p w14:paraId="4AD5E7A6" w14:textId="6F6EF7F4" w:rsidR="000E75A0" w:rsidRPr="00A06D69" w:rsidRDefault="000E75A0" w:rsidP="00403D5D">
            <w:pPr>
              <w:spacing w:before="0"/>
              <w:jc w:val="center"/>
              <w:rPr>
                <w:rFonts w:cs="Arial"/>
                <w:b/>
                <w:bCs/>
                <w:i/>
                <w:iCs/>
                <w:sz w:val="20"/>
                <w:szCs w:val="20"/>
                <w:lang w:val="sr-Cyrl-RS"/>
              </w:rPr>
            </w:pPr>
            <w:r w:rsidRPr="00A06D69">
              <w:rPr>
                <w:rFonts w:cs="Arial"/>
                <w:b/>
                <w:bCs/>
                <w:iCs/>
                <w:sz w:val="20"/>
                <w:szCs w:val="20"/>
                <w:lang w:val="sr-Cyrl-CS"/>
              </w:rPr>
              <w:t>без ПДВ-а</w:t>
            </w:r>
            <w:r w:rsidR="00DF78C8" w:rsidRPr="00A06D69">
              <w:rPr>
                <w:rFonts w:cs="Arial"/>
                <w:b/>
                <w:bCs/>
                <w:iCs/>
                <w:sz w:val="20"/>
                <w:szCs w:val="20"/>
                <w:lang w:val="sr-Latn-RS"/>
              </w:rPr>
              <w:t xml:space="preserve"> </w:t>
            </w:r>
          </w:p>
        </w:tc>
      </w:tr>
      <w:tr w:rsidR="002D428D" w:rsidRPr="00A06D69" w14:paraId="40E396FB" w14:textId="77777777" w:rsidTr="0022647E">
        <w:trPr>
          <w:trHeight w:val="440"/>
        </w:trPr>
        <w:tc>
          <w:tcPr>
            <w:tcW w:w="4644" w:type="dxa"/>
            <w:vAlign w:val="center"/>
          </w:tcPr>
          <w:p w14:paraId="21815148" w14:textId="77777777" w:rsidR="006266F6" w:rsidRPr="00A06D69" w:rsidRDefault="006266F6" w:rsidP="00F27B82">
            <w:pPr>
              <w:spacing w:before="0"/>
              <w:rPr>
                <w:rFonts w:eastAsia="TimesNewRomanPS-BoldMT" w:cs="Arial"/>
                <w:bCs/>
                <w:sz w:val="20"/>
                <w:szCs w:val="20"/>
                <w:lang w:val="ru-RU"/>
              </w:rPr>
            </w:pPr>
          </w:p>
          <w:p w14:paraId="196ABA88" w14:textId="4E9BA6E6" w:rsidR="0022647E" w:rsidRPr="00A06D69" w:rsidRDefault="00FA26E0" w:rsidP="00B77AE0">
            <w:pPr>
              <w:pStyle w:val="Title"/>
              <w:spacing w:before="0"/>
              <w:rPr>
                <w:rFonts w:cs="Arial"/>
                <w:sz w:val="20"/>
              </w:rPr>
            </w:pPr>
            <w:r w:rsidRPr="00A06D69">
              <w:rPr>
                <w:rFonts w:cs="Arial"/>
                <w:sz w:val="20"/>
              </w:rPr>
              <w:t>ЈН/</w:t>
            </w:r>
            <w:r w:rsidR="00320EC5" w:rsidRPr="00A06D69">
              <w:rPr>
                <w:rFonts w:cs="Arial"/>
                <w:sz w:val="20"/>
              </w:rPr>
              <w:t>3100/0457/2019</w:t>
            </w:r>
          </w:p>
          <w:p w14:paraId="026EF6BA" w14:textId="13DEC692" w:rsidR="00B77AE0" w:rsidRPr="00A06D69" w:rsidRDefault="00003197" w:rsidP="00B77AE0">
            <w:pPr>
              <w:pStyle w:val="Title"/>
              <w:spacing w:before="0"/>
              <w:rPr>
                <w:rFonts w:cs="Arial"/>
                <w:sz w:val="20"/>
                <w:lang w:val="sr-Latn-RS"/>
              </w:rPr>
            </w:pPr>
            <w:r>
              <w:rPr>
                <w:rFonts w:cs="Arial"/>
                <w:sz w:val="20"/>
              </w:rPr>
              <w:t>ОДРЖАВАЊЕ КАБЛОВСКИХ МРЕЖА СРЕДЊЕГ НАПОНА</w:t>
            </w:r>
          </w:p>
          <w:p w14:paraId="3132BA6E" w14:textId="60338FDD" w:rsidR="00F27B82" w:rsidRPr="00A06D69" w:rsidRDefault="0022647E" w:rsidP="00F27B82">
            <w:pPr>
              <w:spacing w:before="0"/>
              <w:rPr>
                <w:rFonts w:eastAsia="TimesNewRomanPS-BoldMT" w:cs="Arial"/>
                <w:bCs/>
                <w:sz w:val="20"/>
                <w:szCs w:val="20"/>
                <w:lang w:val="ru-RU"/>
              </w:rPr>
            </w:pPr>
            <w:r w:rsidRPr="00A06D69">
              <w:rPr>
                <w:rFonts w:eastAsia="TimesNewRomanPS-BoldMT" w:cs="Arial"/>
                <w:bCs/>
                <w:sz w:val="20"/>
                <w:szCs w:val="20"/>
                <w:lang w:val="ru-RU"/>
              </w:rPr>
              <w:t xml:space="preserve">ЈАНА </w:t>
            </w:r>
            <w:r w:rsidR="00A06D69" w:rsidRPr="00A06D69">
              <w:rPr>
                <w:rFonts w:eastAsia="TimesNewRomanPS-BoldMT" w:cs="Arial"/>
                <w:bCs/>
                <w:sz w:val="20"/>
                <w:szCs w:val="20"/>
                <w:lang w:val="ru-RU"/>
              </w:rPr>
              <w:t>3151</w:t>
            </w:r>
            <w:r w:rsidRPr="00A06D69">
              <w:rPr>
                <w:rFonts w:eastAsia="TimesNewRomanPS-BoldMT" w:cs="Arial"/>
                <w:bCs/>
                <w:sz w:val="20"/>
                <w:szCs w:val="20"/>
                <w:lang w:val="ru-RU"/>
              </w:rPr>
              <w:t>/2019</w:t>
            </w:r>
          </w:p>
          <w:p w14:paraId="1745151A" w14:textId="77777777" w:rsidR="000E75A0" w:rsidRPr="00A06D69" w:rsidRDefault="000E75A0" w:rsidP="00AF3AF8">
            <w:pPr>
              <w:spacing w:before="0"/>
              <w:ind w:left="1365"/>
              <w:jc w:val="center"/>
              <w:rPr>
                <w:rFonts w:cs="Arial"/>
                <w:b/>
                <w:i/>
                <w:sz w:val="20"/>
                <w:szCs w:val="20"/>
                <w:lang w:val="sr-Cyrl-CS"/>
              </w:rPr>
            </w:pPr>
          </w:p>
        </w:tc>
        <w:tc>
          <w:tcPr>
            <w:tcW w:w="4601" w:type="dxa"/>
          </w:tcPr>
          <w:p w14:paraId="504731D4" w14:textId="77777777" w:rsidR="000E75A0" w:rsidRPr="00A06D69" w:rsidRDefault="000E75A0" w:rsidP="00AF3AF8">
            <w:pPr>
              <w:spacing w:before="0"/>
              <w:jc w:val="center"/>
              <w:rPr>
                <w:rFonts w:cs="Arial"/>
                <w:b/>
                <w:bCs/>
                <w:i/>
                <w:iCs/>
                <w:sz w:val="20"/>
                <w:szCs w:val="20"/>
                <w:lang w:val="sr-Cyrl-CS"/>
              </w:rPr>
            </w:pPr>
          </w:p>
          <w:p w14:paraId="564F725F" w14:textId="77777777" w:rsidR="000E75A0" w:rsidRPr="00A06D69" w:rsidRDefault="000E75A0" w:rsidP="00AF3AF8">
            <w:pPr>
              <w:spacing w:before="0"/>
              <w:jc w:val="center"/>
              <w:rPr>
                <w:rFonts w:cs="Arial"/>
                <w:b/>
                <w:bCs/>
                <w:i/>
                <w:iCs/>
                <w:sz w:val="20"/>
                <w:szCs w:val="20"/>
                <w:lang w:val="sr-Cyrl-CS"/>
              </w:rPr>
            </w:pPr>
          </w:p>
        </w:tc>
      </w:tr>
    </w:tbl>
    <w:p w14:paraId="5A6DB084" w14:textId="77777777" w:rsidR="000E75A0" w:rsidRPr="00A06D69" w:rsidRDefault="000E75A0" w:rsidP="000E75A0">
      <w:pPr>
        <w:spacing w:before="0"/>
        <w:jc w:val="center"/>
        <w:rPr>
          <w:rFonts w:cs="Arial"/>
          <w:b/>
          <w:bCs/>
          <w:iCs/>
          <w:sz w:val="20"/>
          <w:szCs w:val="20"/>
          <w:u w:val="single"/>
          <w:lang w:val="sr-Cyrl-CS"/>
        </w:rPr>
      </w:pPr>
      <w:r w:rsidRPr="00A06D69">
        <w:rPr>
          <w:rFonts w:cs="Arial"/>
          <w:b/>
          <w:bCs/>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2D428D" w:rsidRPr="00A06D69" w14:paraId="705137F5" w14:textId="77777777" w:rsidTr="0022647E">
        <w:trPr>
          <w:trHeight w:val="647"/>
        </w:trPr>
        <w:tc>
          <w:tcPr>
            <w:tcW w:w="4644" w:type="dxa"/>
            <w:shd w:val="clear" w:color="auto" w:fill="C6D9F1" w:themeFill="text2" w:themeFillTint="33"/>
            <w:vAlign w:val="center"/>
          </w:tcPr>
          <w:p w14:paraId="3D19AAAB" w14:textId="77777777" w:rsidR="000E75A0" w:rsidRPr="00A06D69" w:rsidRDefault="000E75A0" w:rsidP="00AF3AF8">
            <w:pPr>
              <w:spacing w:before="0"/>
              <w:jc w:val="center"/>
              <w:rPr>
                <w:rFonts w:cs="Arial"/>
                <w:b/>
                <w:bCs/>
                <w:iCs/>
                <w:sz w:val="20"/>
                <w:szCs w:val="20"/>
                <w:lang w:val="sr-Cyrl-CS"/>
              </w:rPr>
            </w:pPr>
            <w:r w:rsidRPr="00A06D69">
              <w:rPr>
                <w:rFonts w:cs="Arial"/>
                <w:b/>
                <w:bCs/>
                <w:iCs/>
                <w:sz w:val="20"/>
                <w:szCs w:val="20"/>
                <w:lang w:val="sr-Cyrl-CS"/>
              </w:rPr>
              <w:t>УСЛОВ НАРУЧИОЦА</w:t>
            </w:r>
          </w:p>
        </w:tc>
        <w:tc>
          <w:tcPr>
            <w:tcW w:w="4601" w:type="dxa"/>
            <w:shd w:val="clear" w:color="auto" w:fill="C6D9F1" w:themeFill="text2" w:themeFillTint="33"/>
            <w:vAlign w:val="center"/>
          </w:tcPr>
          <w:p w14:paraId="1CB53F7C" w14:textId="77777777" w:rsidR="000E75A0" w:rsidRPr="00A06D69" w:rsidRDefault="000E75A0" w:rsidP="00AF3AF8">
            <w:pPr>
              <w:spacing w:before="0"/>
              <w:jc w:val="center"/>
              <w:rPr>
                <w:rFonts w:cs="Arial"/>
                <w:b/>
                <w:bCs/>
                <w:iCs/>
                <w:sz w:val="20"/>
                <w:szCs w:val="20"/>
                <w:lang w:val="sr-Cyrl-CS"/>
              </w:rPr>
            </w:pPr>
            <w:r w:rsidRPr="00A06D69">
              <w:rPr>
                <w:rFonts w:cs="Arial"/>
                <w:b/>
                <w:bCs/>
                <w:iCs/>
                <w:sz w:val="20"/>
                <w:szCs w:val="20"/>
                <w:lang w:val="sr-Cyrl-CS"/>
              </w:rPr>
              <w:t>ПОНУДА ПОНУЂАЧА</w:t>
            </w:r>
          </w:p>
        </w:tc>
      </w:tr>
      <w:tr w:rsidR="002D428D" w:rsidRPr="00A06D69" w14:paraId="25F0B00E" w14:textId="77777777" w:rsidTr="0022647E">
        <w:tc>
          <w:tcPr>
            <w:tcW w:w="4644" w:type="dxa"/>
            <w:vAlign w:val="center"/>
          </w:tcPr>
          <w:p w14:paraId="3910BAF0" w14:textId="77777777" w:rsidR="00727595" w:rsidRPr="00A06D69" w:rsidRDefault="00727595" w:rsidP="00727595">
            <w:pPr>
              <w:pStyle w:val="KDParagraf"/>
              <w:spacing w:before="0"/>
              <w:rPr>
                <w:rFonts w:eastAsia="Calibri" w:cs="Arial"/>
                <w:sz w:val="20"/>
                <w:szCs w:val="20"/>
                <w:lang w:val="sr-Cyrl-RS"/>
              </w:rPr>
            </w:pPr>
            <w:r w:rsidRPr="00A06D69">
              <w:rPr>
                <w:rFonts w:eastAsia="Calibri" w:cs="Arial"/>
                <w:sz w:val="20"/>
                <w:szCs w:val="20"/>
                <w:lang w:val="sr-Cyrl-CS"/>
              </w:rPr>
              <w:t xml:space="preserve">Плаћање се врши </w:t>
            </w:r>
            <w:r w:rsidRPr="00A06D69">
              <w:rPr>
                <w:rFonts w:eastAsia="Calibri" w:cs="Arial"/>
                <w:sz w:val="20"/>
                <w:szCs w:val="20"/>
                <w:lang w:val="ru-RU"/>
              </w:rPr>
              <w:t xml:space="preserve">сукцесивно по месецима, у зависности од извршења уговорених услуга у једном месецу, у року </w:t>
            </w:r>
            <w:r w:rsidRPr="00A06D69">
              <w:rPr>
                <w:rFonts w:eastAsia="Calibri" w:cs="Arial"/>
                <w:sz w:val="20"/>
                <w:szCs w:val="20"/>
                <w:lang w:val="sr-Cyrl-RS"/>
              </w:rPr>
              <w:t>до</w:t>
            </w:r>
            <w:r w:rsidRPr="00A06D69">
              <w:rPr>
                <w:rFonts w:eastAsia="Calibri" w:cs="Arial"/>
                <w:sz w:val="20"/>
                <w:szCs w:val="20"/>
                <w:lang w:val="ru-RU"/>
              </w:rPr>
              <w:t xml:space="preserve"> 45 (словима: четрдесетпет) дана од дана пријема </w:t>
            </w:r>
            <w:r w:rsidRPr="00A06D69">
              <w:rPr>
                <w:rFonts w:eastAsia="Calibri" w:cs="Arial"/>
                <w:sz w:val="20"/>
                <w:szCs w:val="20"/>
                <w:lang w:val="sr-Cyrl-CS"/>
              </w:rPr>
              <w:t xml:space="preserve">исправног </w:t>
            </w:r>
            <w:r w:rsidRPr="00A06D69">
              <w:rPr>
                <w:rFonts w:eastAsia="Calibri" w:cs="Arial"/>
                <w:sz w:val="20"/>
                <w:szCs w:val="20"/>
                <w:lang w:val="ru-RU"/>
              </w:rPr>
              <w:t>рачуна, издатог на основу прихваћених и одобрених месечних Извештаја</w:t>
            </w:r>
            <w:r w:rsidRPr="00A06D69">
              <w:rPr>
                <w:rFonts w:eastAsia="Calibri" w:cs="Arial"/>
                <w:sz w:val="20"/>
                <w:szCs w:val="20"/>
                <w:lang w:val="sr-Cyrl-RS"/>
              </w:rPr>
              <w:t>.</w:t>
            </w:r>
          </w:p>
          <w:p w14:paraId="7021746B" w14:textId="77777777" w:rsidR="000E75A0" w:rsidRPr="00A06D69" w:rsidRDefault="000E75A0" w:rsidP="006266F6">
            <w:pPr>
              <w:spacing w:before="0"/>
              <w:jc w:val="center"/>
              <w:rPr>
                <w:rFonts w:cs="Arial"/>
                <w:b/>
                <w:bCs/>
                <w:i/>
                <w:iCs/>
                <w:sz w:val="20"/>
                <w:szCs w:val="20"/>
                <w:lang w:val="sr-Cyrl-CS"/>
              </w:rPr>
            </w:pPr>
          </w:p>
        </w:tc>
        <w:tc>
          <w:tcPr>
            <w:tcW w:w="4601" w:type="dxa"/>
            <w:vAlign w:val="center"/>
          </w:tcPr>
          <w:p w14:paraId="5229BAD0" w14:textId="7D0DC8B7" w:rsidR="000E75A0" w:rsidRPr="00A06D69" w:rsidRDefault="00727595" w:rsidP="00BA1A95">
            <w:pPr>
              <w:pStyle w:val="KDParagraf"/>
              <w:spacing w:before="0"/>
              <w:rPr>
                <w:rFonts w:eastAsia="Calibri" w:cs="Arial"/>
                <w:i/>
                <w:sz w:val="20"/>
                <w:szCs w:val="20"/>
              </w:rPr>
            </w:pPr>
            <w:r w:rsidRPr="00A06D69">
              <w:rPr>
                <w:rFonts w:eastAsia="Calibri" w:cs="Arial"/>
                <w:i/>
                <w:sz w:val="20"/>
                <w:szCs w:val="20"/>
                <w:lang w:val="sr-Cyrl-CS"/>
              </w:rPr>
              <w:t xml:space="preserve">Плаћање се врши </w:t>
            </w:r>
            <w:r w:rsidRPr="00A06D69">
              <w:rPr>
                <w:rFonts w:eastAsia="Calibri" w:cs="Arial"/>
                <w:i/>
                <w:sz w:val="20"/>
                <w:szCs w:val="20"/>
                <w:lang w:val="ru-RU"/>
              </w:rPr>
              <w:t xml:space="preserve">сукцесивно по месецима, у зависности од извршења уговорених услуга у једном месецу, у року </w:t>
            </w:r>
            <w:r w:rsidRPr="00A06D69">
              <w:rPr>
                <w:rFonts w:eastAsia="Calibri" w:cs="Arial"/>
                <w:i/>
                <w:sz w:val="20"/>
                <w:szCs w:val="20"/>
                <w:lang w:val="sr-Cyrl-RS"/>
              </w:rPr>
              <w:t>до</w:t>
            </w:r>
            <w:r w:rsidRPr="00A06D69">
              <w:rPr>
                <w:rFonts w:eastAsia="Calibri" w:cs="Arial"/>
                <w:i/>
                <w:sz w:val="20"/>
                <w:szCs w:val="20"/>
                <w:lang w:val="ru-RU"/>
              </w:rPr>
              <w:t xml:space="preserve"> 45 (словима: четрдесетпет) дана од дана пријема </w:t>
            </w:r>
            <w:r w:rsidRPr="00A06D69">
              <w:rPr>
                <w:rFonts w:eastAsia="Calibri" w:cs="Arial"/>
                <w:i/>
                <w:sz w:val="20"/>
                <w:szCs w:val="20"/>
                <w:lang w:val="sr-Cyrl-CS"/>
              </w:rPr>
              <w:t xml:space="preserve">исправног </w:t>
            </w:r>
            <w:r w:rsidRPr="00A06D69">
              <w:rPr>
                <w:rFonts w:eastAsia="Calibri" w:cs="Arial"/>
                <w:i/>
                <w:sz w:val="20"/>
                <w:szCs w:val="20"/>
                <w:lang w:val="ru-RU"/>
              </w:rPr>
              <w:t>рачуна, издатог на основу прихваћених и одобрених месечних Извештаја</w:t>
            </w:r>
            <w:r w:rsidRPr="00A06D69">
              <w:rPr>
                <w:rFonts w:eastAsia="Calibri" w:cs="Arial"/>
                <w:i/>
                <w:sz w:val="20"/>
                <w:szCs w:val="20"/>
                <w:lang w:val="sr-Cyrl-RS"/>
              </w:rPr>
              <w:t>.</w:t>
            </w:r>
          </w:p>
        </w:tc>
      </w:tr>
      <w:tr w:rsidR="002D428D" w:rsidRPr="00A06D69" w14:paraId="46B89F73" w14:textId="77777777" w:rsidTr="0022647E">
        <w:tc>
          <w:tcPr>
            <w:tcW w:w="4644" w:type="dxa"/>
            <w:vAlign w:val="center"/>
          </w:tcPr>
          <w:p w14:paraId="001956D5" w14:textId="77777777" w:rsidR="005309E2" w:rsidRPr="00A06D69" w:rsidRDefault="005309E2" w:rsidP="005309E2">
            <w:pPr>
              <w:spacing w:before="0"/>
              <w:jc w:val="center"/>
              <w:rPr>
                <w:rFonts w:cs="Arial"/>
                <w:b/>
                <w:bCs/>
                <w:iCs/>
                <w:sz w:val="20"/>
                <w:szCs w:val="20"/>
                <w:lang w:val="sr-Cyrl-CS"/>
              </w:rPr>
            </w:pPr>
            <w:r w:rsidRPr="00A06D69">
              <w:rPr>
                <w:rFonts w:cs="Arial"/>
                <w:b/>
                <w:bCs/>
                <w:iCs/>
                <w:sz w:val="20"/>
                <w:szCs w:val="20"/>
                <w:lang w:val="sr-Cyrl-CS"/>
              </w:rPr>
              <w:t>РОК ИЗВРШЕЊА:</w:t>
            </w:r>
          </w:p>
          <w:p w14:paraId="48A56D52" w14:textId="52618723" w:rsidR="00A06D69" w:rsidRPr="00A06D69" w:rsidRDefault="00A06D69" w:rsidP="00A06D69">
            <w:pPr>
              <w:spacing w:before="0"/>
              <w:rPr>
                <w:rFonts w:cs="Arial"/>
                <w:sz w:val="20"/>
                <w:szCs w:val="20"/>
                <w:lang w:val="sr-Cyrl-CS"/>
              </w:rPr>
            </w:pPr>
            <w:r w:rsidRPr="00A06D69">
              <w:rPr>
                <w:rFonts w:cs="Arial"/>
                <w:sz w:val="20"/>
                <w:szCs w:val="20"/>
                <w:lang w:val="sr-Cyrl-CS"/>
              </w:rPr>
              <w:t xml:space="preserve">Рок извршења услуге из предмета набавке износи до </w:t>
            </w:r>
            <w:bookmarkStart w:id="252" w:name="_GoBack"/>
            <w:r w:rsidR="000F1CF0">
              <w:rPr>
                <w:rFonts w:cs="Arial"/>
                <w:sz w:val="20"/>
                <w:szCs w:val="20"/>
                <w:lang w:val="sr-Latn-RS"/>
              </w:rPr>
              <w:t>18</w:t>
            </w:r>
            <w:r w:rsidR="00D655E1">
              <w:rPr>
                <w:rFonts w:cs="Arial"/>
                <w:sz w:val="20"/>
                <w:szCs w:val="20"/>
                <w:lang w:val="sr-Cyrl-RS"/>
              </w:rPr>
              <w:t xml:space="preserve"> месеци</w:t>
            </w:r>
            <w:bookmarkEnd w:id="252"/>
            <w:r w:rsidRPr="00A06D69">
              <w:rPr>
                <w:rFonts w:cs="Arial"/>
                <w:sz w:val="20"/>
                <w:szCs w:val="20"/>
                <w:lang w:val="sr-Cyrl-CS"/>
              </w:rPr>
              <w:t xml:space="preserve"> </w:t>
            </w:r>
            <w:r w:rsidRPr="00A06D69">
              <w:rPr>
                <w:rFonts w:cs="Arial"/>
                <w:sz w:val="20"/>
                <w:szCs w:val="20"/>
              </w:rPr>
              <w:t xml:space="preserve">од дана </w:t>
            </w:r>
            <w:r w:rsidRPr="00A06D69">
              <w:rPr>
                <w:rFonts w:cs="Arial"/>
                <w:sz w:val="20"/>
                <w:szCs w:val="20"/>
                <w:lang w:val="sr-Cyrl-CS"/>
              </w:rPr>
              <w:t>ступања уговора на снагу.</w:t>
            </w:r>
          </w:p>
          <w:p w14:paraId="70D98DC5" w14:textId="49D65A6A" w:rsidR="000E75A0" w:rsidRPr="00A06D69" w:rsidRDefault="000E75A0" w:rsidP="009A5391">
            <w:pPr>
              <w:tabs>
                <w:tab w:val="left" w:pos="284"/>
              </w:tabs>
              <w:spacing w:before="0"/>
              <w:ind w:right="-90"/>
              <w:rPr>
                <w:rFonts w:cs="Arial"/>
                <w:bCs/>
                <w:iCs/>
                <w:sz w:val="20"/>
                <w:szCs w:val="20"/>
                <w:lang w:val="sr-Cyrl-RS"/>
              </w:rPr>
            </w:pPr>
          </w:p>
        </w:tc>
        <w:tc>
          <w:tcPr>
            <w:tcW w:w="4601" w:type="dxa"/>
            <w:vAlign w:val="center"/>
          </w:tcPr>
          <w:p w14:paraId="33BF2343" w14:textId="5CB5705C" w:rsidR="000E75A0" w:rsidRPr="00A06D69" w:rsidRDefault="00504768" w:rsidP="00504768">
            <w:pPr>
              <w:ind w:left="2" w:firstLine="1"/>
              <w:jc w:val="center"/>
              <w:rPr>
                <w:rFonts w:cs="Arial"/>
                <w:i/>
                <w:sz w:val="20"/>
                <w:szCs w:val="20"/>
                <w:lang w:val="sr-Cyrl-RS"/>
              </w:rPr>
            </w:pPr>
            <w:r>
              <w:rPr>
                <w:rFonts w:cs="Arial"/>
                <w:i/>
                <w:sz w:val="20"/>
                <w:szCs w:val="20"/>
                <w:lang w:val="sr-Cyrl-CS"/>
              </w:rPr>
              <w:t xml:space="preserve"> до </w:t>
            </w:r>
            <w:r w:rsidR="00A06D69" w:rsidRPr="00A06D69">
              <w:rPr>
                <w:rFonts w:cs="Arial"/>
                <w:i/>
                <w:sz w:val="20"/>
                <w:szCs w:val="20"/>
                <w:lang w:val="sr-Cyrl-CS"/>
              </w:rPr>
              <w:t xml:space="preserve">___ </w:t>
            </w:r>
            <w:r w:rsidR="00D655E1">
              <w:rPr>
                <w:rFonts w:cs="Arial"/>
                <w:i/>
                <w:sz w:val="20"/>
                <w:szCs w:val="20"/>
                <w:lang w:val="sr-Cyrl-RS"/>
              </w:rPr>
              <w:t xml:space="preserve">месеци </w:t>
            </w:r>
            <w:r w:rsidR="00A06D69" w:rsidRPr="00A06D69">
              <w:rPr>
                <w:rFonts w:cs="Arial"/>
                <w:i/>
                <w:sz w:val="20"/>
                <w:szCs w:val="20"/>
                <w:lang w:val="sr-Cyrl-CS"/>
              </w:rPr>
              <w:t xml:space="preserve"> </w:t>
            </w:r>
            <w:r w:rsidR="00A06D69" w:rsidRPr="00A06D69">
              <w:rPr>
                <w:rFonts w:cs="Arial"/>
                <w:i/>
                <w:sz w:val="20"/>
                <w:szCs w:val="20"/>
              </w:rPr>
              <w:t xml:space="preserve">од дана </w:t>
            </w:r>
            <w:r w:rsidR="00A06D69" w:rsidRPr="00A06D69">
              <w:rPr>
                <w:rFonts w:cs="Arial"/>
                <w:i/>
                <w:sz w:val="20"/>
                <w:szCs w:val="20"/>
                <w:lang w:val="sr-Cyrl-CS"/>
              </w:rPr>
              <w:t>ступања уговора на снагу.</w:t>
            </w:r>
          </w:p>
        </w:tc>
      </w:tr>
      <w:tr w:rsidR="002D428D" w:rsidRPr="00A06D69" w14:paraId="4679482C" w14:textId="77777777" w:rsidTr="0022647E">
        <w:tc>
          <w:tcPr>
            <w:tcW w:w="4644" w:type="dxa"/>
            <w:vAlign w:val="center"/>
          </w:tcPr>
          <w:p w14:paraId="0E87F3CD" w14:textId="65818299" w:rsidR="00FD1B53" w:rsidRPr="00A06D69" w:rsidRDefault="0022647E" w:rsidP="00FD1B53">
            <w:pPr>
              <w:spacing w:before="0"/>
              <w:jc w:val="center"/>
              <w:rPr>
                <w:rFonts w:cs="Arial"/>
                <w:b/>
                <w:bCs/>
                <w:iCs/>
                <w:sz w:val="20"/>
                <w:szCs w:val="20"/>
                <w:lang w:val="sr-Cyrl-CS"/>
              </w:rPr>
            </w:pPr>
            <w:r w:rsidRPr="00A06D69">
              <w:rPr>
                <w:rFonts w:cs="Arial"/>
                <w:b/>
                <w:bCs/>
                <w:iCs/>
                <w:sz w:val="20"/>
                <w:szCs w:val="20"/>
                <w:lang w:val="sr-Cyrl-CS"/>
              </w:rPr>
              <w:t>ГАРАНТНИ ПЕРИОД:</w:t>
            </w:r>
          </w:p>
          <w:p w14:paraId="656AA0D3" w14:textId="77777777" w:rsidR="00010651" w:rsidRDefault="00010651" w:rsidP="00010651">
            <w:pPr>
              <w:rPr>
                <w:rFonts w:cs="Arial"/>
                <w:lang w:val="ru-RU" w:eastAsia="zh-CN"/>
              </w:rPr>
            </w:pPr>
            <w:r w:rsidRPr="002D428D">
              <w:rPr>
                <w:rFonts w:cs="Arial"/>
                <w:lang w:val="ru-RU" w:eastAsia="zh-CN"/>
              </w:rPr>
              <w:t xml:space="preserve">Гаранти период за извршене услуге мора да износи минимум 12 месеци од </w:t>
            </w:r>
            <w:r>
              <w:rPr>
                <w:rFonts w:cs="Arial"/>
                <w:lang w:val="ru-RU" w:eastAsia="zh-CN"/>
              </w:rPr>
              <w:t>дана потписивања записника о  квалитативном</w:t>
            </w:r>
            <w:r w:rsidRPr="002D428D">
              <w:rPr>
                <w:rFonts w:cs="Arial"/>
                <w:lang w:val="ru-RU" w:eastAsia="zh-CN"/>
              </w:rPr>
              <w:t xml:space="preserve"> и квантитативног</w:t>
            </w:r>
            <w:r>
              <w:rPr>
                <w:rFonts w:cs="Arial"/>
                <w:lang w:val="ru-RU" w:eastAsia="zh-CN"/>
              </w:rPr>
              <w:t>м пријему</w:t>
            </w:r>
            <w:r w:rsidRPr="002D428D">
              <w:rPr>
                <w:rFonts w:cs="Arial"/>
                <w:lang w:val="ru-RU" w:eastAsia="zh-CN"/>
              </w:rPr>
              <w:t xml:space="preserve"> услуге.</w:t>
            </w:r>
          </w:p>
          <w:p w14:paraId="53B00144" w14:textId="14C96F5B" w:rsidR="00FD1B53" w:rsidRPr="00A06D69" w:rsidRDefault="00FD1B53" w:rsidP="00FD1B53">
            <w:pPr>
              <w:spacing w:before="0"/>
              <w:rPr>
                <w:rFonts w:cs="Arial"/>
                <w:sz w:val="20"/>
                <w:szCs w:val="20"/>
                <w:lang w:val="ru-RU" w:eastAsia="zh-CN"/>
              </w:rPr>
            </w:pPr>
          </w:p>
        </w:tc>
        <w:tc>
          <w:tcPr>
            <w:tcW w:w="4601" w:type="dxa"/>
            <w:vAlign w:val="center"/>
          </w:tcPr>
          <w:p w14:paraId="4ECEF5D9" w14:textId="16FFFE44" w:rsidR="00010651" w:rsidRPr="00010651" w:rsidRDefault="00010651" w:rsidP="00010651">
            <w:pPr>
              <w:rPr>
                <w:rFonts w:cs="Arial"/>
                <w:i/>
                <w:lang w:val="ru-RU" w:eastAsia="zh-CN"/>
              </w:rPr>
            </w:pPr>
            <w:r w:rsidRPr="00010651">
              <w:rPr>
                <w:rFonts w:cs="Arial"/>
                <w:i/>
                <w:lang w:val="ru-RU" w:eastAsia="zh-CN"/>
              </w:rPr>
              <w:t>__ месеци од дана потписивања записника о  квалитативном и квантитативногм пријему услуге.</w:t>
            </w:r>
          </w:p>
          <w:p w14:paraId="222D7F4C" w14:textId="77777777" w:rsidR="00FD1B53" w:rsidRPr="00A06D69" w:rsidRDefault="00FD1B53" w:rsidP="00FD1B53">
            <w:pPr>
              <w:spacing w:before="0"/>
              <w:rPr>
                <w:rFonts w:cs="Arial"/>
                <w:spacing w:val="4"/>
                <w:sz w:val="20"/>
                <w:szCs w:val="20"/>
                <w:lang w:val="sr-Cyrl-CS"/>
              </w:rPr>
            </w:pPr>
          </w:p>
        </w:tc>
      </w:tr>
      <w:tr w:rsidR="002D428D" w:rsidRPr="00A06D69" w14:paraId="494C2615" w14:textId="77777777" w:rsidTr="0022647E">
        <w:trPr>
          <w:trHeight w:val="818"/>
        </w:trPr>
        <w:tc>
          <w:tcPr>
            <w:tcW w:w="4644" w:type="dxa"/>
            <w:vAlign w:val="center"/>
          </w:tcPr>
          <w:p w14:paraId="17ECA9D5" w14:textId="77777777" w:rsidR="005309E2" w:rsidRPr="00A06D69" w:rsidRDefault="005309E2" w:rsidP="005309E2">
            <w:pPr>
              <w:spacing w:before="0"/>
              <w:jc w:val="center"/>
              <w:rPr>
                <w:rFonts w:cs="Arial"/>
                <w:b/>
                <w:bCs/>
                <w:iCs/>
                <w:sz w:val="20"/>
                <w:szCs w:val="20"/>
                <w:lang w:val="sr-Cyrl-CS"/>
              </w:rPr>
            </w:pPr>
            <w:r w:rsidRPr="00A06D69">
              <w:rPr>
                <w:rFonts w:cs="Arial"/>
                <w:b/>
                <w:bCs/>
                <w:iCs/>
                <w:sz w:val="20"/>
                <w:szCs w:val="20"/>
                <w:lang w:val="sr-Cyrl-CS"/>
              </w:rPr>
              <w:t>МЕСТО ИЗВРШЕЊА:</w:t>
            </w:r>
          </w:p>
          <w:p w14:paraId="1C537331" w14:textId="77777777" w:rsidR="0022647E" w:rsidRPr="00A06D69" w:rsidRDefault="0022647E" w:rsidP="005309E2">
            <w:pPr>
              <w:spacing w:before="0"/>
              <w:jc w:val="center"/>
              <w:rPr>
                <w:rFonts w:cs="Arial"/>
                <w:b/>
                <w:bCs/>
                <w:iCs/>
                <w:sz w:val="20"/>
                <w:szCs w:val="20"/>
                <w:lang w:val="sr-Cyrl-CS"/>
              </w:rPr>
            </w:pPr>
          </w:p>
          <w:p w14:paraId="080533DE" w14:textId="593FFBA8" w:rsidR="00A72C38" w:rsidRPr="00A06D69" w:rsidRDefault="00A72C38" w:rsidP="00A72C38">
            <w:pPr>
              <w:pStyle w:val="1"/>
              <w:rPr>
                <w:rFonts w:ascii="Arial" w:eastAsia="Arial Unicode MS" w:hAnsi="Arial" w:cs="Arial"/>
                <w:sz w:val="20"/>
                <w:szCs w:val="20"/>
                <w:lang w:val="sr-Cyrl-CS"/>
              </w:rPr>
            </w:pPr>
            <w:r w:rsidRPr="00A06D69">
              <w:rPr>
                <w:rFonts w:ascii="Arial" w:eastAsia="Arial Unicode MS" w:hAnsi="Arial" w:cs="Arial"/>
                <w:sz w:val="20"/>
                <w:szCs w:val="20"/>
                <w:lang w:val="sr-Cyrl-CS"/>
              </w:rPr>
              <w:t>ЈП</w:t>
            </w:r>
            <w:r w:rsidR="00A06D69" w:rsidRPr="00A06D69">
              <w:rPr>
                <w:rFonts w:ascii="Arial" w:eastAsia="Arial Unicode MS" w:hAnsi="Arial" w:cs="Arial"/>
                <w:sz w:val="20"/>
                <w:szCs w:val="20"/>
                <w:lang w:val="sr-Cyrl-CS"/>
              </w:rPr>
              <w:t xml:space="preserve"> ЕПС Србија – огранак ТЕ – КО Костолац</w:t>
            </w:r>
          </w:p>
          <w:p w14:paraId="1CC056D5" w14:textId="7A8745D5" w:rsidR="000E75A0" w:rsidRPr="00A06D69" w:rsidRDefault="000E75A0" w:rsidP="00AF3AF8">
            <w:pPr>
              <w:spacing w:before="0"/>
              <w:jc w:val="left"/>
              <w:rPr>
                <w:rFonts w:cs="Arial"/>
                <w:b/>
                <w:bCs/>
                <w:i/>
                <w:iCs/>
                <w:sz w:val="20"/>
                <w:szCs w:val="20"/>
                <w:lang w:val="sr-Cyrl-RS"/>
              </w:rPr>
            </w:pPr>
          </w:p>
        </w:tc>
        <w:tc>
          <w:tcPr>
            <w:tcW w:w="4601" w:type="dxa"/>
            <w:vAlign w:val="center"/>
          </w:tcPr>
          <w:p w14:paraId="19CFF13D" w14:textId="77777777" w:rsidR="000E75A0" w:rsidRPr="00A06D69" w:rsidRDefault="000E75A0" w:rsidP="00AF3AF8">
            <w:pPr>
              <w:spacing w:before="0"/>
              <w:jc w:val="center"/>
              <w:rPr>
                <w:rFonts w:cs="Arial"/>
                <w:bCs/>
                <w:i/>
                <w:iCs/>
                <w:sz w:val="20"/>
                <w:szCs w:val="20"/>
                <w:lang w:val="sr-Cyrl-CS"/>
              </w:rPr>
            </w:pPr>
            <w:r w:rsidRPr="00A06D69">
              <w:rPr>
                <w:rFonts w:cs="Arial"/>
                <w:bCs/>
                <w:i/>
                <w:iCs/>
                <w:sz w:val="20"/>
                <w:szCs w:val="20"/>
                <w:lang w:val="sr-Cyrl-CS"/>
              </w:rPr>
              <w:t>Сагласан за захтевом наручиоца</w:t>
            </w:r>
          </w:p>
          <w:p w14:paraId="59666C0D" w14:textId="77777777" w:rsidR="000E75A0" w:rsidRPr="00A06D69" w:rsidRDefault="000E75A0" w:rsidP="00AF3AF8">
            <w:pPr>
              <w:spacing w:before="0"/>
              <w:jc w:val="center"/>
              <w:rPr>
                <w:rFonts w:cs="Arial"/>
                <w:b/>
                <w:bCs/>
                <w:i/>
                <w:iCs/>
                <w:sz w:val="20"/>
                <w:szCs w:val="20"/>
                <w:lang w:val="sr-Cyrl-CS"/>
              </w:rPr>
            </w:pPr>
            <w:r w:rsidRPr="00A06D69">
              <w:rPr>
                <w:rFonts w:cs="Arial"/>
                <w:bCs/>
                <w:i/>
                <w:iCs/>
                <w:sz w:val="20"/>
                <w:szCs w:val="20"/>
                <w:lang w:val="sr-Cyrl-CS"/>
              </w:rPr>
              <w:t>ДА/НЕ (заокружити)</w:t>
            </w:r>
          </w:p>
        </w:tc>
      </w:tr>
      <w:tr w:rsidR="002D428D" w:rsidRPr="00A06D69" w14:paraId="5E525B32" w14:textId="77777777" w:rsidTr="0022647E">
        <w:trPr>
          <w:trHeight w:val="800"/>
        </w:trPr>
        <w:tc>
          <w:tcPr>
            <w:tcW w:w="4644" w:type="dxa"/>
            <w:vAlign w:val="center"/>
          </w:tcPr>
          <w:p w14:paraId="095DDB09" w14:textId="77777777" w:rsidR="000E75A0" w:rsidRPr="00A06D69" w:rsidRDefault="000E75A0" w:rsidP="00AF3AF8">
            <w:pPr>
              <w:spacing w:before="0"/>
              <w:jc w:val="center"/>
              <w:rPr>
                <w:rFonts w:cs="Arial"/>
                <w:b/>
                <w:bCs/>
                <w:iCs/>
                <w:sz w:val="20"/>
                <w:szCs w:val="20"/>
                <w:lang w:val="sr-Cyrl-CS"/>
              </w:rPr>
            </w:pPr>
            <w:r w:rsidRPr="00A06D69">
              <w:rPr>
                <w:rFonts w:cs="Arial"/>
                <w:b/>
                <w:bCs/>
                <w:iCs/>
                <w:sz w:val="20"/>
                <w:szCs w:val="20"/>
                <w:lang w:val="sr-Cyrl-CS"/>
              </w:rPr>
              <w:t>РОК ВАЖЕЊА ПОНУДЕ:</w:t>
            </w:r>
          </w:p>
          <w:p w14:paraId="70A88EDB" w14:textId="281066A2" w:rsidR="000E75A0" w:rsidRPr="00A06D69" w:rsidRDefault="000E75A0" w:rsidP="00010651">
            <w:pPr>
              <w:spacing w:before="0"/>
              <w:jc w:val="center"/>
              <w:rPr>
                <w:rFonts w:cs="Arial"/>
                <w:b/>
                <w:bCs/>
                <w:iCs/>
                <w:sz w:val="20"/>
                <w:szCs w:val="20"/>
                <w:lang w:val="sr-Cyrl-CS"/>
              </w:rPr>
            </w:pPr>
            <w:r w:rsidRPr="00A06D69">
              <w:rPr>
                <w:rFonts w:cs="Arial"/>
                <w:bCs/>
                <w:iCs/>
                <w:sz w:val="20"/>
                <w:szCs w:val="20"/>
                <w:lang w:val="sr-Cyrl-CS"/>
              </w:rPr>
              <w:t>не може бити краћ</w:t>
            </w:r>
            <w:r w:rsidRPr="00A06D69">
              <w:rPr>
                <w:rFonts w:cs="Arial"/>
                <w:bCs/>
                <w:iCs/>
                <w:sz w:val="20"/>
                <w:szCs w:val="20"/>
                <w:lang w:val="ru-RU"/>
              </w:rPr>
              <w:t>и</w:t>
            </w:r>
            <w:r w:rsidRPr="00A06D69">
              <w:rPr>
                <w:rFonts w:cs="Arial"/>
                <w:bCs/>
                <w:iCs/>
                <w:sz w:val="20"/>
                <w:szCs w:val="20"/>
                <w:lang w:val="sr-Cyrl-CS"/>
              </w:rPr>
              <w:t xml:space="preserve"> од </w:t>
            </w:r>
            <w:r w:rsidR="006266F6" w:rsidRPr="00A06D69">
              <w:rPr>
                <w:rFonts w:cs="Arial"/>
                <w:bCs/>
                <w:iCs/>
                <w:sz w:val="20"/>
                <w:szCs w:val="20"/>
                <w:lang w:val="sr-Cyrl-CS"/>
              </w:rPr>
              <w:t>6</w:t>
            </w:r>
            <w:r w:rsidRPr="00A06D69">
              <w:rPr>
                <w:rFonts w:cs="Arial"/>
                <w:bCs/>
                <w:iCs/>
                <w:sz w:val="20"/>
                <w:szCs w:val="20"/>
                <w:lang w:val="sr-Cyrl-CS"/>
              </w:rPr>
              <w:t>0 дана од дана отварања понуда</w:t>
            </w:r>
          </w:p>
        </w:tc>
        <w:tc>
          <w:tcPr>
            <w:tcW w:w="4601" w:type="dxa"/>
            <w:vAlign w:val="center"/>
          </w:tcPr>
          <w:p w14:paraId="0D7D564E" w14:textId="77777777" w:rsidR="000E75A0" w:rsidRPr="00A06D69" w:rsidRDefault="000E75A0" w:rsidP="00AF3AF8">
            <w:pPr>
              <w:spacing w:before="0"/>
              <w:jc w:val="center"/>
              <w:rPr>
                <w:rFonts w:cs="Arial"/>
                <w:b/>
                <w:bCs/>
                <w:i/>
                <w:iCs/>
                <w:sz w:val="20"/>
                <w:szCs w:val="20"/>
                <w:lang w:val="sr-Cyrl-CS"/>
              </w:rPr>
            </w:pPr>
          </w:p>
          <w:p w14:paraId="1C64B3CC" w14:textId="2E7144CF" w:rsidR="000E75A0" w:rsidRPr="00A06D69" w:rsidRDefault="0022647E" w:rsidP="00AF3AF8">
            <w:pPr>
              <w:spacing w:before="0"/>
              <w:jc w:val="center"/>
              <w:rPr>
                <w:rFonts w:cs="Arial"/>
                <w:b/>
                <w:bCs/>
                <w:iCs/>
                <w:sz w:val="20"/>
                <w:szCs w:val="20"/>
                <w:lang w:val="sr-Cyrl-CS"/>
              </w:rPr>
            </w:pPr>
            <w:r w:rsidRPr="00A06D69">
              <w:rPr>
                <w:rFonts w:cs="Arial"/>
                <w:bCs/>
                <w:i/>
                <w:iCs/>
                <w:sz w:val="20"/>
                <w:szCs w:val="20"/>
                <w:lang w:val="sr-Cyrl-CS"/>
              </w:rPr>
              <w:t>___</w:t>
            </w:r>
            <w:r w:rsidR="006266F6" w:rsidRPr="00A06D69">
              <w:rPr>
                <w:rFonts w:cs="Arial"/>
                <w:bCs/>
                <w:i/>
                <w:iCs/>
                <w:sz w:val="20"/>
                <w:szCs w:val="20"/>
                <w:lang w:val="sr-Cyrl-CS"/>
              </w:rPr>
              <w:t xml:space="preserve"> </w:t>
            </w:r>
            <w:r w:rsidR="000E75A0" w:rsidRPr="00A06D69">
              <w:rPr>
                <w:rFonts w:cs="Arial"/>
                <w:bCs/>
                <w:i/>
                <w:iCs/>
                <w:sz w:val="20"/>
                <w:szCs w:val="20"/>
                <w:lang w:val="sr-Cyrl-CS"/>
              </w:rPr>
              <w:t xml:space="preserve"> дана од дана отварања понуда</w:t>
            </w:r>
          </w:p>
        </w:tc>
      </w:tr>
      <w:tr w:rsidR="007D76DE" w:rsidRPr="00A06D69" w14:paraId="388A1554" w14:textId="77777777" w:rsidTr="005309E2">
        <w:tc>
          <w:tcPr>
            <w:tcW w:w="9245" w:type="dxa"/>
            <w:gridSpan w:val="2"/>
          </w:tcPr>
          <w:p w14:paraId="18816EF3" w14:textId="77777777" w:rsidR="000E75A0" w:rsidRPr="00A06D69" w:rsidRDefault="000E75A0" w:rsidP="0022647E">
            <w:pPr>
              <w:spacing w:before="0"/>
              <w:jc w:val="center"/>
              <w:rPr>
                <w:rFonts w:cs="Arial"/>
                <w:bCs/>
                <w:i/>
                <w:iCs/>
                <w:sz w:val="20"/>
                <w:szCs w:val="20"/>
                <w:lang w:val="sr-Cyrl-CS"/>
              </w:rPr>
            </w:pPr>
            <w:r w:rsidRPr="00A06D69">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A06D69" w:rsidRDefault="00BA2C2D" w:rsidP="00BA2C2D">
      <w:pPr>
        <w:spacing w:before="0"/>
        <w:rPr>
          <w:rFonts w:cs="Arial"/>
          <w:b/>
          <w:bCs/>
          <w:i/>
          <w:iCs/>
          <w:sz w:val="20"/>
          <w:szCs w:val="20"/>
          <w:lang w:val="sr-Cyrl-CS"/>
        </w:rPr>
      </w:pPr>
    </w:p>
    <w:p w14:paraId="69A3FAA0" w14:textId="5E9CF597" w:rsidR="000E75A0" w:rsidRPr="00A06D69" w:rsidRDefault="000E75A0" w:rsidP="00A06D69">
      <w:pPr>
        <w:spacing w:before="0"/>
        <w:jc w:val="center"/>
        <w:rPr>
          <w:rFonts w:eastAsia="TimesNewRomanPSMT" w:cs="Arial"/>
          <w:bCs/>
          <w:sz w:val="20"/>
          <w:szCs w:val="20"/>
          <w:lang w:val="sr-Cyrl-CS"/>
        </w:rPr>
      </w:pPr>
      <w:r w:rsidRPr="00A06D69">
        <w:rPr>
          <w:rFonts w:eastAsia="TimesNewRomanPSMT" w:cs="Arial"/>
          <w:bCs/>
          <w:sz w:val="20"/>
          <w:szCs w:val="20"/>
          <w:lang w:val="ru-RU"/>
        </w:rPr>
        <w:t xml:space="preserve">Датум </w:t>
      </w:r>
      <w:r w:rsidRPr="00A06D69">
        <w:rPr>
          <w:rFonts w:eastAsia="TimesNewRomanPSMT" w:cs="Arial"/>
          <w:bCs/>
          <w:sz w:val="20"/>
          <w:szCs w:val="20"/>
          <w:lang w:val="ru-RU"/>
        </w:rPr>
        <w:tab/>
      </w:r>
      <w:r w:rsidRPr="00A06D69">
        <w:rPr>
          <w:rFonts w:eastAsia="TimesNewRomanPSMT" w:cs="Arial"/>
          <w:bCs/>
          <w:sz w:val="20"/>
          <w:szCs w:val="20"/>
          <w:lang w:val="ru-RU"/>
        </w:rPr>
        <w:tab/>
      </w:r>
      <w:r w:rsidRPr="00A06D69">
        <w:rPr>
          <w:rFonts w:eastAsia="TimesNewRomanPSMT" w:cs="Arial"/>
          <w:bCs/>
          <w:sz w:val="20"/>
          <w:szCs w:val="20"/>
          <w:lang w:val="ru-RU"/>
        </w:rPr>
        <w:tab/>
      </w:r>
      <w:r w:rsidRPr="00A06D69">
        <w:rPr>
          <w:rFonts w:eastAsia="TimesNewRomanPSMT" w:cs="Arial"/>
          <w:bCs/>
          <w:sz w:val="20"/>
          <w:szCs w:val="20"/>
          <w:lang w:val="ru-RU"/>
        </w:rPr>
        <w:tab/>
        <w:t xml:space="preserve">             </w:t>
      </w:r>
      <w:r w:rsidR="00BA2C2D" w:rsidRPr="00A06D69">
        <w:rPr>
          <w:rFonts w:eastAsia="TimesNewRomanPSMT" w:cs="Arial"/>
          <w:bCs/>
          <w:sz w:val="20"/>
          <w:szCs w:val="20"/>
          <w:lang w:val="sr-Cyrl-CS"/>
        </w:rPr>
        <w:t xml:space="preserve">                </w:t>
      </w:r>
      <w:r w:rsidRPr="00A06D69">
        <w:rPr>
          <w:rFonts w:eastAsia="TimesNewRomanPSMT" w:cs="Arial"/>
          <w:bCs/>
          <w:sz w:val="20"/>
          <w:szCs w:val="20"/>
          <w:lang w:val="sr-Cyrl-CS"/>
        </w:rPr>
        <w:t xml:space="preserve"> </w:t>
      </w:r>
      <w:r w:rsidR="00BA2C2D" w:rsidRPr="00A06D69">
        <w:rPr>
          <w:rFonts w:eastAsia="TimesNewRomanPSMT" w:cs="Arial"/>
          <w:bCs/>
          <w:sz w:val="20"/>
          <w:szCs w:val="20"/>
          <w:lang w:val="sr-Cyrl-CS"/>
        </w:rPr>
        <w:t xml:space="preserve">        </w:t>
      </w:r>
      <w:r w:rsidRPr="00A06D69">
        <w:rPr>
          <w:rFonts w:eastAsia="TimesNewRomanPSMT" w:cs="Arial"/>
          <w:bCs/>
          <w:sz w:val="20"/>
          <w:szCs w:val="20"/>
          <w:lang w:val="ru-RU"/>
        </w:rPr>
        <w:t>Понуђач</w:t>
      </w:r>
    </w:p>
    <w:p w14:paraId="52D2C103" w14:textId="77777777" w:rsidR="000E75A0" w:rsidRPr="00A06D69" w:rsidRDefault="000E75A0" w:rsidP="00A06D69">
      <w:pPr>
        <w:spacing w:before="0"/>
        <w:ind w:left="720" w:firstLine="720"/>
        <w:jc w:val="center"/>
        <w:rPr>
          <w:rFonts w:eastAsia="TimesNewRomanPSMT" w:cs="Arial"/>
          <w:bCs/>
          <w:sz w:val="20"/>
          <w:szCs w:val="20"/>
          <w:lang w:val="sr-Cyrl-CS"/>
        </w:rPr>
      </w:pPr>
    </w:p>
    <w:p w14:paraId="7A4377B6" w14:textId="46869A91" w:rsidR="000E75A0" w:rsidRPr="00A06D69" w:rsidRDefault="000E75A0" w:rsidP="00A06D69">
      <w:pPr>
        <w:spacing w:before="0"/>
        <w:jc w:val="center"/>
        <w:rPr>
          <w:rFonts w:eastAsia="TimesNewRomanPS-BoldMT" w:cs="Arial"/>
          <w:b/>
          <w:bCs/>
          <w:i/>
          <w:iCs/>
          <w:sz w:val="20"/>
          <w:szCs w:val="20"/>
          <w:lang w:val="sr-Cyrl-CS"/>
        </w:rPr>
      </w:pPr>
      <w:r w:rsidRPr="00A06D69">
        <w:rPr>
          <w:rFonts w:eastAsia="TimesNewRomanPS-BoldMT" w:cs="Arial"/>
          <w:b/>
          <w:bCs/>
          <w:i/>
          <w:iCs/>
          <w:sz w:val="20"/>
          <w:szCs w:val="20"/>
          <w:lang w:val="ru-RU"/>
        </w:rPr>
        <w:t>________________________</w:t>
      </w:r>
      <w:r w:rsidR="00BA2C2D" w:rsidRPr="00A06D69">
        <w:rPr>
          <w:rFonts w:eastAsia="TimesNewRomanPS-BoldMT" w:cs="Arial"/>
          <w:b/>
          <w:bCs/>
          <w:i/>
          <w:iCs/>
          <w:sz w:val="20"/>
          <w:szCs w:val="20"/>
          <w:lang w:val="sr-Cyrl-CS"/>
        </w:rPr>
        <w:t xml:space="preserve">          </w:t>
      </w:r>
      <w:r w:rsidRPr="00A06D69">
        <w:rPr>
          <w:rFonts w:eastAsia="TimesNewRomanPS-BoldMT" w:cs="Arial"/>
          <w:b/>
          <w:bCs/>
          <w:i/>
          <w:iCs/>
          <w:sz w:val="20"/>
          <w:szCs w:val="20"/>
          <w:lang w:val="sr-Cyrl-CS"/>
        </w:rPr>
        <w:t xml:space="preserve">        М.П.</w:t>
      </w:r>
      <w:r w:rsidRPr="00A06D69">
        <w:rPr>
          <w:rFonts w:eastAsia="TimesNewRomanPS-BoldMT" w:cs="Arial"/>
          <w:b/>
          <w:bCs/>
          <w:i/>
          <w:iCs/>
          <w:sz w:val="20"/>
          <w:szCs w:val="20"/>
          <w:lang w:val="ru-RU"/>
        </w:rPr>
        <w:tab/>
      </w:r>
      <w:r w:rsidRPr="00A06D69">
        <w:rPr>
          <w:rFonts w:eastAsia="TimesNewRomanPS-BoldMT" w:cs="Arial"/>
          <w:b/>
          <w:bCs/>
          <w:i/>
          <w:iCs/>
          <w:sz w:val="20"/>
          <w:szCs w:val="20"/>
          <w:lang w:val="sr-Cyrl-CS"/>
        </w:rPr>
        <w:t xml:space="preserve">              </w:t>
      </w:r>
      <w:r w:rsidR="00BA2C2D" w:rsidRPr="00A06D69">
        <w:rPr>
          <w:rFonts w:eastAsia="TimesNewRomanPS-BoldMT" w:cs="Arial"/>
          <w:b/>
          <w:bCs/>
          <w:i/>
          <w:iCs/>
          <w:sz w:val="20"/>
          <w:szCs w:val="20"/>
          <w:lang w:val="sr-Cyrl-CS"/>
        </w:rPr>
        <w:t>___</w:t>
      </w:r>
      <w:r w:rsidRPr="00A06D69">
        <w:rPr>
          <w:rFonts w:eastAsia="TimesNewRomanPS-BoldMT" w:cs="Arial"/>
          <w:b/>
          <w:bCs/>
          <w:i/>
          <w:iCs/>
          <w:sz w:val="20"/>
          <w:szCs w:val="20"/>
          <w:lang w:val="sr-Cyrl-CS"/>
        </w:rPr>
        <w:t>__________________</w:t>
      </w:r>
    </w:p>
    <w:p w14:paraId="36260233" w14:textId="77777777" w:rsidR="00BA2C2D" w:rsidRPr="00A06D69" w:rsidRDefault="00BA2C2D" w:rsidP="00A06D69">
      <w:pPr>
        <w:spacing w:before="0"/>
        <w:jc w:val="center"/>
        <w:rPr>
          <w:rFonts w:cs="Arial"/>
          <w:b/>
          <w:bCs/>
          <w:i/>
          <w:iCs/>
          <w:sz w:val="20"/>
          <w:szCs w:val="20"/>
          <w:u w:val="single"/>
        </w:rPr>
      </w:pPr>
    </w:p>
    <w:p w14:paraId="7903DA17" w14:textId="77777777" w:rsidR="00727595" w:rsidRPr="00A06D69" w:rsidRDefault="00727595" w:rsidP="00A06D69">
      <w:pPr>
        <w:spacing w:before="0"/>
        <w:jc w:val="center"/>
        <w:rPr>
          <w:rFonts w:cs="Arial"/>
          <w:b/>
          <w:bCs/>
          <w:i/>
          <w:iCs/>
          <w:sz w:val="20"/>
          <w:szCs w:val="20"/>
          <w:u w:val="single"/>
        </w:rPr>
      </w:pPr>
    </w:p>
    <w:p w14:paraId="44FAA51C" w14:textId="77777777" w:rsidR="00A06D69" w:rsidRDefault="00A06D69" w:rsidP="000E75A0">
      <w:pPr>
        <w:spacing w:before="0"/>
        <w:rPr>
          <w:rFonts w:cs="Arial"/>
          <w:b/>
          <w:bCs/>
          <w:i/>
          <w:iCs/>
          <w:sz w:val="20"/>
          <w:szCs w:val="20"/>
          <w:u w:val="single"/>
          <w:lang w:val="ru-RU"/>
        </w:rPr>
      </w:pPr>
    </w:p>
    <w:p w14:paraId="0B258AC7" w14:textId="77777777" w:rsidR="000E75A0" w:rsidRPr="00A06D69" w:rsidRDefault="000E75A0" w:rsidP="000E75A0">
      <w:pPr>
        <w:spacing w:before="0"/>
        <w:rPr>
          <w:rFonts w:cs="Arial"/>
          <w:b/>
          <w:bCs/>
          <w:i/>
          <w:iCs/>
          <w:sz w:val="20"/>
          <w:szCs w:val="20"/>
          <w:u w:val="single"/>
          <w:lang w:val="sr-Cyrl-RS"/>
        </w:rPr>
      </w:pPr>
      <w:r w:rsidRPr="00A06D69">
        <w:rPr>
          <w:rFonts w:cs="Arial"/>
          <w:b/>
          <w:bCs/>
          <w:i/>
          <w:iCs/>
          <w:sz w:val="20"/>
          <w:szCs w:val="20"/>
          <w:u w:val="single"/>
          <w:lang w:val="ru-RU"/>
        </w:rPr>
        <w:t>Напомене:</w:t>
      </w:r>
    </w:p>
    <w:p w14:paraId="48A2E14D" w14:textId="77777777" w:rsidR="00BA2C2D" w:rsidRPr="00A06D69" w:rsidRDefault="00BA2C2D" w:rsidP="00BA2C2D">
      <w:pPr>
        <w:autoSpaceDE w:val="0"/>
        <w:autoSpaceDN w:val="0"/>
        <w:adjustRightInd w:val="0"/>
        <w:rPr>
          <w:rFonts w:eastAsia="TimesNewRomanPS-BoldMT" w:cs="Arial"/>
          <w:bCs/>
          <w:i/>
          <w:iCs/>
          <w:sz w:val="20"/>
          <w:szCs w:val="20"/>
          <w:lang w:val="sr-Cyrl-RS"/>
        </w:rPr>
      </w:pPr>
      <w:r w:rsidRPr="00A06D69">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A06D69" w:rsidRDefault="00BA2C2D" w:rsidP="00BA2C2D">
      <w:pPr>
        <w:autoSpaceDE w:val="0"/>
        <w:autoSpaceDN w:val="0"/>
        <w:adjustRightInd w:val="0"/>
        <w:rPr>
          <w:rFonts w:eastAsia="TimesNewRomanPS-BoldMT" w:cs="Arial"/>
          <w:bCs/>
          <w:i/>
          <w:iCs/>
          <w:sz w:val="20"/>
          <w:szCs w:val="20"/>
          <w:lang w:val="sr-Cyrl-RS"/>
        </w:rPr>
      </w:pPr>
      <w:r w:rsidRPr="00A06D69">
        <w:rPr>
          <w:rFonts w:eastAsia="TimesNewRomanPS-BoldMT" w:cs="Arial"/>
          <w:bCs/>
          <w:i/>
          <w:iCs/>
          <w:sz w:val="20"/>
          <w:szCs w:val="20"/>
          <w:lang w:val="sr-Cyrl-RS"/>
        </w:rPr>
        <w:t xml:space="preserve">- </w:t>
      </w:r>
      <w:r w:rsidRPr="00A06D69">
        <w:rPr>
          <w:rFonts w:eastAsia="TimesNewRomanPS-BoldMT" w:cs="Arial"/>
          <w:bCs/>
          <w:i/>
          <w:iCs/>
          <w:sz w:val="20"/>
          <w:szCs w:val="20"/>
          <w:lang w:val="ru-RU"/>
        </w:rPr>
        <w:t>Уколико понуђачи подносе заједничку понуду,</w:t>
      </w:r>
      <w:r w:rsidRPr="00A06D69">
        <w:rPr>
          <w:rFonts w:eastAsia="TimesNewRomanPS-BoldMT" w:cs="Arial"/>
          <w:bCs/>
          <w:i/>
          <w:iCs/>
          <w:sz w:val="20"/>
          <w:szCs w:val="20"/>
          <w:lang w:val="sr-Cyrl-RS"/>
        </w:rPr>
        <w:t xml:space="preserve"> </w:t>
      </w:r>
      <w:r w:rsidRPr="00A06D69">
        <w:rPr>
          <w:rFonts w:eastAsia="TimesNewRomanPS-BoldMT" w:cs="Arial"/>
          <w:bCs/>
          <w:i/>
          <w:iCs/>
          <w:sz w:val="20"/>
          <w:szCs w:val="20"/>
          <w:lang w:val="ru-RU"/>
        </w:rPr>
        <w:t>група понуђача може да о</w:t>
      </w:r>
      <w:r w:rsidRPr="00A06D69">
        <w:rPr>
          <w:rFonts w:eastAsia="TimesNewRomanPS-BoldMT" w:cs="Arial"/>
          <w:bCs/>
          <w:i/>
          <w:iCs/>
          <w:sz w:val="20"/>
          <w:szCs w:val="20"/>
          <w:lang w:val="sr-Cyrl-RS"/>
        </w:rPr>
        <w:t>власти</w:t>
      </w:r>
      <w:r w:rsidRPr="00A06D69">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22647E" w:rsidRDefault="00DD1C4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DD1C46" w:rsidRPr="0022647E" w:rsidSect="008233DA">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2D428D" w:rsidRDefault="00BF17A6" w:rsidP="00BF17A6">
      <w:pPr>
        <w:pStyle w:val="KDObrazac"/>
        <w:spacing w:before="0"/>
        <w:rPr>
          <w:lang w:val="ru-RU"/>
        </w:rPr>
      </w:pPr>
      <w:r w:rsidRPr="002D428D">
        <w:rPr>
          <w:lang w:val="ru-RU"/>
        </w:rPr>
        <w:lastRenderedPageBreak/>
        <w:t xml:space="preserve">ОБРАЗАЦ </w:t>
      </w:r>
      <w:r w:rsidRPr="002D428D">
        <w:rPr>
          <w:lang w:val="sr-Cyrl-RS"/>
        </w:rPr>
        <w:t>2</w:t>
      </w:r>
      <w:r w:rsidRPr="002D428D">
        <w:rPr>
          <w:lang w:val="ru-RU"/>
        </w:rPr>
        <w:t>.</w:t>
      </w:r>
    </w:p>
    <w:p w14:paraId="7D2D4950" w14:textId="0F80CA00" w:rsidR="00B979C8" w:rsidRDefault="00BF17A6" w:rsidP="00327A17">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lang w:val="ru-RU"/>
        </w:rPr>
        <w:t>ОБРАЗАЦ СТРУКУТРЕ ЦЕНЕ</w:t>
      </w:r>
      <w:r w:rsidR="00327A17" w:rsidRPr="002D428D">
        <w:rPr>
          <w:rFonts w:cs="Arial"/>
          <w:b/>
          <w:lang w:val="sr-Cyrl-RS"/>
        </w:rPr>
        <w:t xml:space="preserve">                           </w:t>
      </w:r>
    </w:p>
    <w:p w14:paraId="5B50184B" w14:textId="77777777" w:rsidR="0022647E" w:rsidRPr="00980AE9" w:rsidRDefault="0022647E" w:rsidP="00D655E1">
      <w:pPr>
        <w:rPr>
          <w:rFonts w:cs="Arial"/>
          <w:b/>
          <w:u w:val="single"/>
          <w:lang w:val="ru-RU"/>
        </w:rPr>
      </w:pPr>
    </w:p>
    <w:p w14:paraId="0DC6E0A1" w14:textId="77777777" w:rsidR="00D655E1" w:rsidRPr="00FE0117" w:rsidRDefault="00D655E1" w:rsidP="00D655E1">
      <w:pPr>
        <w:ind w:firstLine="720"/>
        <w:jc w:val="center"/>
        <w:rPr>
          <w:rFonts w:cs="Arial"/>
          <w:b/>
          <w:lang w:val="hr-HR"/>
        </w:rPr>
      </w:pPr>
      <w:r w:rsidRPr="00FE0117">
        <w:rPr>
          <w:rFonts w:cs="Arial"/>
          <w:b/>
          <w:lang w:val="hr-HR"/>
        </w:rPr>
        <w:t>Tabela br.1</w:t>
      </w:r>
    </w:p>
    <w:p w14:paraId="21A43A09" w14:textId="77777777" w:rsidR="00D655E1" w:rsidRDefault="00D655E1" w:rsidP="00D655E1"/>
    <w:p w14:paraId="345331EE" w14:textId="77777777" w:rsidR="00D655E1" w:rsidRPr="00FE0117" w:rsidRDefault="00D655E1" w:rsidP="00D655E1">
      <w:pPr>
        <w:rPr>
          <w:rFonts w:cs="Arial"/>
        </w:rPr>
      </w:pPr>
      <w:r w:rsidRPr="00FE0117">
        <w:rPr>
          <w:rFonts w:cs="Arial"/>
          <w:b/>
          <w:lang w:val="hr-HR"/>
        </w:rPr>
        <w:t>Metoda: Topla vulkanizacija (pečenje) sa čeonim zavarivanjem srebrnom elektrodom</w:t>
      </w:r>
    </w:p>
    <w:tbl>
      <w:tblPr>
        <w:tblStyle w:val="TableGrid"/>
        <w:tblW w:w="13344" w:type="dxa"/>
        <w:tblLook w:val="04A0" w:firstRow="1" w:lastRow="0" w:firstColumn="1" w:lastColumn="0" w:noHBand="0" w:noVBand="1"/>
      </w:tblPr>
      <w:tblGrid>
        <w:gridCol w:w="846"/>
        <w:gridCol w:w="2977"/>
        <w:gridCol w:w="1134"/>
        <w:gridCol w:w="1134"/>
        <w:gridCol w:w="1701"/>
        <w:gridCol w:w="1842"/>
        <w:gridCol w:w="1843"/>
        <w:gridCol w:w="1867"/>
      </w:tblGrid>
      <w:tr w:rsidR="00D655E1" w:rsidRPr="00FE0117" w14:paraId="544BF9CC" w14:textId="77777777" w:rsidTr="00D655E1">
        <w:trPr>
          <w:trHeight w:val="95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6AF35F3"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1</w:t>
            </w:r>
            <w:r>
              <w:rPr>
                <w:rFonts w:cs="Arial"/>
                <w:b/>
                <w:bCs/>
                <w:sz w:val="20"/>
                <w:szCs w:val="20"/>
                <w:lang w:val="sr-Latn-RS"/>
              </w:rPr>
              <w:t>.</w:t>
            </w:r>
          </w:p>
        </w:tc>
        <w:tc>
          <w:tcPr>
            <w:tcW w:w="2977" w:type="dxa"/>
            <w:tcBorders>
              <w:top w:val="single" w:sz="4" w:space="0" w:color="auto"/>
              <w:left w:val="nil"/>
              <w:bottom w:val="single" w:sz="4" w:space="0" w:color="auto"/>
              <w:right w:val="single" w:sz="4" w:space="0" w:color="auto"/>
            </w:tcBorders>
            <w:shd w:val="clear" w:color="auto" w:fill="auto"/>
            <w:vAlign w:val="center"/>
          </w:tcPr>
          <w:p w14:paraId="3AB597D9"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2</w:t>
            </w:r>
            <w:r>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8F4150"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3</w:t>
            </w:r>
            <w:r>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C97FF8"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4</w:t>
            </w:r>
            <w:r>
              <w:rPr>
                <w:rFonts w:cs="Arial"/>
                <w:b/>
                <w:bCs/>
                <w:sz w:val="20"/>
                <w:szCs w:val="20"/>
                <w:lang w:val="sr-Latn-RS"/>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3F01C5"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5</w:t>
            </w:r>
            <w:r>
              <w:rPr>
                <w:rFonts w:cs="Arial"/>
                <w:b/>
                <w:bCs/>
                <w:sz w:val="20"/>
                <w:szCs w:val="20"/>
                <w:lang w:val="sr-Latn-R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33B0A5"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6</w:t>
            </w:r>
            <w:r>
              <w:rPr>
                <w:rFonts w:cs="Arial"/>
                <w:b/>
                <w:bCs/>
                <w:color w:val="000000"/>
                <w:sz w:val="20"/>
                <w:szCs w:val="20"/>
                <w:lang w:val="sr-Latn-RS" w:eastAsia="sr-Latn-RS"/>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0C67C2"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7</w:t>
            </w:r>
            <w:r>
              <w:rPr>
                <w:rFonts w:cs="Arial"/>
                <w:b/>
                <w:bCs/>
                <w:color w:val="000000"/>
                <w:sz w:val="20"/>
                <w:szCs w:val="20"/>
                <w:lang w:val="sr-Latn-RS" w:eastAsia="sr-Latn-RS"/>
              </w:rPr>
              <w:t>.</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6EF551B2"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8</w:t>
            </w:r>
            <w:r>
              <w:rPr>
                <w:rFonts w:cs="Arial"/>
                <w:b/>
                <w:bCs/>
                <w:color w:val="000000"/>
                <w:sz w:val="20"/>
                <w:szCs w:val="20"/>
                <w:lang w:val="sr-Latn-RS" w:eastAsia="sr-Latn-RS"/>
              </w:rPr>
              <w:t>.</w:t>
            </w:r>
          </w:p>
        </w:tc>
      </w:tr>
      <w:tr w:rsidR="00D655E1" w:rsidRPr="00FE0117" w14:paraId="015D405D" w14:textId="77777777" w:rsidTr="00D655E1">
        <w:trPr>
          <w:trHeight w:val="950"/>
        </w:trPr>
        <w:tc>
          <w:tcPr>
            <w:tcW w:w="846" w:type="dxa"/>
            <w:shd w:val="clear" w:color="auto" w:fill="D9D9D9" w:themeFill="background1" w:themeFillShade="D9"/>
          </w:tcPr>
          <w:p w14:paraId="01BAE2C0" w14:textId="77777777" w:rsidR="00D655E1" w:rsidRDefault="00D655E1" w:rsidP="00D655E1">
            <w:pPr>
              <w:jc w:val="center"/>
              <w:rPr>
                <w:rFonts w:cs="Arial"/>
                <w:b/>
                <w:sz w:val="20"/>
                <w:szCs w:val="20"/>
                <w:lang w:val="hr-HR"/>
              </w:rPr>
            </w:pPr>
          </w:p>
          <w:p w14:paraId="799998D8" w14:textId="77777777" w:rsidR="00D655E1" w:rsidRDefault="00D655E1" w:rsidP="00D655E1">
            <w:pPr>
              <w:jc w:val="center"/>
              <w:rPr>
                <w:rFonts w:cs="Arial"/>
                <w:b/>
                <w:sz w:val="20"/>
                <w:szCs w:val="20"/>
                <w:lang w:val="hr-HR"/>
              </w:rPr>
            </w:pPr>
          </w:p>
          <w:p w14:paraId="1489800C" w14:textId="77777777" w:rsidR="00D655E1" w:rsidRPr="00FE0117" w:rsidRDefault="00D655E1" w:rsidP="00D655E1">
            <w:pPr>
              <w:jc w:val="center"/>
              <w:rPr>
                <w:rFonts w:cs="Arial"/>
                <w:b/>
                <w:sz w:val="20"/>
                <w:szCs w:val="20"/>
                <w:lang w:val="hr-HR"/>
              </w:rPr>
            </w:pPr>
            <w:r w:rsidRPr="00FE0117">
              <w:rPr>
                <w:rFonts w:cs="Arial"/>
                <w:b/>
                <w:sz w:val="20"/>
                <w:szCs w:val="20"/>
                <w:lang w:val="hr-HR"/>
              </w:rPr>
              <w:t>R.broj</w:t>
            </w:r>
          </w:p>
        </w:tc>
        <w:tc>
          <w:tcPr>
            <w:tcW w:w="2977" w:type="dxa"/>
            <w:shd w:val="clear" w:color="auto" w:fill="D9D9D9" w:themeFill="background1" w:themeFillShade="D9"/>
          </w:tcPr>
          <w:p w14:paraId="7A021436" w14:textId="77777777" w:rsidR="00D655E1" w:rsidRDefault="00D655E1" w:rsidP="00D655E1">
            <w:pPr>
              <w:jc w:val="center"/>
              <w:rPr>
                <w:rFonts w:cs="Arial"/>
                <w:b/>
                <w:sz w:val="20"/>
                <w:szCs w:val="20"/>
                <w:lang w:val="hr-HR"/>
              </w:rPr>
            </w:pPr>
          </w:p>
          <w:p w14:paraId="3CCE633D" w14:textId="77777777" w:rsidR="00D655E1" w:rsidRDefault="00D655E1" w:rsidP="00D655E1">
            <w:pPr>
              <w:jc w:val="center"/>
              <w:rPr>
                <w:rFonts w:cs="Arial"/>
                <w:b/>
                <w:sz w:val="20"/>
                <w:szCs w:val="20"/>
                <w:lang w:val="hr-HR"/>
              </w:rPr>
            </w:pPr>
          </w:p>
          <w:p w14:paraId="54C1EC4E" w14:textId="77777777" w:rsidR="00D655E1" w:rsidRPr="00FE0117" w:rsidRDefault="00D655E1" w:rsidP="00D655E1">
            <w:pPr>
              <w:jc w:val="center"/>
              <w:rPr>
                <w:rFonts w:cs="Arial"/>
                <w:b/>
                <w:sz w:val="20"/>
                <w:szCs w:val="20"/>
                <w:lang w:val="hr-HR"/>
              </w:rPr>
            </w:pPr>
            <w:r w:rsidRPr="00FE0117">
              <w:rPr>
                <w:rFonts w:cs="Arial"/>
                <w:b/>
                <w:sz w:val="20"/>
                <w:szCs w:val="20"/>
                <w:lang w:val="hr-HR"/>
              </w:rPr>
              <w:t>Opis</w:t>
            </w:r>
          </w:p>
        </w:tc>
        <w:tc>
          <w:tcPr>
            <w:tcW w:w="1134" w:type="dxa"/>
            <w:shd w:val="clear" w:color="auto" w:fill="D9D9D9" w:themeFill="background1" w:themeFillShade="D9"/>
          </w:tcPr>
          <w:p w14:paraId="2E9361AD" w14:textId="77777777" w:rsidR="00D655E1" w:rsidRDefault="00D655E1" w:rsidP="00D655E1">
            <w:pPr>
              <w:jc w:val="center"/>
              <w:rPr>
                <w:rFonts w:cs="Arial"/>
                <w:b/>
                <w:sz w:val="20"/>
                <w:szCs w:val="20"/>
                <w:lang w:val="hr-HR"/>
              </w:rPr>
            </w:pPr>
          </w:p>
          <w:p w14:paraId="6716EE8E" w14:textId="77777777" w:rsidR="00D655E1" w:rsidRDefault="00D655E1" w:rsidP="00D655E1">
            <w:pPr>
              <w:jc w:val="center"/>
              <w:rPr>
                <w:rFonts w:cs="Arial"/>
                <w:b/>
                <w:sz w:val="20"/>
                <w:szCs w:val="20"/>
                <w:lang w:val="hr-HR"/>
              </w:rPr>
            </w:pPr>
          </w:p>
          <w:p w14:paraId="75CAAD14" w14:textId="77777777" w:rsidR="00D655E1" w:rsidRPr="00FE0117" w:rsidRDefault="00D655E1" w:rsidP="00D655E1">
            <w:pPr>
              <w:jc w:val="center"/>
              <w:rPr>
                <w:rFonts w:cs="Arial"/>
                <w:b/>
                <w:sz w:val="20"/>
                <w:szCs w:val="20"/>
                <w:lang w:val="hr-HR"/>
              </w:rPr>
            </w:pPr>
            <w:r w:rsidRPr="00FE0117">
              <w:rPr>
                <w:rFonts w:cs="Arial"/>
                <w:b/>
                <w:sz w:val="20"/>
                <w:szCs w:val="20"/>
                <w:lang w:val="hr-HR"/>
              </w:rPr>
              <w:t>Jed.mere</w:t>
            </w:r>
          </w:p>
        </w:tc>
        <w:tc>
          <w:tcPr>
            <w:tcW w:w="1134" w:type="dxa"/>
            <w:shd w:val="clear" w:color="auto" w:fill="D9D9D9" w:themeFill="background1" w:themeFillShade="D9"/>
          </w:tcPr>
          <w:p w14:paraId="7B5EBCE4" w14:textId="77777777" w:rsidR="00D655E1" w:rsidRDefault="00D655E1" w:rsidP="00D655E1">
            <w:pPr>
              <w:jc w:val="center"/>
              <w:rPr>
                <w:rFonts w:cs="Arial"/>
                <w:b/>
                <w:sz w:val="20"/>
                <w:szCs w:val="20"/>
                <w:lang w:val="hr-HR"/>
              </w:rPr>
            </w:pPr>
          </w:p>
          <w:p w14:paraId="7C8174EE" w14:textId="77777777" w:rsidR="00D655E1" w:rsidRDefault="00D655E1" w:rsidP="00D655E1">
            <w:pPr>
              <w:jc w:val="center"/>
              <w:rPr>
                <w:rFonts w:cs="Arial"/>
                <w:b/>
                <w:sz w:val="20"/>
                <w:szCs w:val="20"/>
                <w:lang w:val="hr-HR"/>
              </w:rPr>
            </w:pPr>
          </w:p>
          <w:p w14:paraId="0D6FC347" w14:textId="77777777" w:rsidR="00D655E1" w:rsidRPr="00FE0117" w:rsidRDefault="00D655E1" w:rsidP="00D655E1">
            <w:pPr>
              <w:jc w:val="center"/>
              <w:rPr>
                <w:rFonts w:cs="Arial"/>
                <w:b/>
                <w:sz w:val="20"/>
                <w:szCs w:val="20"/>
                <w:lang w:val="sr-Latn-RS"/>
              </w:rPr>
            </w:pPr>
            <w:r w:rsidRPr="00FE0117">
              <w:rPr>
                <w:rFonts w:cs="Arial"/>
                <w:b/>
                <w:sz w:val="20"/>
                <w:szCs w:val="20"/>
                <w:lang w:val="hr-HR"/>
              </w:rPr>
              <w:t>Ko</w:t>
            </w:r>
            <w:r w:rsidRPr="00FE0117">
              <w:rPr>
                <w:rFonts w:cs="Arial"/>
                <w:b/>
                <w:sz w:val="20"/>
                <w:szCs w:val="20"/>
                <w:lang w:val="sr-Latn-RS"/>
              </w:rPr>
              <w:t>ličina</w:t>
            </w:r>
          </w:p>
        </w:tc>
        <w:tc>
          <w:tcPr>
            <w:tcW w:w="1701" w:type="dxa"/>
            <w:shd w:val="clear" w:color="auto" w:fill="D9D9D9" w:themeFill="background1" w:themeFillShade="D9"/>
          </w:tcPr>
          <w:p w14:paraId="13A3352A" w14:textId="77777777" w:rsidR="00D655E1" w:rsidRDefault="00D655E1" w:rsidP="00D655E1">
            <w:pPr>
              <w:jc w:val="center"/>
              <w:rPr>
                <w:rFonts w:cs="Arial"/>
                <w:b/>
                <w:sz w:val="20"/>
                <w:szCs w:val="20"/>
                <w:lang w:val="hr-HR"/>
              </w:rPr>
            </w:pPr>
          </w:p>
          <w:p w14:paraId="773B52D6" w14:textId="77777777" w:rsidR="00D655E1" w:rsidRDefault="00D655E1" w:rsidP="00D655E1">
            <w:pPr>
              <w:jc w:val="center"/>
              <w:rPr>
                <w:rFonts w:cs="Arial"/>
                <w:b/>
                <w:sz w:val="20"/>
                <w:szCs w:val="20"/>
                <w:lang w:val="hr-HR"/>
              </w:rPr>
            </w:pPr>
          </w:p>
          <w:p w14:paraId="39E5DFFE" w14:textId="77777777" w:rsidR="00D655E1" w:rsidRPr="00FE0117" w:rsidRDefault="00D655E1" w:rsidP="00D655E1">
            <w:pPr>
              <w:jc w:val="center"/>
              <w:rPr>
                <w:rFonts w:cs="Arial"/>
                <w:b/>
                <w:sz w:val="20"/>
                <w:szCs w:val="20"/>
                <w:lang w:val="hr-HR"/>
              </w:rPr>
            </w:pPr>
            <w:r w:rsidRPr="00FE0117">
              <w:rPr>
                <w:rFonts w:cs="Arial"/>
                <w:b/>
                <w:sz w:val="20"/>
                <w:szCs w:val="20"/>
                <w:lang w:val="hr-HR"/>
              </w:rPr>
              <w:t>Jedinična cena kompleta</w:t>
            </w:r>
            <w:r>
              <w:rPr>
                <w:rFonts w:cs="Arial"/>
                <w:b/>
                <w:sz w:val="20"/>
                <w:szCs w:val="20"/>
                <w:lang w:val="hr-HR"/>
              </w:rPr>
              <w:t xml:space="preserve"> bez PDV-a</w:t>
            </w:r>
          </w:p>
        </w:tc>
        <w:tc>
          <w:tcPr>
            <w:tcW w:w="1842" w:type="dxa"/>
            <w:shd w:val="clear" w:color="auto" w:fill="D9D9D9" w:themeFill="background1" w:themeFillShade="D9"/>
          </w:tcPr>
          <w:p w14:paraId="42CEDDAD" w14:textId="77777777" w:rsidR="00D655E1" w:rsidRDefault="00D655E1" w:rsidP="00D655E1">
            <w:pPr>
              <w:jc w:val="center"/>
              <w:rPr>
                <w:rFonts w:cs="Arial"/>
                <w:b/>
                <w:sz w:val="20"/>
                <w:szCs w:val="20"/>
                <w:lang w:val="hr-HR"/>
              </w:rPr>
            </w:pPr>
          </w:p>
          <w:p w14:paraId="151B1DDA" w14:textId="77777777" w:rsidR="00D655E1" w:rsidRPr="00FE0117" w:rsidRDefault="00D655E1" w:rsidP="00D655E1">
            <w:pPr>
              <w:jc w:val="center"/>
              <w:rPr>
                <w:rFonts w:cs="Arial"/>
                <w:b/>
                <w:sz w:val="20"/>
                <w:szCs w:val="20"/>
                <w:lang w:val="hr-HR"/>
              </w:rPr>
            </w:pPr>
            <w:r w:rsidRPr="00FE0117">
              <w:rPr>
                <w:rFonts w:cs="Arial"/>
                <w:b/>
                <w:sz w:val="20"/>
                <w:szCs w:val="20"/>
                <w:lang w:val="hr-HR"/>
              </w:rPr>
              <w:t>Jedinična Cena ugradnje po kompletu</w:t>
            </w:r>
            <w:r>
              <w:rPr>
                <w:rFonts w:cs="Arial"/>
                <w:b/>
                <w:sz w:val="20"/>
                <w:szCs w:val="20"/>
                <w:lang w:val="hr-HR"/>
              </w:rPr>
              <w:t xml:space="preserve"> bez PDV-a</w:t>
            </w:r>
          </w:p>
        </w:tc>
        <w:tc>
          <w:tcPr>
            <w:tcW w:w="1843" w:type="dxa"/>
            <w:shd w:val="clear" w:color="auto" w:fill="D9D9D9" w:themeFill="background1" w:themeFillShade="D9"/>
          </w:tcPr>
          <w:p w14:paraId="4C54EC2B"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bez PDV- A</w:t>
            </w:r>
          </w:p>
        </w:tc>
        <w:tc>
          <w:tcPr>
            <w:tcW w:w="1867" w:type="dxa"/>
            <w:shd w:val="clear" w:color="auto" w:fill="D9D9D9" w:themeFill="background1" w:themeFillShade="D9"/>
          </w:tcPr>
          <w:p w14:paraId="70F4FB65"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SA PDV- A</w:t>
            </w:r>
          </w:p>
        </w:tc>
      </w:tr>
      <w:tr w:rsidR="00D655E1" w:rsidRPr="00FE0117" w14:paraId="1CB42DF1" w14:textId="77777777" w:rsidTr="00D655E1">
        <w:trPr>
          <w:trHeight w:val="415"/>
        </w:trPr>
        <w:tc>
          <w:tcPr>
            <w:tcW w:w="846" w:type="dxa"/>
          </w:tcPr>
          <w:p w14:paraId="717AEE33" w14:textId="77777777" w:rsidR="00D655E1" w:rsidRPr="00FE0117" w:rsidRDefault="00D655E1" w:rsidP="00D655E1">
            <w:pPr>
              <w:jc w:val="center"/>
              <w:rPr>
                <w:rFonts w:cs="Arial"/>
                <w:lang w:val="hr-HR"/>
              </w:rPr>
            </w:pPr>
            <w:r w:rsidRPr="00FE0117">
              <w:rPr>
                <w:rFonts w:cs="Arial"/>
                <w:lang w:val="hr-HR"/>
              </w:rPr>
              <w:t>1.</w:t>
            </w:r>
          </w:p>
        </w:tc>
        <w:tc>
          <w:tcPr>
            <w:tcW w:w="2977" w:type="dxa"/>
          </w:tcPr>
          <w:p w14:paraId="14110022" w14:textId="77777777" w:rsidR="00D655E1" w:rsidRPr="00FE0117" w:rsidRDefault="00D655E1" w:rsidP="00D655E1">
            <w:pPr>
              <w:rPr>
                <w:rFonts w:cs="Arial"/>
                <w:lang w:val="hr-HR"/>
              </w:rPr>
            </w:pPr>
            <w:r w:rsidRPr="00FE0117">
              <w:rPr>
                <w:rFonts w:cs="Arial"/>
                <w:lang w:val="hr-HR"/>
              </w:rPr>
              <w:t>Nabavka i ugradnja opreme za kablovski spoj na kablu tipa:</w:t>
            </w:r>
          </w:p>
          <w:p w14:paraId="6B3EE30E" w14:textId="77777777" w:rsidR="00D655E1" w:rsidRPr="00FE0117" w:rsidRDefault="00D655E1" w:rsidP="00D655E1">
            <w:pPr>
              <w:rPr>
                <w:rFonts w:cs="Arial"/>
                <w:lang w:val="hr-HR"/>
              </w:rPr>
            </w:pPr>
            <w:r w:rsidRPr="00FE0117">
              <w:rPr>
                <w:rFonts w:cs="Arial"/>
                <w:b/>
                <w:lang w:val="hr-HR"/>
              </w:rPr>
              <w:t xml:space="preserve">EpN(BN,  </w:t>
            </w:r>
            <w:r w:rsidRPr="00FE0117">
              <w:rPr>
                <w:rFonts w:cs="Arial"/>
                <w:b/>
              </w:rPr>
              <w:t xml:space="preserve">NTSCGEWÖU…) </w:t>
            </w:r>
            <w:r w:rsidRPr="00FE0117">
              <w:rPr>
                <w:rFonts w:cs="Arial"/>
                <w:b/>
                <w:lang w:val="hr-HR"/>
              </w:rPr>
              <w:t>78 3x185+3x25 [mm</w:t>
            </w:r>
            <w:r w:rsidRPr="00FE0117">
              <w:rPr>
                <w:rFonts w:cs="Arial"/>
                <w:b/>
                <w:vertAlign w:val="superscript"/>
                <w:lang w:val="hr-HR"/>
              </w:rPr>
              <w:t>2</w:t>
            </w:r>
            <w:r w:rsidRPr="00FE0117">
              <w:rPr>
                <w:rFonts w:cs="Arial"/>
                <w:b/>
                <w:lang w:val="hr-HR"/>
              </w:rPr>
              <w:t>]/7,2[kV]</w:t>
            </w:r>
          </w:p>
        </w:tc>
        <w:tc>
          <w:tcPr>
            <w:tcW w:w="1134" w:type="dxa"/>
          </w:tcPr>
          <w:p w14:paraId="66996D98" w14:textId="77777777" w:rsidR="00D655E1" w:rsidRPr="00FE0117" w:rsidRDefault="00D655E1" w:rsidP="00D655E1">
            <w:pPr>
              <w:jc w:val="center"/>
              <w:rPr>
                <w:rFonts w:cs="Arial"/>
                <w:lang w:val="hr-HR"/>
              </w:rPr>
            </w:pPr>
          </w:p>
          <w:p w14:paraId="270E546F" w14:textId="77777777" w:rsidR="00D655E1" w:rsidRPr="00FE0117" w:rsidRDefault="00D655E1" w:rsidP="00D655E1">
            <w:pPr>
              <w:jc w:val="center"/>
              <w:rPr>
                <w:rFonts w:cs="Arial"/>
                <w:lang w:val="hr-HR"/>
              </w:rPr>
            </w:pPr>
            <w:r w:rsidRPr="00FE0117">
              <w:rPr>
                <w:rFonts w:cs="Arial"/>
                <w:lang w:val="hr-HR"/>
              </w:rPr>
              <w:t>Kompl.</w:t>
            </w:r>
          </w:p>
        </w:tc>
        <w:tc>
          <w:tcPr>
            <w:tcW w:w="1134" w:type="dxa"/>
          </w:tcPr>
          <w:p w14:paraId="6BC9F599" w14:textId="77777777" w:rsidR="00D655E1" w:rsidRPr="00FE0117" w:rsidRDefault="00D655E1" w:rsidP="00D655E1">
            <w:pPr>
              <w:jc w:val="center"/>
              <w:rPr>
                <w:rFonts w:cs="Arial"/>
                <w:lang w:val="hr-HR"/>
              </w:rPr>
            </w:pPr>
          </w:p>
          <w:p w14:paraId="3DDFCF2A" w14:textId="77777777" w:rsidR="00D655E1" w:rsidRPr="00FE0117" w:rsidRDefault="00D655E1" w:rsidP="00D655E1">
            <w:pPr>
              <w:jc w:val="center"/>
              <w:rPr>
                <w:rFonts w:cs="Arial"/>
                <w:lang w:val="hr-HR"/>
              </w:rPr>
            </w:pPr>
            <w:r w:rsidRPr="00FE0117">
              <w:rPr>
                <w:rFonts w:cs="Arial"/>
                <w:lang w:val="hr-HR"/>
              </w:rPr>
              <w:t>15</w:t>
            </w:r>
          </w:p>
        </w:tc>
        <w:tc>
          <w:tcPr>
            <w:tcW w:w="1701" w:type="dxa"/>
          </w:tcPr>
          <w:p w14:paraId="4E1B5D57" w14:textId="77777777" w:rsidR="00D655E1" w:rsidRPr="00FE0117" w:rsidRDefault="00D655E1" w:rsidP="00D655E1">
            <w:pPr>
              <w:jc w:val="center"/>
              <w:rPr>
                <w:rFonts w:ascii="Calibri" w:hAnsi="Calibri" w:cs="Calibri"/>
                <w:lang w:val="hr-HR"/>
              </w:rPr>
            </w:pPr>
          </w:p>
        </w:tc>
        <w:tc>
          <w:tcPr>
            <w:tcW w:w="1842" w:type="dxa"/>
          </w:tcPr>
          <w:p w14:paraId="0AD8BFB4" w14:textId="77777777" w:rsidR="00D655E1" w:rsidRPr="00FE0117" w:rsidRDefault="00D655E1" w:rsidP="00D655E1">
            <w:pPr>
              <w:jc w:val="center"/>
              <w:rPr>
                <w:rFonts w:ascii="Calibri" w:hAnsi="Calibri" w:cs="Calibri"/>
                <w:lang w:val="hr-HR"/>
              </w:rPr>
            </w:pPr>
          </w:p>
        </w:tc>
        <w:tc>
          <w:tcPr>
            <w:tcW w:w="1843" w:type="dxa"/>
          </w:tcPr>
          <w:p w14:paraId="383F21DA" w14:textId="77777777" w:rsidR="00D655E1" w:rsidRPr="00FE0117" w:rsidRDefault="00D655E1" w:rsidP="00D655E1">
            <w:pPr>
              <w:jc w:val="center"/>
              <w:rPr>
                <w:rFonts w:ascii="Calibri" w:hAnsi="Calibri" w:cs="Calibri"/>
                <w:lang w:val="hr-HR"/>
              </w:rPr>
            </w:pPr>
          </w:p>
        </w:tc>
        <w:tc>
          <w:tcPr>
            <w:tcW w:w="1867" w:type="dxa"/>
          </w:tcPr>
          <w:p w14:paraId="69026A48" w14:textId="77777777" w:rsidR="00D655E1" w:rsidRPr="00FE0117" w:rsidRDefault="00D655E1" w:rsidP="00D655E1">
            <w:pPr>
              <w:jc w:val="center"/>
              <w:rPr>
                <w:rFonts w:ascii="Calibri" w:hAnsi="Calibri" w:cs="Calibri"/>
                <w:lang w:val="hr-HR"/>
              </w:rPr>
            </w:pPr>
          </w:p>
        </w:tc>
      </w:tr>
      <w:tr w:rsidR="00D655E1" w:rsidRPr="00FE0117" w14:paraId="5F6D7575" w14:textId="77777777" w:rsidTr="00D655E1">
        <w:trPr>
          <w:trHeight w:val="1754"/>
        </w:trPr>
        <w:tc>
          <w:tcPr>
            <w:tcW w:w="846" w:type="dxa"/>
          </w:tcPr>
          <w:p w14:paraId="47532B9A" w14:textId="77777777" w:rsidR="00D655E1" w:rsidRPr="00FE0117" w:rsidRDefault="00D655E1" w:rsidP="00D655E1">
            <w:pPr>
              <w:jc w:val="center"/>
              <w:rPr>
                <w:rFonts w:cs="Arial"/>
                <w:lang w:val="hr-HR"/>
              </w:rPr>
            </w:pPr>
            <w:r w:rsidRPr="00FE0117">
              <w:rPr>
                <w:rFonts w:cs="Arial"/>
                <w:lang w:val="hr-HR"/>
              </w:rPr>
              <w:t>3.</w:t>
            </w:r>
          </w:p>
        </w:tc>
        <w:tc>
          <w:tcPr>
            <w:tcW w:w="2977" w:type="dxa"/>
          </w:tcPr>
          <w:p w14:paraId="5CBC7D7F" w14:textId="77777777" w:rsidR="00D655E1" w:rsidRPr="00FE0117" w:rsidRDefault="00D655E1" w:rsidP="00D655E1">
            <w:pPr>
              <w:rPr>
                <w:rFonts w:cs="Arial"/>
                <w:lang w:val="hr-HR"/>
              </w:rPr>
            </w:pPr>
            <w:r w:rsidRPr="00FE0117">
              <w:rPr>
                <w:rFonts w:cs="Arial"/>
                <w:lang w:val="hr-HR"/>
              </w:rPr>
              <w:t>Nabavka i ugradnja opreme za kablovski spoj na kablu tipa:</w:t>
            </w:r>
          </w:p>
          <w:p w14:paraId="46276713" w14:textId="77777777" w:rsidR="00D655E1" w:rsidRPr="00FE0117" w:rsidRDefault="00D655E1" w:rsidP="00D655E1">
            <w:pPr>
              <w:rPr>
                <w:rFonts w:cs="Arial"/>
                <w:b/>
                <w:lang w:val="hr-HR"/>
              </w:rPr>
            </w:pPr>
            <w:r w:rsidRPr="00FE0117">
              <w:rPr>
                <w:rFonts w:cs="Arial"/>
                <w:b/>
                <w:lang w:val="hr-HR"/>
              </w:rPr>
              <w:t xml:space="preserve">EpN(BN,  </w:t>
            </w:r>
            <w:r w:rsidRPr="00FE0117">
              <w:rPr>
                <w:rFonts w:cs="Arial"/>
                <w:b/>
              </w:rPr>
              <w:t xml:space="preserve">NTSCGEWÖU…) </w:t>
            </w:r>
            <w:r w:rsidRPr="00FE0117">
              <w:rPr>
                <w:rFonts w:cs="Arial"/>
                <w:b/>
                <w:lang w:val="hr-HR"/>
              </w:rPr>
              <w:t xml:space="preserve"> 78 3x95+3x25 [mm</w:t>
            </w:r>
            <w:r w:rsidRPr="00FE0117">
              <w:rPr>
                <w:rFonts w:cs="Arial"/>
                <w:b/>
                <w:vertAlign w:val="superscript"/>
                <w:lang w:val="hr-HR"/>
              </w:rPr>
              <w:t>2</w:t>
            </w:r>
            <w:r w:rsidRPr="00FE0117">
              <w:rPr>
                <w:rFonts w:cs="Arial"/>
                <w:b/>
                <w:lang w:val="hr-HR"/>
              </w:rPr>
              <w:t>] /7,2[kV]</w:t>
            </w:r>
          </w:p>
        </w:tc>
        <w:tc>
          <w:tcPr>
            <w:tcW w:w="1134" w:type="dxa"/>
          </w:tcPr>
          <w:p w14:paraId="70AA19FE" w14:textId="77777777" w:rsidR="00D655E1" w:rsidRPr="00FE0117" w:rsidRDefault="00D655E1" w:rsidP="00D655E1">
            <w:pPr>
              <w:jc w:val="center"/>
              <w:rPr>
                <w:rFonts w:cs="Arial"/>
                <w:lang w:val="hr-HR"/>
              </w:rPr>
            </w:pPr>
          </w:p>
          <w:p w14:paraId="48B41A29" w14:textId="77777777" w:rsidR="00D655E1" w:rsidRPr="00FE0117" w:rsidRDefault="00D655E1" w:rsidP="00D655E1">
            <w:pPr>
              <w:jc w:val="center"/>
              <w:rPr>
                <w:rFonts w:cs="Arial"/>
                <w:lang w:val="hr-HR"/>
              </w:rPr>
            </w:pPr>
          </w:p>
          <w:p w14:paraId="405C7E85" w14:textId="77777777" w:rsidR="00D655E1" w:rsidRPr="00FE0117" w:rsidRDefault="00D655E1" w:rsidP="00D655E1">
            <w:pPr>
              <w:jc w:val="center"/>
              <w:rPr>
                <w:rFonts w:cs="Arial"/>
                <w:lang w:val="hr-HR"/>
              </w:rPr>
            </w:pPr>
            <w:r w:rsidRPr="00FE0117">
              <w:rPr>
                <w:rFonts w:cs="Arial"/>
                <w:lang w:val="hr-HR"/>
              </w:rPr>
              <w:t>Kompl.</w:t>
            </w:r>
          </w:p>
        </w:tc>
        <w:tc>
          <w:tcPr>
            <w:tcW w:w="1134" w:type="dxa"/>
          </w:tcPr>
          <w:p w14:paraId="376E962C" w14:textId="77777777" w:rsidR="00D655E1" w:rsidRPr="00FE0117" w:rsidRDefault="00D655E1" w:rsidP="00D655E1">
            <w:pPr>
              <w:jc w:val="center"/>
              <w:rPr>
                <w:rFonts w:cs="Arial"/>
                <w:lang w:val="hr-HR"/>
              </w:rPr>
            </w:pPr>
          </w:p>
          <w:p w14:paraId="2883F85E" w14:textId="77777777" w:rsidR="00D655E1" w:rsidRPr="00FE0117" w:rsidRDefault="00D655E1" w:rsidP="00D655E1">
            <w:pPr>
              <w:jc w:val="center"/>
              <w:rPr>
                <w:rFonts w:cs="Arial"/>
                <w:lang w:val="hr-HR"/>
              </w:rPr>
            </w:pPr>
          </w:p>
          <w:p w14:paraId="69DBF494" w14:textId="77777777" w:rsidR="00D655E1" w:rsidRPr="00FE0117" w:rsidRDefault="00D655E1" w:rsidP="00D655E1">
            <w:pPr>
              <w:jc w:val="center"/>
              <w:rPr>
                <w:rFonts w:cs="Arial"/>
                <w:lang w:val="hr-HR"/>
              </w:rPr>
            </w:pPr>
            <w:r w:rsidRPr="00FE0117">
              <w:rPr>
                <w:rFonts w:cs="Arial"/>
                <w:lang w:val="hr-HR"/>
              </w:rPr>
              <w:t>5</w:t>
            </w:r>
          </w:p>
        </w:tc>
        <w:tc>
          <w:tcPr>
            <w:tcW w:w="1701" w:type="dxa"/>
          </w:tcPr>
          <w:p w14:paraId="3642C814" w14:textId="77777777" w:rsidR="00D655E1" w:rsidRPr="00FE0117" w:rsidRDefault="00D655E1" w:rsidP="00D655E1">
            <w:pPr>
              <w:rPr>
                <w:rFonts w:ascii="Calibri" w:hAnsi="Calibri" w:cs="Calibri"/>
                <w:lang w:val="hr-HR"/>
              </w:rPr>
            </w:pPr>
          </w:p>
        </w:tc>
        <w:tc>
          <w:tcPr>
            <w:tcW w:w="1842" w:type="dxa"/>
          </w:tcPr>
          <w:p w14:paraId="3B0279D6" w14:textId="77777777" w:rsidR="00D655E1" w:rsidRPr="00FE0117" w:rsidRDefault="00D655E1" w:rsidP="00D655E1">
            <w:pPr>
              <w:rPr>
                <w:rFonts w:ascii="Calibri" w:hAnsi="Calibri" w:cs="Calibri"/>
                <w:lang w:val="hr-HR"/>
              </w:rPr>
            </w:pPr>
          </w:p>
        </w:tc>
        <w:tc>
          <w:tcPr>
            <w:tcW w:w="1843" w:type="dxa"/>
          </w:tcPr>
          <w:p w14:paraId="6908E706" w14:textId="77777777" w:rsidR="00D655E1" w:rsidRPr="00FE0117" w:rsidRDefault="00D655E1" w:rsidP="00D655E1">
            <w:pPr>
              <w:rPr>
                <w:rFonts w:ascii="Calibri" w:hAnsi="Calibri" w:cs="Calibri"/>
                <w:lang w:val="hr-HR"/>
              </w:rPr>
            </w:pPr>
          </w:p>
        </w:tc>
        <w:tc>
          <w:tcPr>
            <w:tcW w:w="1867" w:type="dxa"/>
          </w:tcPr>
          <w:p w14:paraId="1593BAAE" w14:textId="77777777" w:rsidR="00D655E1" w:rsidRPr="00FE0117" w:rsidRDefault="00D655E1" w:rsidP="00D655E1">
            <w:pPr>
              <w:rPr>
                <w:rFonts w:ascii="Calibri" w:hAnsi="Calibri" w:cs="Calibri"/>
                <w:lang w:val="hr-HR"/>
              </w:rPr>
            </w:pPr>
          </w:p>
        </w:tc>
      </w:tr>
      <w:tr w:rsidR="00D655E1" w:rsidRPr="00FE0117" w14:paraId="13BCC305" w14:textId="77777777" w:rsidTr="00D655E1">
        <w:trPr>
          <w:trHeight w:val="702"/>
        </w:trPr>
        <w:tc>
          <w:tcPr>
            <w:tcW w:w="7792" w:type="dxa"/>
            <w:gridSpan w:val="5"/>
          </w:tcPr>
          <w:p w14:paraId="053FF7F4" w14:textId="77777777" w:rsidR="00D655E1" w:rsidRPr="00FE0117" w:rsidRDefault="00D655E1" w:rsidP="00D655E1">
            <w:pPr>
              <w:rPr>
                <w:rFonts w:ascii="Calibri" w:hAnsi="Calibri" w:cs="Calibri"/>
                <w:lang w:val="hr-HR"/>
              </w:rPr>
            </w:pPr>
          </w:p>
        </w:tc>
        <w:tc>
          <w:tcPr>
            <w:tcW w:w="1842" w:type="dxa"/>
          </w:tcPr>
          <w:p w14:paraId="0217F515" w14:textId="77777777" w:rsidR="00D655E1" w:rsidRPr="00FE0117" w:rsidRDefault="00D655E1" w:rsidP="00D655E1">
            <w:pPr>
              <w:rPr>
                <w:rFonts w:ascii="Calibri" w:hAnsi="Calibri" w:cs="Calibri"/>
                <w:lang w:val="hr-HR"/>
              </w:rPr>
            </w:pPr>
            <w:r w:rsidRPr="00FE0117">
              <w:rPr>
                <w:rFonts w:ascii="Calibri" w:hAnsi="Calibri" w:cs="Calibri"/>
                <w:b/>
                <w:lang w:val="hr-HR"/>
              </w:rPr>
              <w:t>Ukupno Tabela br.1</w:t>
            </w:r>
          </w:p>
        </w:tc>
        <w:tc>
          <w:tcPr>
            <w:tcW w:w="1843" w:type="dxa"/>
          </w:tcPr>
          <w:p w14:paraId="6C21C4E6" w14:textId="77777777" w:rsidR="00D655E1" w:rsidRPr="00FE0117" w:rsidRDefault="00D655E1" w:rsidP="00D655E1">
            <w:pPr>
              <w:rPr>
                <w:rFonts w:ascii="Calibri" w:hAnsi="Calibri" w:cs="Calibri"/>
                <w:lang w:val="hr-HR"/>
              </w:rPr>
            </w:pPr>
          </w:p>
        </w:tc>
        <w:tc>
          <w:tcPr>
            <w:tcW w:w="1867" w:type="dxa"/>
          </w:tcPr>
          <w:p w14:paraId="668B9414" w14:textId="77777777" w:rsidR="00D655E1" w:rsidRPr="00FE0117" w:rsidRDefault="00D655E1" w:rsidP="00D655E1">
            <w:pPr>
              <w:rPr>
                <w:rFonts w:ascii="Calibri" w:hAnsi="Calibri" w:cs="Calibri"/>
                <w:lang w:val="hr-HR"/>
              </w:rPr>
            </w:pPr>
          </w:p>
        </w:tc>
      </w:tr>
    </w:tbl>
    <w:p w14:paraId="0739901C" w14:textId="77777777" w:rsidR="00D655E1" w:rsidRDefault="00D655E1" w:rsidP="00D655E1"/>
    <w:p w14:paraId="465A3B6B" w14:textId="77777777" w:rsidR="00D655E1" w:rsidRPr="00492526" w:rsidRDefault="00D655E1" w:rsidP="00D655E1">
      <w:pPr>
        <w:ind w:firstLine="720"/>
        <w:jc w:val="center"/>
        <w:rPr>
          <w:rFonts w:cs="Arial"/>
          <w:b/>
          <w:lang w:val="hr-HR"/>
        </w:rPr>
      </w:pPr>
      <w:r w:rsidRPr="00FE0117">
        <w:rPr>
          <w:rFonts w:cs="Arial"/>
          <w:b/>
          <w:lang w:val="hr-HR"/>
        </w:rPr>
        <w:t>Tabela br.2</w:t>
      </w:r>
    </w:p>
    <w:p w14:paraId="0EA64906" w14:textId="77777777" w:rsidR="00D655E1" w:rsidRPr="00FE0117" w:rsidRDefault="00D655E1" w:rsidP="00D655E1">
      <w:pPr>
        <w:ind w:firstLine="720"/>
        <w:jc w:val="center"/>
        <w:rPr>
          <w:rFonts w:ascii="Calibri" w:hAnsi="Calibri" w:cs="Calibri"/>
          <w:b/>
          <w:lang w:val="hr-HR"/>
        </w:rPr>
      </w:pPr>
    </w:p>
    <w:p w14:paraId="1C4C13CB" w14:textId="77777777" w:rsidR="00D655E1" w:rsidRDefault="00D655E1" w:rsidP="00D655E1">
      <w:pPr>
        <w:rPr>
          <w:rFonts w:cs="Arial"/>
          <w:b/>
          <w:lang w:val="hr-HR"/>
        </w:rPr>
      </w:pPr>
      <w:r w:rsidRPr="00FE0117">
        <w:rPr>
          <w:rFonts w:cs="Arial"/>
          <w:b/>
          <w:lang w:val="hr-HR"/>
        </w:rPr>
        <w:t xml:space="preserve">Metoda: Topla vulkanizacija (pečenje) sa lemljenjem provodnika </w:t>
      </w:r>
    </w:p>
    <w:p w14:paraId="2DA01775" w14:textId="77777777" w:rsidR="00D655E1" w:rsidRPr="00FE0117" w:rsidRDefault="00D655E1" w:rsidP="00D655E1">
      <w:pPr>
        <w:rPr>
          <w:rFonts w:cs="Arial"/>
          <w:b/>
          <w:lang w:val="hr-HR"/>
        </w:rPr>
      </w:pPr>
    </w:p>
    <w:tbl>
      <w:tblPr>
        <w:tblStyle w:val="TableGrid"/>
        <w:tblW w:w="13167" w:type="dxa"/>
        <w:tblLook w:val="04A0" w:firstRow="1" w:lastRow="0" w:firstColumn="1" w:lastColumn="0" w:noHBand="0" w:noVBand="1"/>
      </w:tblPr>
      <w:tblGrid>
        <w:gridCol w:w="846"/>
        <w:gridCol w:w="2977"/>
        <w:gridCol w:w="1134"/>
        <w:gridCol w:w="1134"/>
        <w:gridCol w:w="1701"/>
        <w:gridCol w:w="1701"/>
        <w:gridCol w:w="1984"/>
        <w:gridCol w:w="1690"/>
      </w:tblGrid>
      <w:tr w:rsidR="00D655E1" w:rsidRPr="00FE0117" w14:paraId="4038DA42" w14:textId="77777777" w:rsidTr="00D655E1">
        <w:trPr>
          <w:trHeight w:val="6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1B0ACA2"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1</w:t>
            </w:r>
            <w:r w:rsidRPr="00FE0117">
              <w:rPr>
                <w:rFonts w:cs="Arial"/>
                <w:b/>
                <w:bCs/>
                <w:sz w:val="20"/>
                <w:szCs w:val="20"/>
                <w:lang w:val="sr-Latn-RS"/>
              </w:rPr>
              <w:t>.</w:t>
            </w:r>
          </w:p>
        </w:tc>
        <w:tc>
          <w:tcPr>
            <w:tcW w:w="2977" w:type="dxa"/>
            <w:tcBorders>
              <w:top w:val="single" w:sz="4" w:space="0" w:color="auto"/>
              <w:left w:val="nil"/>
              <w:bottom w:val="single" w:sz="4" w:space="0" w:color="auto"/>
              <w:right w:val="single" w:sz="4" w:space="0" w:color="auto"/>
            </w:tcBorders>
            <w:shd w:val="clear" w:color="auto" w:fill="auto"/>
            <w:vAlign w:val="center"/>
          </w:tcPr>
          <w:p w14:paraId="21DBA77C"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2</w:t>
            </w:r>
            <w:r w:rsidRPr="00FE0117">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B4F16E"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3</w:t>
            </w:r>
            <w:r w:rsidRPr="00FE0117">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9EB0F8"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4</w:t>
            </w:r>
            <w:r w:rsidRPr="00FE0117">
              <w:rPr>
                <w:rFonts w:cs="Arial"/>
                <w:b/>
                <w:bCs/>
                <w:sz w:val="20"/>
                <w:szCs w:val="20"/>
                <w:lang w:val="sr-Latn-RS"/>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F81A26"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5</w:t>
            </w:r>
            <w:r w:rsidRPr="00FE0117">
              <w:rPr>
                <w:rFonts w:cs="Arial"/>
                <w:b/>
                <w:bCs/>
                <w:sz w:val="20"/>
                <w:szCs w:val="20"/>
                <w:lang w:val="sr-Latn-R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0FFE8A"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6</w:t>
            </w:r>
            <w:r w:rsidRPr="00FE0117">
              <w:rPr>
                <w:rFonts w:cs="Arial"/>
                <w:b/>
                <w:bCs/>
                <w:color w:val="000000"/>
                <w:sz w:val="20"/>
                <w:szCs w:val="20"/>
                <w:lang w:val="sr-Latn-RS" w:eastAsia="sr-Latn-R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A4F310"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7</w:t>
            </w:r>
            <w:r w:rsidRPr="00FE0117">
              <w:rPr>
                <w:rFonts w:cs="Arial"/>
                <w:b/>
                <w:bCs/>
                <w:color w:val="000000"/>
                <w:sz w:val="20"/>
                <w:szCs w:val="20"/>
                <w:lang w:val="sr-Latn-RS" w:eastAsia="sr-Latn-RS"/>
              </w:rPr>
              <w:t>.</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14:paraId="200D7B1D"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8</w:t>
            </w:r>
            <w:r w:rsidRPr="00FE0117">
              <w:rPr>
                <w:rFonts w:cs="Arial"/>
                <w:b/>
                <w:bCs/>
                <w:color w:val="000000"/>
                <w:sz w:val="20"/>
                <w:szCs w:val="20"/>
                <w:lang w:val="sr-Latn-RS" w:eastAsia="sr-Latn-RS"/>
              </w:rPr>
              <w:t>.</w:t>
            </w:r>
          </w:p>
        </w:tc>
      </w:tr>
      <w:tr w:rsidR="00D655E1" w:rsidRPr="00FE0117" w14:paraId="39F3C998" w14:textId="77777777" w:rsidTr="00D655E1">
        <w:trPr>
          <w:trHeight w:val="614"/>
        </w:trPr>
        <w:tc>
          <w:tcPr>
            <w:tcW w:w="846" w:type="dxa"/>
            <w:shd w:val="clear" w:color="auto" w:fill="D9D9D9" w:themeFill="background1" w:themeFillShade="D9"/>
          </w:tcPr>
          <w:p w14:paraId="6019DDD5" w14:textId="77777777" w:rsidR="00D655E1" w:rsidRPr="00FE0117" w:rsidRDefault="00D655E1" w:rsidP="00D655E1">
            <w:pPr>
              <w:jc w:val="center"/>
              <w:rPr>
                <w:rFonts w:cs="Arial"/>
                <w:b/>
                <w:sz w:val="20"/>
                <w:szCs w:val="20"/>
                <w:lang w:val="hr-HR"/>
              </w:rPr>
            </w:pPr>
          </w:p>
          <w:p w14:paraId="5B6015A2" w14:textId="77777777" w:rsidR="00D655E1" w:rsidRPr="00FE0117" w:rsidRDefault="00D655E1" w:rsidP="00D655E1">
            <w:pPr>
              <w:jc w:val="center"/>
              <w:rPr>
                <w:rFonts w:cs="Arial"/>
                <w:b/>
                <w:sz w:val="20"/>
                <w:szCs w:val="20"/>
                <w:lang w:val="hr-HR"/>
              </w:rPr>
            </w:pPr>
          </w:p>
          <w:p w14:paraId="102ADF37" w14:textId="77777777" w:rsidR="00D655E1" w:rsidRPr="00FE0117" w:rsidRDefault="00D655E1" w:rsidP="00D655E1">
            <w:pPr>
              <w:jc w:val="center"/>
              <w:rPr>
                <w:rFonts w:cs="Arial"/>
                <w:b/>
                <w:sz w:val="20"/>
                <w:szCs w:val="20"/>
                <w:lang w:val="hr-HR"/>
              </w:rPr>
            </w:pPr>
            <w:r w:rsidRPr="00FE0117">
              <w:rPr>
                <w:rFonts w:cs="Arial"/>
                <w:b/>
                <w:sz w:val="20"/>
                <w:szCs w:val="20"/>
                <w:lang w:val="hr-HR"/>
              </w:rPr>
              <w:t>R.broj</w:t>
            </w:r>
          </w:p>
        </w:tc>
        <w:tc>
          <w:tcPr>
            <w:tcW w:w="2977" w:type="dxa"/>
            <w:shd w:val="clear" w:color="auto" w:fill="D9D9D9" w:themeFill="background1" w:themeFillShade="D9"/>
          </w:tcPr>
          <w:p w14:paraId="57C20204" w14:textId="77777777" w:rsidR="00D655E1" w:rsidRPr="00FE0117" w:rsidRDefault="00D655E1" w:rsidP="00D655E1">
            <w:pPr>
              <w:jc w:val="center"/>
              <w:rPr>
                <w:rFonts w:cs="Arial"/>
                <w:b/>
                <w:sz w:val="20"/>
                <w:szCs w:val="20"/>
                <w:lang w:val="hr-HR"/>
              </w:rPr>
            </w:pPr>
          </w:p>
          <w:p w14:paraId="48D446C4" w14:textId="77777777" w:rsidR="00D655E1" w:rsidRPr="00FE0117" w:rsidRDefault="00D655E1" w:rsidP="00D655E1">
            <w:pPr>
              <w:jc w:val="center"/>
              <w:rPr>
                <w:rFonts w:cs="Arial"/>
                <w:b/>
                <w:sz w:val="20"/>
                <w:szCs w:val="20"/>
                <w:lang w:val="hr-HR"/>
              </w:rPr>
            </w:pPr>
          </w:p>
          <w:p w14:paraId="12ABBBF3" w14:textId="77777777" w:rsidR="00D655E1" w:rsidRPr="00FE0117" w:rsidRDefault="00D655E1" w:rsidP="00D655E1">
            <w:pPr>
              <w:jc w:val="center"/>
              <w:rPr>
                <w:rFonts w:cs="Arial"/>
                <w:b/>
                <w:sz w:val="20"/>
                <w:szCs w:val="20"/>
                <w:lang w:val="hr-HR"/>
              </w:rPr>
            </w:pPr>
            <w:r w:rsidRPr="00FE0117">
              <w:rPr>
                <w:rFonts w:cs="Arial"/>
                <w:b/>
                <w:sz w:val="20"/>
                <w:szCs w:val="20"/>
                <w:lang w:val="hr-HR"/>
              </w:rPr>
              <w:t>Opis</w:t>
            </w:r>
          </w:p>
        </w:tc>
        <w:tc>
          <w:tcPr>
            <w:tcW w:w="1134" w:type="dxa"/>
            <w:shd w:val="clear" w:color="auto" w:fill="D9D9D9" w:themeFill="background1" w:themeFillShade="D9"/>
          </w:tcPr>
          <w:p w14:paraId="61561E96" w14:textId="77777777" w:rsidR="00D655E1" w:rsidRPr="00FE0117" w:rsidRDefault="00D655E1" w:rsidP="00D655E1">
            <w:pPr>
              <w:jc w:val="center"/>
              <w:rPr>
                <w:rFonts w:cs="Arial"/>
                <w:b/>
                <w:sz w:val="20"/>
                <w:szCs w:val="20"/>
                <w:lang w:val="hr-HR"/>
              </w:rPr>
            </w:pPr>
          </w:p>
          <w:p w14:paraId="3FE03B02" w14:textId="77777777" w:rsidR="00D655E1" w:rsidRPr="00FE0117" w:rsidRDefault="00D655E1" w:rsidP="00D655E1">
            <w:pPr>
              <w:jc w:val="center"/>
              <w:rPr>
                <w:rFonts w:cs="Arial"/>
                <w:b/>
                <w:sz w:val="20"/>
                <w:szCs w:val="20"/>
                <w:lang w:val="hr-HR"/>
              </w:rPr>
            </w:pPr>
          </w:p>
          <w:p w14:paraId="18447F64" w14:textId="77777777" w:rsidR="00D655E1" w:rsidRPr="00FE0117" w:rsidRDefault="00D655E1" w:rsidP="00D655E1">
            <w:pPr>
              <w:jc w:val="center"/>
              <w:rPr>
                <w:rFonts w:cs="Arial"/>
                <w:b/>
                <w:sz w:val="20"/>
                <w:szCs w:val="20"/>
                <w:lang w:val="hr-HR"/>
              </w:rPr>
            </w:pPr>
            <w:r w:rsidRPr="00FE0117">
              <w:rPr>
                <w:rFonts w:cs="Arial"/>
                <w:b/>
                <w:sz w:val="20"/>
                <w:szCs w:val="20"/>
                <w:lang w:val="hr-HR"/>
              </w:rPr>
              <w:t>Jed.mere</w:t>
            </w:r>
          </w:p>
        </w:tc>
        <w:tc>
          <w:tcPr>
            <w:tcW w:w="1134" w:type="dxa"/>
            <w:shd w:val="clear" w:color="auto" w:fill="D9D9D9" w:themeFill="background1" w:themeFillShade="D9"/>
          </w:tcPr>
          <w:p w14:paraId="16D7D3A2" w14:textId="77777777" w:rsidR="00D655E1" w:rsidRPr="00FE0117" w:rsidRDefault="00D655E1" w:rsidP="00D655E1">
            <w:pPr>
              <w:jc w:val="center"/>
              <w:rPr>
                <w:rFonts w:cs="Arial"/>
                <w:b/>
                <w:sz w:val="20"/>
                <w:szCs w:val="20"/>
                <w:lang w:val="hr-HR"/>
              </w:rPr>
            </w:pPr>
          </w:p>
          <w:p w14:paraId="70DE9915" w14:textId="77777777" w:rsidR="00D655E1" w:rsidRPr="00FE0117" w:rsidRDefault="00D655E1" w:rsidP="00D655E1">
            <w:pPr>
              <w:jc w:val="center"/>
              <w:rPr>
                <w:rFonts w:cs="Arial"/>
                <w:b/>
                <w:sz w:val="20"/>
                <w:szCs w:val="20"/>
                <w:lang w:val="hr-HR"/>
              </w:rPr>
            </w:pPr>
          </w:p>
          <w:p w14:paraId="26A3B36A" w14:textId="77777777" w:rsidR="00D655E1" w:rsidRPr="00FE0117" w:rsidRDefault="00D655E1" w:rsidP="00D655E1">
            <w:pPr>
              <w:jc w:val="center"/>
              <w:rPr>
                <w:rFonts w:cs="Arial"/>
                <w:b/>
                <w:sz w:val="20"/>
                <w:szCs w:val="20"/>
                <w:lang w:val="sr-Latn-RS"/>
              </w:rPr>
            </w:pPr>
            <w:r w:rsidRPr="00FE0117">
              <w:rPr>
                <w:rFonts w:cs="Arial"/>
                <w:b/>
                <w:sz w:val="20"/>
                <w:szCs w:val="20"/>
                <w:lang w:val="hr-HR"/>
              </w:rPr>
              <w:t>Ko</w:t>
            </w:r>
            <w:r w:rsidRPr="00FE0117">
              <w:rPr>
                <w:rFonts w:cs="Arial"/>
                <w:b/>
                <w:sz w:val="20"/>
                <w:szCs w:val="20"/>
                <w:lang w:val="sr-Latn-RS"/>
              </w:rPr>
              <w:t>ličina</w:t>
            </w:r>
          </w:p>
        </w:tc>
        <w:tc>
          <w:tcPr>
            <w:tcW w:w="1701" w:type="dxa"/>
            <w:shd w:val="clear" w:color="auto" w:fill="D9D9D9" w:themeFill="background1" w:themeFillShade="D9"/>
          </w:tcPr>
          <w:p w14:paraId="7126BBDA" w14:textId="77777777" w:rsidR="00D655E1" w:rsidRPr="00FE0117" w:rsidRDefault="00D655E1" w:rsidP="00D655E1">
            <w:pPr>
              <w:jc w:val="center"/>
              <w:rPr>
                <w:rFonts w:cs="Arial"/>
                <w:b/>
                <w:sz w:val="20"/>
                <w:szCs w:val="20"/>
                <w:lang w:val="hr-HR"/>
              </w:rPr>
            </w:pPr>
          </w:p>
          <w:p w14:paraId="76018BEF" w14:textId="77777777" w:rsidR="00D655E1" w:rsidRPr="00FE0117" w:rsidRDefault="00D655E1" w:rsidP="00D655E1">
            <w:pPr>
              <w:jc w:val="center"/>
              <w:rPr>
                <w:rFonts w:cs="Arial"/>
                <w:b/>
                <w:sz w:val="20"/>
                <w:szCs w:val="20"/>
                <w:lang w:val="hr-HR"/>
              </w:rPr>
            </w:pPr>
          </w:p>
          <w:p w14:paraId="346245D6" w14:textId="77777777" w:rsidR="00D655E1" w:rsidRDefault="00D655E1" w:rsidP="00D655E1">
            <w:pPr>
              <w:jc w:val="center"/>
              <w:rPr>
                <w:rFonts w:cs="Arial"/>
                <w:b/>
                <w:sz w:val="20"/>
                <w:szCs w:val="20"/>
                <w:lang w:val="hr-HR"/>
              </w:rPr>
            </w:pPr>
            <w:r w:rsidRPr="00FE0117">
              <w:rPr>
                <w:rFonts w:cs="Arial"/>
                <w:b/>
                <w:sz w:val="20"/>
                <w:szCs w:val="20"/>
                <w:lang w:val="hr-HR"/>
              </w:rPr>
              <w:t>Jedinična cena kompleta</w:t>
            </w:r>
            <w:r>
              <w:rPr>
                <w:rFonts w:cs="Arial"/>
                <w:b/>
                <w:sz w:val="20"/>
                <w:szCs w:val="20"/>
                <w:lang w:val="hr-HR"/>
              </w:rPr>
              <w:t xml:space="preserve"> bez</w:t>
            </w:r>
          </w:p>
          <w:p w14:paraId="391DFFE1" w14:textId="77777777" w:rsidR="00D655E1" w:rsidRPr="00FE0117" w:rsidRDefault="00D655E1" w:rsidP="00D655E1">
            <w:pPr>
              <w:jc w:val="center"/>
              <w:rPr>
                <w:rFonts w:cs="Arial"/>
                <w:b/>
                <w:sz w:val="20"/>
                <w:szCs w:val="20"/>
                <w:lang w:val="hr-HR"/>
              </w:rPr>
            </w:pPr>
            <w:r>
              <w:rPr>
                <w:rFonts w:cs="Arial"/>
                <w:b/>
                <w:sz w:val="20"/>
                <w:szCs w:val="20"/>
                <w:lang w:val="hr-HR"/>
              </w:rPr>
              <w:t>PDV-a</w:t>
            </w:r>
          </w:p>
        </w:tc>
        <w:tc>
          <w:tcPr>
            <w:tcW w:w="1701" w:type="dxa"/>
            <w:shd w:val="clear" w:color="auto" w:fill="D9D9D9" w:themeFill="background1" w:themeFillShade="D9"/>
          </w:tcPr>
          <w:p w14:paraId="4EEE2C1C" w14:textId="77777777" w:rsidR="00D655E1" w:rsidRPr="00FE0117" w:rsidRDefault="00D655E1" w:rsidP="00D655E1">
            <w:pPr>
              <w:jc w:val="center"/>
              <w:rPr>
                <w:rFonts w:cs="Arial"/>
                <w:b/>
                <w:sz w:val="20"/>
                <w:szCs w:val="20"/>
                <w:lang w:val="hr-HR"/>
              </w:rPr>
            </w:pPr>
          </w:p>
          <w:p w14:paraId="221F120E" w14:textId="77777777" w:rsidR="00D655E1" w:rsidRDefault="00D655E1" w:rsidP="00D655E1">
            <w:pPr>
              <w:jc w:val="center"/>
              <w:rPr>
                <w:rFonts w:cs="Arial"/>
                <w:b/>
                <w:sz w:val="20"/>
                <w:szCs w:val="20"/>
                <w:lang w:val="hr-HR"/>
              </w:rPr>
            </w:pPr>
            <w:r w:rsidRPr="00FE0117">
              <w:rPr>
                <w:rFonts w:cs="Arial"/>
                <w:b/>
                <w:sz w:val="20"/>
                <w:szCs w:val="20"/>
                <w:lang w:val="hr-HR"/>
              </w:rPr>
              <w:t>Jedinična Cena ugradnje po kompletu</w:t>
            </w:r>
            <w:r>
              <w:rPr>
                <w:rFonts w:cs="Arial"/>
                <w:b/>
                <w:sz w:val="20"/>
                <w:szCs w:val="20"/>
                <w:lang w:val="hr-HR"/>
              </w:rPr>
              <w:t xml:space="preserve"> bez</w:t>
            </w:r>
          </w:p>
          <w:p w14:paraId="1D045B6F" w14:textId="77777777" w:rsidR="00D655E1" w:rsidRPr="00FE0117" w:rsidRDefault="00D655E1" w:rsidP="00D655E1">
            <w:pPr>
              <w:jc w:val="center"/>
              <w:rPr>
                <w:rFonts w:cs="Arial"/>
                <w:b/>
                <w:sz w:val="20"/>
                <w:szCs w:val="20"/>
                <w:lang w:val="hr-HR"/>
              </w:rPr>
            </w:pPr>
            <w:r>
              <w:rPr>
                <w:rFonts w:cs="Arial"/>
                <w:b/>
                <w:sz w:val="20"/>
                <w:szCs w:val="20"/>
                <w:lang w:val="hr-HR"/>
              </w:rPr>
              <w:t>PDV-a</w:t>
            </w:r>
          </w:p>
        </w:tc>
        <w:tc>
          <w:tcPr>
            <w:tcW w:w="1984" w:type="dxa"/>
            <w:shd w:val="clear" w:color="auto" w:fill="D9D9D9" w:themeFill="background1" w:themeFillShade="D9"/>
          </w:tcPr>
          <w:p w14:paraId="4B347B94"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bez PDV- A</w:t>
            </w:r>
          </w:p>
        </w:tc>
        <w:tc>
          <w:tcPr>
            <w:tcW w:w="1690" w:type="dxa"/>
            <w:shd w:val="clear" w:color="auto" w:fill="D9D9D9" w:themeFill="background1" w:themeFillShade="D9"/>
          </w:tcPr>
          <w:p w14:paraId="3775B6D5"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SA PDV- A</w:t>
            </w:r>
          </w:p>
        </w:tc>
      </w:tr>
      <w:tr w:rsidR="00D655E1" w:rsidRPr="00FE0117" w14:paraId="6A100E96" w14:textId="77777777" w:rsidTr="00D655E1">
        <w:trPr>
          <w:trHeight w:val="268"/>
        </w:trPr>
        <w:tc>
          <w:tcPr>
            <w:tcW w:w="846" w:type="dxa"/>
          </w:tcPr>
          <w:p w14:paraId="5889993E" w14:textId="77777777" w:rsidR="00D655E1" w:rsidRPr="00FE0117" w:rsidRDefault="00D655E1" w:rsidP="00D655E1">
            <w:pPr>
              <w:jc w:val="center"/>
              <w:rPr>
                <w:rFonts w:cs="Arial"/>
                <w:lang w:val="hr-HR"/>
              </w:rPr>
            </w:pPr>
            <w:r w:rsidRPr="00FE0117">
              <w:rPr>
                <w:rFonts w:cs="Arial"/>
                <w:lang w:val="hr-HR"/>
              </w:rPr>
              <w:t>1.</w:t>
            </w:r>
          </w:p>
        </w:tc>
        <w:tc>
          <w:tcPr>
            <w:tcW w:w="2977" w:type="dxa"/>
          </w:tcPr>
          <w:p w14:paraId="31C8D53D" w14:textId="77777777" w:rsidR="00D655E1" w:rsidRPr="00FE0117" w:rsidRDefault="00D655E1" w:rsidP="00D655E1">
            <w:pPr>
              <w:rPr>
                <w:rFonts w:cs="Arial"/>
                <w:lang w:val="hr-HR"/>
              </w:rPr>
            </w:pPr>
            <w:r w:rsidRPr="00FE0117">
              <w:rPr>
                <w:rFonts w:cs="Arial"/>
                <w:lang w:val="hr-HR"/>
              </w:rPr>
              <w:t>Nabavka i ugradnja opreme za kablovski spoj na kablu tipa:</w:t>
            </w:r>
          </w:p>
          <w:p w14:paraId="00A9465A" w14:textId="77777777" w:rsidR="00D655E1" w:rsidRPr="00FE0117" w:rsidRDefault="00D655E1" w:rsidP="00D655E1">
            <w:pPr>
              <w:rPr>
                <w:rFonts w:cs="Arial"/>
                <w:lang w:val="hr-HR"/>
              </w:rPr>
            </w:pPr>
            <w:r w:rsidRPr="00FE0117">
              <w:rPr>
                <w:rFonts w:cs="Arial"/>
                <w:b/>
                <w:lang w:val="hr-HR"/>
              </w:rPr>
              <w:t xml:space="preserve">EpN EpN(BN,  </w:t>
            </w:r>
            <w:r w:rsidRPr="00FE0117">
              <w:rPr>
                <w:rFonts w:cs="Arial"/>
                <w:b/>
              </w:rPr>
              <w:t xml:space="preserve">NTSCGEWÖU…) </w:t>
            </w:r>
            <w:r w:rsidRPr="00FE0117">
              <w:rPr>
                <w:rFonts w:cs="Arial"/>
                <w:b/>
                <w:lang w:val="hr-HR"/>
              </w:rPr>
              <w:t xml:space="preserve">  78 3x185+3x25 [mm</w:t>
            </w:r>
            <w:r w:rsidRPr="00FE0117">
              <w:rPr>
                <w:rFonts w:cs="Arial"/>
                <w:b/>
                <w:vertAlign w:val="superscript"/>
                <w:lang w:val="hr-HR"/>
              </w:rPr>
              <w:t>2</w:t>
            </w:r>
            <w:r w:rsidRPr="00FE0117">
              <w:rPr>
                <w:rFonts w:cs="Arial"/>
                <w:b/>
                <w:lang w:val="hr-HR"/>
              </w:rPr>
              <w:t>]/7,2[kV]</w:t>
            </w:r>
          </w:p>
        </w:tc>
        <w:tc>
          <w:tcPr>
            <w:tcW w:w="1134" w:type="dxa"/>
          </w:tcPr>
          <w:p w14:paraId="78FC9F38" w14:textId="77777777" w:rsidR="00D655E1" w:rsidRPr="00FE0117" w:rsidRDefault="00D655E1" w:rsidP="00D655E1">
            <w:pPr>
              <w:jc w:val="center"/>
              <w:rPr>
                <w:rFonts w:cs="Arial"/>
                <w:lang w:val="hr-HR"/>
              </w:rPr>
            </w:pPr>
          </w:p>
          <w:p w14:paraId="0E750DDA" w14:textId="77777777" w:rsidR="00D655E1" w:rsidRDefault="00D655E1" w:rsidP="00D655E1">
            <w:pPr>
              <w:jc w:val="center"/>
              <w:rPr>
                <w:rFonts w:cs="Arial"/>
                <w:lang w:val="hr-HR"/>
              </w:rPr>
            </w:pPr>
          </w:p>
          <w:p w14:paraId="3BA10F6E" w14:textId="77777777" w:rsidR="00D655E1" w:rsidRDefault="00D655E1" w:rsidP="00D655E1">
            <w:pPr>
              <w:jc w:val="center"/>
              <w:rPr>
                <w:rFonts w:cs="Arial"/>
                <w:lang w:val="hr-HR"/>
              </w:rPr>
            </w:pPr>
          </w:p>
          <w:p w14:paraId="2CD9C162" w14:textId="77777777" w:rsidR="00D655E1" w:rsidRPr="00FE0117" w:rsidRDefault="00D655E1" w:rsidP="00D655E1">
            <w:pPr>
              <w:rPr>
                <w:rFonts w:cs="Arial"/>
                <w:lang w:val="hr-HR"/>
              </w:rPr>
            </w:pPr>
            <w:r>
              <w:rPr>
                <w:rFonts w:cs="Arial"/>
                <w:lang w:val="hr-HR"/>
              </w:rPr>
              <w:t xml:space="preserve">  </w:t>
            </w:r>
            <w:r w:rsidRPr="00FE0117">
              <w:rPr>
                <w:rFonts w:cs="Arial"/>
                <w:lang w:val="hr-HR"/>
              </w:rPr>
              <w:t>Kompl.</w:t>
            </w:r>
          </w:p>
        </w:tc>
        <w:tc>
          <w:tcPr>
            <w:tcW w:w="1134" w:type="dxa"/>
          </w:tcPr>
          <w:p w14:paraId="38DC9EF3" w14:textId="77777777" w:rsidR="00D655E1" w:rsidRPr="00FE0117" w:rsidRDefault="00D655E1" w:rsidP="00D655E1">
            <w:pPr>
              <w:jc w:val="center"/>
              <w:rPr>
                <w:rFonts w:cs="Arial"/>
                <w:lang w:val="hr-HR"/>
              </w:rPr>
            </w:pPr>
          </w:p>
          <w:p w14:paraId="02CA9BA9" w14:textId="77777777" w:rsidR="00D655E1" w:rsidRDefault="00D655E1" w:rsidP="00D655E1">
            <w:pPr>
              <w:jc w:val="center"/>
              <w:rPr>
                <w:rFonts w:cs="Arial"/>
                <w:lang w:val="hr-HR"/>
              </w:rPr>
            </w:pPr>
          </w:p>
          <w:p w14:paraId="31C24B88" w14:textId="77777777" w:rsidR="00D655E1" w:rsidRDefault="00D655E1" w:rsidP="00D655E1">
            <w:pPr>
              <w:jc w:val="center"/>
              <w:rPr>
                <w:rFonts w:cs="Arial"/>
                <w:lang w:val="hr-HR"/>
              </w:rPr>
            </w:pPr>
          </w:p>
          <w:p w14:paraId="05D86F89" w14:textId="77777777" w:rsidR="00D655E1" w:rsidRPr="00FE0117" w:rsidRDefault="00D655E1" w:rsidP="00D655E1">
            <w:pPr>
              <w:jc w:val="center"/>
              <w:rPr>
                <w:rFonts w:cs="Arial"/>
                <w:lang w:val="hr-HR"/>
              </w:rPr>
            </w:pPr>
            <w:r w:rsidRPr="00FE0117">
              <w:rPr>
                <w:rFonts w:cs="Arial"/>
                <w:lang w:val="hr-HR"/>
              </w:rPr>
              <w:t>10</w:t>
            </w:r>
          </w:p>
          <w:p w14:paraId="5B3B9E0E" w14:textId="77777777" w:rsidR="00D655E1" w:rsidRPr="00FE0117" w:rsidRDefault="00D655E1" w:rsidP="00D655E1">
            <w:pPr>
              <w:jc w:val="center"/>
              <w:rPr>
                <w:rFonts w:cs="Arial"/>
                <w:lang w:val="hr-HR"/>
              </w:rPr>
            </w:pPr>
          </w:p>
        </w:tc>
        <w:tc>
          <w:tcPr>
            <w:tcW w:w="1701" w:type="dxa"/>
          </w:tcPr>
          <w:p w14:paraId="192B5D46" w14:textId="77777777" w:rsidR="00D655E1" w:rsidRPr="00FE0117" w:rsidRDefault="00D655E1" w:rsidP="00D655E1">
            <w:pPr>
              <w:jc w:val="center"/>
              <w:rPr>
                <w:rFonts w:ascii="Calibri" w:hAnsi="Calibri" w:cs="Calibri"/>
                <w:lang w:val="hr-HR"/>
              </w:rPr>
            </w:pPr>
          </w:p>
        </w:tc>
        <w:tc>
          <w:tcPr>
            <w:tcW w:w="1701" w:type="dxa"/>
          </w:tcPr>
          <w:p w14:paraId="2FA60645" w14:textId="77777777" w:rsidR="00D655E1" w:rsidRPr="00FE0117" w:rsidRDefault="00D655E1" w:rsidP="00D655E1">
            <w:pPr>
              <w:jc w:val="center"/>
              <w:rPr>
                <w:rFonts w:ascii="Calibri" w:hAnsi="Calibri" w:cs="Calibri"/>
                <w:lang w:val="hr-HR"/>
              </w:rPr>
            </w:pPr>
          </w:p>
        </w:tc>
        <w:tc>
          <w:tcPr>
            <w:tcW w:w="1984" w:type="dxa"/>
          </w:tcPr>
          <w:p w14:paraId="0F4B559E" w14:textId="77777777" w:rsidR="00D655E1" w:rsidRPr="00FE0117" w:rsidRDefault="00D655E1" w:rsidP="00D655E1">
            <w:pPr>
              <w:jc w:val="center"/>
              <w:rPr>
                <w:rFonts w:ascii="Calibri" w:hAnsi="Calibri" w:cs="Calibri"/>
                <w:lang w:val="hr-HR"/>
              </w:rPr>
            </w:pPr>
          </w:p>
        </w:tc>
        <w:tc>
          <w:tcPr>
            <w:tcW w:w="1690" w:type="dxa"/>
          </w:tcPr>
          <w:p w14:paraId="58204BFD" w14:textId="77777777" w:rsidR="00D655E1" w:rsidRPr="00FE0117" w:rsidRDefault="00D655E1" w:rsidP="00D655E1">
            <w:pPr>
              <w:jc w:val="center"/>
              <w:rPr>
                <w:rFonts w:ascii="Calibri" w:hAnsi="Calibri" w:cs="Calibri"/>
                <w:lang w:val="hr-HR"/>
              </w:rPr>
            </w:pPr>
          </w:p>
        </w:tc>
      </w:tr>
      <w:tr w:rsidR="00D655E1" w:rsidRPr="00FE0117" w14:paraId="12EADB6A" w14:textId="77777777" w:rsidTr="00D655E1">
        <w:trPr>
          <w:trHeight w:val="1025"/>
        </w:trPr>
        <w:tc>
          <w:tcPr>
            <w:tcW w:w="846" w:type="dxa"/>
          </w:tcPr>
          <w:p w14:paraId="050C7CFE" w14:textId="77777777" w:rsidR="00D655E1" w:rsidRPr="00FE0117" w:rsidRDefault="00D655E1" w:rsidP="00D655E1">
            <w:pPr>
              <w:jc w:val="center"/>
              <w:rPr>
                <w:rFonts w:cs="Arial"/>
                <w:lang w:val="hr-HR"/>
              </w:rPr>
            </w:pPr>
            <w:r w:rsidRPr="00FE0117">
              <w:rPr>
                <w:rFonts w:cs="Arial"/>
                <w:lang w:val="hr-HR"/>
              </w:rPr>
              <w:t>3.</w:t>
            </w:r>
          </w:p>
        </w:tc>
        <w:tc>
          <w:tcPr>
            <w:tcW w:w="2977" w:type="dxa"/>
          </w:tcPr>
          <w:p w14:paraId="4B23D059" w14:textId="77777777" w:rsidR="00D655E1" w:rsidRPr="00FE0117" w:rsidRDefault="00D655E1" w:rsidP="00D655E1">
            <w:pPr>
              <w:rPr>
                <w:rFonts w:cs="Arial"/>
                <w:lang w:val="hr-HR"/>
              </w:rPr>
            </w:pPr>
            <w:r w:rsidRPr="00FE0117">
              <w:rPr>
                <w:rFonts w:cs="Arial"/>
                <w:lang w:val="hr-HR"/>
              </w:rPr>
              <w:t>Nabavka i ugradnja opreme za kablovski spoj na kablu tipa:</w:t>
            </w:r>
          </w:p>
          <w:p w14:paraId="37FCC963" w14:textId="77777777" w:rsidR="00D655E1" w:rsidRPr="00FE0117" w:rsidRDefault="00D655E1" w:rsidP="00D655E1">
            <w:pPr>
              <w:rPr>
                <w:rFonts w:cs="Arial"/>
                <w:lang w:val="hr-HR"/>
              </w:rPr>
            </w:pPr>
            <w:r w:rsidRPr="00FE0117">
              <w:rPr>
                <w:rFonts w:cs="Arial"/>
                <w:b/>
                <w:lang w:val="hr-HR"/>
              </w:rPr>
              <w:t xml:space="preserve">EpN EpN(BN,  </w:t>
            </w:r>
            <w:r w:rsidRPr="00FE0117">
              <w:rPr>
                <w:rFonts w:cs="Arial"/>
                <w:b/>
              </w:rPr>
              <w:t xml:space="preserve">NTSCGEWÖU…) </w:t>
            </w:r>
            <w:r w:rsidRPr="00FE0117">
              <w:rPr>
                <w:rFonts w:cs="Arial"/>
                <w:b/>
                <w:lang w:val="hr-HR"/>
              </w:rPr>
              <w:t xml:space="preserve"> 78 3x95+3x25 [mm</w:t>
            </w:r>
            <w:r w:rsidRPr="00FE0117">
              <w:rPr>
                <w:rFonts w:cs="Arial"/>
                <w:b/>
                <w:vertAlign w:val="superscript"/>
                <w:lang w:val="hr-HR"/>
              </w:rPr>
              <w:t>2</w:t>
            </w:r>
            <w:r w:rsidRPr="00FE0117">
              <w:rPr>
                <w:rFonts w:cs="Arial"/>
                <w:b/>
                <w:lang w:val="hr-HR"/>
              </w:rPr>
              <w:t>] /7,2[kV]</w:t>
            </w:r>
          </w:p>
        </w:tc>
        <w:tc>
          <w:tcPr>
            <w:tcW w:w="1134" w:type="dxa"/>
          </w:tcPr>
          <w:p w14:paraId="77C6B9BF" w14:textId="77777777" w:rsidR="00D655E1" w:rsidRPr="00FE0117" w:rsidRDefault="00D655E1" w:rsidP="00D655E1">
            <w:pPr>
              <w:jc w:val="center"/>
              <w:rPr>
                <w:rFonts w:cs="Arial"/>
                <w:lang w:val="hr-HR"/>
              </w:rPr>
            </w:pPr>
          </w:p>
          <w:p w14:paraId="1DD0CBFA" w14:textId="77777777" w:rsidR="00D655E1" w:rsidRDefault="00D655E1" w:rsidP="00D655E1">
            <w:pPr>
              <w:jc w:val="center"/>
              <w:rPr>
                <w:rFonts w:cs="Arial"/>
                <w:lang w:val="hr-HR"/>
              </w:rPr>
            </w:pPr>
          </w:p>
          <w:p w14:paraId="6E2DE566" w14:textId="77777777" w:rsidR="00D655E1" w:rsidRPr="00FE0117" w:rsidRDefault="00D655E1" w:rsidP="00D655E1">
            <w:pPr>
              <w:jc w:val="center"/>
              <w:rPr>
                <w:rFonts w:cs="Arial"/>
                <w:lang w:val="hr-HR"/>
              </w:rPr>
            </w:pPr>
            <w:r w:rsidRPr="00FE0117">
              <w:rPr>
                <w:rFonts w:cs="Arial"/>
                <w:lang w:val="hr-HR"/>
              </w:rPr>
              <w:t>Kompl.</w:t>
            </w:r>
          </w:p>
        </w:tc>
        <w:tc>
          <w:tcPr>
            <w:tcW w:w="1134" w:type="dxa"/>
          </w:tcPr>
          <w:p w14:paraId="71C66101" w14:textId="77777777" w:rsidR="00D655E1" w:rsidRPr="00FE0117" w:rsidRDefault="00D655E1" w:rsidP="00D655E1">
            <w:pPr>
              <w:jc w:val="center"/>
              <w:rPr>
                <w:rFonts w:cs="Arial"/>
                <w:lang w:val="hr-HR"/>
              </w:rPr>
            </w:pPr>
          </w:p>
          <w:p w14:paraId="62845361" w14:textId="77777777" w:rsidR="00D655E1" w:rsidRDefault="00D655E1" w:rsidP="00D655E1">
            <w:pPr>
              <w:jc w:val="center"/>
              <w:rPr>
                <w:rFonts w:cs="Arial"/>
                <w:lang w:val="hr-HR"/>
              </w:rPr>
            </w:pPr>
          </w:p>
          <w:p w14:paraId="097F9F5C" w14:textId="77777777" w:rsidR="00D655E1" w:rsidRPr="00FE0117" w:rsidRDefault="00D655E1" w:rsidP="00D655E1">
            <w:pPr>
              <w:jc w:val="center"/>
              <w:rPr>
                <w:rFonts w:cs="Arial"/>
                <w:lang w:val="hr-HR"/>
              </w:rPr>
            </w:pPr>
            <w:r w:rsidRPr="00FE0117">
              <w:rPr>
                <w:rFonts w:cs="Arial"/>
                <w:lang w:val="hr-HR"/>
              </w:rPr>
              <w:t>5</w:t>
            </w:r>
          </w:p>
        </w:tc>
        <w:tc>
          <w:tcPr>
            <w:tcW w:w="1701" w:type="dxa"/>
          </w:tcPr>
          <w:p w14:paraId="00114E37" w14:textId="77777777" w:rsidR="00D655E1" w:rsidRPr="00FE0117" w:rsidRDefault="00D655E1" w:rsidP="00D655E1">
            <w:pPr>
              <w:rPr>
                <w:rFonts w:ascii="Calibri" w:hAnsi="Calibri" w:cs="Calibri"/>
                <w:lang w:val="hr-HR"/>
              </w:rPr>
            </w:pPr>
          </w:p>
        </w:tc>
        <w:tc>
          <w:tcPr>
            <w:tcW w:w="1701" w:type="dxa"/>
          </w:tcPr>
          <w:p w14:paraId="32F23387" w14:textId="77777777" w:rsidR="00D655E1" w:rsidRPr="00FE0117" w:rsidRDefault="00D655E1" w:rsidP="00D655E1">
            <w:pPr>
              <w:rPr>
                <w:rFonts w:ascii="Calibri" w:hAnsi="Calibri" w:cs="Calibri"/>
                <w:lang w:val="hr-HR"/>
              </w:rPr>
            </w:pPr>
          </w:p>
        </w:tc>
        <w:tc>
          <w:tcPr>
            <w:tcW w:w="1984" w:type="dxa"/>
          </w:tcPr>
          <w:p w14:paraId="10AF8795" w14:textId="77777777" w:rsidR="00D655E1" w:rsidRPr="00FE0117" w:rsidRDefault="00D655E1" w:rsidP="00D655E1">
            <w:pPr>
              <w:rPr>
                <w:rFonts w:ascii="Calibri" w:hAnsi="Calibri" w:cs="Calibri"/>
                <w:lang w:val="hr-HR"/>
              </w:rPr>
            </w:pPr>
          </w:p>
        </w:tc>
        <w:tc>
          <w:tcPr>
            <w:tcW w:w="1690" w:type="dxa"/>
          </w:tcPr>
          <w:p w14:paraId="38F10F75" w14:textId="77777777" w:rsidR="00D655E1" w:rsidRPr="00FE0117" w:rsidRDefault="00D655E1" w:rsidP="00D655E1">
            <w:pPr>
              <w:rPr>
                <w:rFonts w:ascii="Calibri" w:hAnsi="Calibri" w:cs="Calibri"/>
                <w:lang w:val="hr-HR"/>
              </w:rPr>
            </w:pPr>
          </w:p>
        </w:tc>
      </w:tr>
      <w:tr w:rsidR="00D655E1" w:rsidRPr="00FE0117" w14:paraId="179B42E6" w14:textId="77777777" w:rsidTr="00D655E1">
        <w:trPr>
          <w:trHeight w:val="755"/>
        </w:trPr>
        <w:tc>
          <w:tcPr>
            <w:tcW w:w="7792" w:type="dxa"/>
            <w:gridSpan w:val="5"/>
          </w:tcPr>
          <w:p w14:paraId="56F0382A" w14:textId="77777777" w:rsidR="00D655E1" w:rsidRPr="00FE0117" w:rsidRDefault="00D655E1" w:rsidP="00D655E1">
            <w:pPr>
              <w:rPr>
                <w:rFonts w:ascii="Calibri" w:hAnsi="Calibri" w:cs="Calibri"/>
                <w:lang w:val="hr-HR"/>
              </w:rPr>
            </w:pPr>
          </w:p>
        </w:tc>
        <w:tc>
          <w:tcPr>
            <w:tcW w:w="1701" w:type="dxa"/>
          </w:tcPr>
          <w:p w14:paraId="58A7881C" w14:textId="77777777" w:rsidR="00D655E1" w:rsidRPr="00FE0117" w:rsidRDefault="00D655E1" w:rsidP="00D655E1">
            <w:pPr>
              <w:rPr>
                <w:rFonts w:ascii="Calibri" w:hAnsi="Calibri" w:cs="Calibri"/>
                <w:lang w:val="hr-HR"/>
              </w:rPr>
            </w:pPr>
            <w:r w:rsidRPr="00FE0117">
              <w:rPr>
                <w:rFonts w:ascii="Calibri" w:hAnsi="Calibri" w:cs="Calibri"/>
                <w:b/>
                <w:lang w:val="hr-HR"/>
              </w:rPr>
              <w:t>Ukupno Tabela br.2</w:t>
            </w:r>
          </w:p>
        </w:tc>
        <w:tc>
          <w:tcPr>
            <w:tcW w:w="1984" w:type="dxa"/>
          </w:tcPr>
          <w:p w14:paraId="2E1D86BF" w14:textId="77777777" w:rsidR="00D655E1" w:rsidRPr="00FE0117" w:rsidRDefault="00D655E1" w:rsidP="00D655E1">
            <w:pPr>
              <w:rPr>
                <w:rFonts w:ascii="Calibri" w:hAnsi="Calibri" w:cs="Calibri"/>
                <w:lang w:val="hr-HR"/>
              </w:rPr>
            </w:pPr>
          </w:p>
        </w:tc>
        <w:tc>
          <w:tcPr>
            <w:tcW w:w="1690" w:type="dxa"/>
          </w:tcPr>
          <w:p w14:paraId="3DC7086E" w14:textId="77777777" w:rsidR="00D655E1" w:rsidRPr="00FE0117" w:rsidRDefault="00D655E1" w:rsidP="00D655E1">
            <w:pPr>
              <w:rPr>
                <w:rFonts w:ascii="Calibri" w:hAnsi="Calibri" w:cs="Calibri"/>
                <w:lang w:val="hr-HR"/>
              </w:rPr>
            </w:pPr>
          </w:p>
        </w:tc>
      </w:tr>
    </w:tbl>
    <w:p w14:paraId="0E113066" w14:textId="77777777" w:rsidR="00D655E1" w:rsidRPr="00FE0117" w:rsidRDefault="00D655E1" w:rsidP="00D655E1">
      <w:pPr>
        <w:rPr>
          <w:rFonts w:ascii="Calibri" w:hAnsi="Calibri" w:cs="Calibri"/>
          <w:lang w:val="hr-HR"/>
        </w:rPr>
      </w:pPr>
    </w:p>
    <w:p w14:paraId="447A711A" w14:textId="77777777" w:rsidR="00D655E1" w:rsidRPr="00492526" w:rsidRDefault="00D655E1" w:rsidP="00D655E1">
      <w:pPr>
        <w:ind w:firstLine="720"/>
        <w:jc w:val="center"/>
        <w:rPr>
          <w:rFonts w:cs="Arial"/>
          <w:b/>
          <w:lang w:val="hr-HR"/>
        </w:rPr>
      </w:pPr>
      <w:r w:rsidRPr="00FE0117">
        <w:rPr>
          <w:rFonts w:cs="Arial"/>
          <w:b/>
          <w:lang w:val="hr-HR"/>
        </w:rPr>
        <w:lastRenderedPageBreak/>
        <w:t>Tabela br.3</w:t>
      </w:r>
    </w:p>
    <w:p w14:paraId="2851C731" w14:textId="77777777" w:rsidR="00D655E1" w:rsidRPr="00FE0117" w:rsidRDefault="00D655E1" w:rsidP="00D655E1">
      <w:pPr>
        <w:ind w:firstLine="720"/>
        <w:jc w:val="center"/>
        <w:rPr>
          <w:rFonts w:ascii="Calibri" w:hAnsi="Calibri" w:cs="Calibri"/>
          <w:b/>
          <w:lang w:val="hr-HR"/>
        </w:rPr>
      </w:pPr>
    </w:p>
    <w:p w14:paraId="645366FC" w14:textId="77777777" w:rsidR="00D655E1" w:rsidRPr="00492526" w:rsidRDefault="00D655E1" w:rsidP="00D655E1">
      <w:pPr>
        <w:rPr>
          <w:rFonts w:cs="Arial"/>
          <w:b/>
          <w:lang w:val="hr-HR"/>
        </w:rPr>
      </w:pPr>
      <w:r w:rsidRPr="00FE0117">
        <w:rPr>
          <w:rFonts w:cs="Arial"/>
          <w:b/>
          <w:lang w:val="hr-HR"/>
        </w:rPr>
        <w:t xml:space="preserve">Metoda: Topla vulkanizacija (pečenje) sa zalomnim zavrtnjevima na čauri </w:t>
      </w:r>
    </w:p>
    <w:p w14:paraId="6EA2B69F" w14:textId="77777777" w:rsidR="00D655E1" w:rsidRPr="00FE0117" w:rsidRDefault="00D655E1" w:rsidP="00D655E1">
      <w:pPr>
        <w:rPr>
          <w:rFonts w:ascii="Calibri" w:hAnsi="Calibri" w:cs="Calibri"/>
          <w:b/>
          <w:lang w:val="hr-HR"/>
        </w:rPr>
      </w:pPr>
    </w:p>
    <w:tbl>
      <w:tblPr>
        <w:tblStyle w:val="TableGrid"/>
        <w:tblW w:w="13178" w:type="dxa"/>
        <w:tblLook w:val="04A0" w:firstRow="1" w:lastRow="0" w:firstColumn="1" w:lastColumn="0" w:noHBand="0" w:noVBand="1"/>
      </w:tblPr>
      <w:tblGrid>
        <w:gridCol w:w="846"/>
        <w:gridCol w:w="2977"/>
        <w:gridCol w:w="1134"/>
        <w:gridCol w:w="1134"/>
        <w:gridCol w:w="1701"/>
        <w:gridCol w:w="1701"/>
        <w:gridCol w:w="1842"/>
        <w:gridCol w:w="1843"/>
      </w:tblGrid>
      <w:tr w:rsidR="00D655E1" w:rsidRPr="00FE0117" w14:paraId="39AE5B7B" w14:textId="77777777" w:rsidTr="00D655E1">
        <w:trPr>
          <w:trHeight w:val="5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344F33C"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1</w:t>
            </w:r>
            <w:r w:rsidRPr="00FE0117">
              <w:rPr>
                <w:rFonts w:cs="Arial"/>
                <w:b/>
                <w:bCs/>
                <w:sz w:val="20"/>
                <w:szCs w:val="20"/>
                <w:lang w:val="sr-Latn-RS"/>
              </w:rPr>
              <w:t>.</w:t>
            </w:r>
          </w:p>
        </w:tc>
        <w:tc>
          <w:tcPr>
            <w:tcW w:w="2977" w:type="dxa"/>
            <w:tcBorders>
              <w:top w:val="single" w:sz="4" w:space="0" w:color="auto"/>
              <w:left w:val="nil"/>
              <w:bottom w:val="single" w:sz="4" w:space="0" w:color="auto"/>
              <w:right w:val="single" w:sz="4" w:space="0" w:color="auto"/>
            </w:tcBorders>
            <w:shd w:val="clear" w:color="auto" w:fill="auto"/>
            <w:vAlign w:val="center"/>
          </w:tcPr>
          <w:p w14:paraId="37344034"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2</w:t>
            </w:r>
            <w:r w:rsidRPr="00FE0117">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8FEB05"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3</w:t>
            </w:r>
            <w:r w:rsidRPr="00FE0117">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3820BE"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4</w:t>
            </w:r>
            <w:r w:rsidRPr="00FE0117">
              <w:rPr>
                <w:rFonts w:cs="Arial"/>
                <w:b/>
                <w:bCs/>
                <w:sz w:val="20"/>
                <w:szCs w:val="20"/>
                <w:lang w:val="sr-Latn-RS"/>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A4CF184"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5</w:t>
            </w:r>
            <w:r w:rsidRPr="00FE0117">
              <w:rPr>
                <w:rFonts w:cs="Arial"/>
                <w:b/>
                <w:bCs/>
                <w:sz w:val="20"/>
                <w:szCs w:val="20"/>
                <w:lang w:val="sr-Latn-R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DA1C49"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6</w:t>
            </w:r>
            <w:r w:rsidRPr="00FE0117">
              <w:rPr>
                <w:rFonts w:cs="Arial"/>
                <w:b/>
                <w:bCs/>
                <w:color w:val="000000"/>
                <w:sz w:val="20"/>
                <w:szCs w:val="20"/>
                <w:lang w:val="sr-Latn-RS" w:eastAsia="sr-Latn-R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7BF35D"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7</w:t>
            </w:r>
            <w:r w:rsidRPr="00FE0117">
              <w:rPr>
                <w:rFonts w:cs="Arial"/>
                <w:b/>
                <w:bCs/>
                <w:color w:val="000000"/>
                <w:sz w:val="20"/>
                <w:szCs w:val="20"/>
                <w:lang w:val="sr-Latn-RS" w:eastAsia="sr-Latn-RS"/>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33FE44"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8</w:t>
            </w:r>
            <w:r w:rsidRPr="00FE0117">
              <w:rPr>
                <w:rFonts w:cs="Arial"/>
                <w:b/>
                <w:bCs/>
                <w:color w:val="000000"/>
                <w:sz w:val="20"/>
                <w:szCs w:val="20"/>
                <w:lang w:val="sr-Latn-RS" w:eastAsia="sr-Latn-RS"/>
              </w:rPr>
              <w:t>.</w:t>
            </w:r>
          </w:p>
        </w:tc>
      </w:tr>
      <w:tr w:rsidR="00D655E1" w:rsidRPr="00FE0117" w14:paraId="6C29F909" w14:textId="77777777" w:rsidTr="00D655E1">
        <w:trPr>
          <w:trHeight w:val="570"/>
        </w:trPr>
        <w:tc>
          <w:tcPr>
            <w:tcW w:w="846" w:type="dxa"/>
            <w:shd w:val="clear" w:color="auto" w:fill="D9D9D9" w:themeFill="background1" w:themeFillShade="D9"/>
          </w:tcPr>
          <w:p w14:paraId="70F86349" w14:textId="77777777" w:rsidR="00D655E1" w:rsidRPr="00FE0117" w:rsidRDefault="00D655E1" w:rsidP="00D655E1">
            <w:pPr>
              <w:jc w:val="center"/>
              <w:rPr>
                <w:rFonts w:cs="Arial"/>
                <w:b/>
                <w:sz w:val="20"/>
                <w:szCs w:val="20"/>
                <w:lang w:val="hr-HR"/>
              </w:rPr>
            </w:pPr>
          </w:p>
          <w:p w14:paraId="0405CD0D" w14:textId="77777777" w:rsidR="00D655E1" w:rsidRPr="00FE0117" w:rsidRDefault="00D655E1" w:rsidP="00D655E1">
            <w:pPr>
              <w:jc w:val="center"/>
              <w:rPr>
                <w:rFonts w:cs="Arial"/>
                <w:b/>
                <w:sz w:val="20"/>
                <w:szCs w:val="20"/>
                <w:lang w:val="hr-HR"/>
              </w:rPr>
            </w:pPr>
          </w:p>
          <w:p w14:paraId="6D9823FE" w14:textId="77777777" w:rsidR="00D655E1" w:rsidRPr="00FE0117" w:rsidRDefault="00D655E1" w:rsidP="00D655E1">
            <w:pPr>
              <w:jc w:val="center"/>
              <w:rPr>
                <w:rFonts w:cs="Arial"/>
                <w:b/>
                <w:sz w:val="20"/>
                <w:szCs w:val="20"/>
                <w:lang w:val="hr-HR"/>
              </w:rPr>
            </w:pPr>
            <w:r w:rsidRPr="00FE0117">
              <w:rPr>
                <w:rFonts w:cs="Arial"/>
                <w:b/>
                <w:sz w:val="20"/>
                <w:szCs w:val="20"/>
                <w:lang w:val="hr-HR"/>
              </w:rPr>
              <w:t>R.broj</w:t>
            </w:r>
          </w:p>
        </w:tc>
        <w:tc>
          <w:tcPr>
            <w:tcW w:w="2977" w:type="dxa"/>
            <w:shd w:val="clear" w:color="auto" w:fill="D9D9D9" w:themeFill="background1" w:themeFillShade="D9"/>
          </w:tcPr>
          <w:p w14:paraId="00A9B0ED" w14:textId="77777777" w:rsidR="00D655E1" w:rsidRPr="00FE0117" w:rsidRDefault="00D655E1" w:rsidP="00D655E1">
            <w:pPr>
              <w:jc w:val="center"/>
              <w:rPr>
                <w:rFonts w:cs="Arial"/>
                <w:b/>
                <w:sz w:val="20"/>
                <w:szCs w:val="20"/>
                <w:lang w:val="hr-HR"/>
              </w:rPr>
            </w:pPr>
          </w:p>
          <w:p w14:paraId="08F52C13" w14:textId="77777777" w:rsidR="00D655E1" w:rsidRPr="00FE0117" w:rsidRDefault="00D655E1" w:rsidP="00D655E1">
            <w:pPr>
              <w:jc w:val="center"/>
              <w:rPr>
                <w:rFonts w:cs="Arial"/>
                <w:b/>
                <w:sz w:val="20"/>
                <w:szCs w:val="20"/>
                <w:lang w:val="hr-HR"/>
              </w:rPr>
            </w:pPr>
          </w:p>
          <w:p w14:paraId="40A87C51" w14:textId="77777777" w:rsidR="00D655E1" w:rsidRPr="00FE0117" w:rsidRDefault="00D655E1" w:rsidP="00D655E1">
            <w:pPr>
              <w:jc w:val="center"/>
              <w:rPr>
                <w:rFonts w:cs="Arial"/>
                <w:b/>
                <w:sz w:val="20"/>
                <w:szCs w:val="20"/>
                <w:lang w:val="hr-HR"/>
              </w:rPr>
            </w:pPr>
            <w:r w:rsidRPr="00FE0117">
              <w:rPr>
                <w:rFonts w:cs="Arial"/>
                <w:b/>
                <w:sz w:val="20"/>
                <w:szCs w:val="20"/>
                <w:lang w:val="hr-HR"/>
              </w:rPr>
              <w:t>Opis</w:t>
            </w:r>
          </w:p>
        </w:tc>
        <w:tc>
          <w:tcPr>
            <w:tcW w:w="1134" w:type="dxa"/>
            <w:shd w:val="clear" w:color="auto" w:fill="D9D9D9" w:themeFill="background1" w:themeFillShade="D9"/>
          </w:tcPr>
          <w:p w14:paraId="1AB6033C" w14:textId="77777777" w:rsidR="00D655E1" w:rsidRPr="00FE0117" w:rsidRDefault="00D655E1" w:rsidP="00D655E1">
            <w:pPr>
              <w:jc w:val="center"/>
              <w:rPr>
                <w:rFonts w:cs="Arial"/>
                <w:b/>
                <w:sz w:val="20"/>
                <w:szCs w:val="20"/>
                <w:lang w:val="hr-HR"/>
              </w:rPr>
            </w:pPr>
          </w:p>
          <w:p w14:paraId="53A6E1D3" w14:textId="77777777" w:rsidR="00D655E1" w:rsidRPr="00FE0117" w:rsidRDefault="00D655E1" w:rsidP="00D655E1">
            <w:pPr>
              <w:jc w:val="center"/>
              <w:rPr>
                <w:rFonts w:cs="Arial"/>
                <w:b/>
                <w:sz w:val="20"/>
                <w:szCs w:val="20"/>
                <w:lang w:val="hr-HR"/>
              </w:rPr>
            </w:pPr>
          </w:p>
          <w:p w14:paraId="44322B00" w14:textId="77777777" w:rsidR="00D655E1" w:rsidRPr="00FE0117" w:rsidRDefault="00D655E1" w:rsidP="00D655E1">
            <w:pPr>
              <w:jc w:val="center"/>
              <w:rPr>
                <w:rFonts w:cs="Arial"/>
                <w:b/>
                <w:sz w:val="20"/>
                <w:szCs w:val="20"/>
                <w:lang w:val="hr-HR"/>
              </w:rPr>
            </w:pPr>
            <w:r w:rsidRPr="00FE0117">
              <w:rPr>
                <w:rFonts w:cs="Arial"/>
                <w:b/>
                <w:sz w:val="20"/>
                <w:szCs w:val="20"/>
                <w:lang w:val="hr-HR"/>
              </w:rPr>
              <w:t>Jed.mere</w:t>
            </w:r>
          </w:p>
        </w:tc>
        <w:tc>
          <w:tcPr>
            <w:tcW w:w="1134" w:type="dxa"/>
            <w:shd w:val="clear" w:color="auto" w:fill="D9D9D9" w:themeFill="background1" w:themeFillShade="D9"/>
          </w:tcPr>
          <w:p w14:paraId="53A8868D" w14:textId="77777777" w:rsidR="00D655E1" w:rsidRPr="00FE0117" w:rsidRDefault="00D655E1" w:rsidP="00D655E1">
            <w:pPr>
              <w:jc w:val="center"/>
              <w:rPr>
                <w:rFonts w:cs="Arial"/>
                <w:b/>
                <w:sz w:val="20"/>
                <w:szCs w:val="20"/>
                <w:lang w:val="hr-HR"/>
              </w:rPr>
            </w:pPr>
          </w:p>
          <w:p w14:paraId="033EAA1D" w14:textId="77777777" w:rsidR="00D655E1" w:rsidRPr="00FE0117" w:rsidRDefault="00D655E1" w:rsidP="00D655E1">
            <w:pPr>
              <w:jc w:val="center"/>
              <w:rPr>
                <w:rFonts w:cs="Arial"/>
                <w:b/>
                <w:sz w:val="20"/>
                <w:szCs w:val="20"/>
                <w:lang w:val="hr-HR"/>
              </w:rPr>
            </w:pPr>
          </w:p>
          <w:p w14:paraId="1610DAAD" w14:textId="77777777" w:rsidR="00D655E1" w:rsidRPr="00FE0117" w:rsidRDefault="00D655E1" w:rsidP="00D655E1">
            <w:pPr>
              <w:jc w:val="center"/>
              <w:rPr>
                <w:rFonts w:cs="Arial"/>
                <w:b/>
                <w:sz w:val="20"/>
                <w:szCs w:val="20"/>
                <w:lang w:val="sr-Latn-RS"/>
              </w:rPr>
            </w:pPr>
            <w:r w:rsidRPr="00FE0117">
              <w:rPr>
                <w:rFonts w:cs="Arial"/>
                <w:b/>
                <w:sz w:val="20"/>
                <w:szCs w:val="20"/>
                <w:lang w:val="hr-HR"/>
              </w:rPr>
              <w:t>Ko</w:t>
            </w:r>
            <w:r w:rsidRPr="00FE0117">
              <w:rPr>
                <w:rFonts w:cs="Arial"/>
                <w:b/>
                <w:sz w:val="20"/>
                <w:szCs w:val="20"/>
                <w:lang w:val="sr-Latn-RS"/>
              </w:rPr>
              <w:t>ličina</w:t>
            </w:r>
          </w:p>
        </w:tc>
        <w:tc>
          <w:tcPr>
            <w:tcW w:w="1701" w:type="dxa"/>
            <w:shd w:val="clear" w:color="auto" w:fill="D9D9D9" w:themeFill="background1" w:themeFillShade="D9"/>
          </w:tcPr>
          <w:p w14:paraId="1FA1E4E9" w14:textId="77777777" w:rsidR="00D655E1" w:rsidRPr="00FE0117" w:rsidRDefault="00D655E1" w:rsidP="00D655E1">
            <w:pPr>
              <w:jc w:val="center"/>
              <w:rPr>
                <w:rFonts w:cs="Arial"/>
                <w:b/>
                <w:sz w:val="20"/>
                <w:szCs w:val="20"/>
                <w:lang w:val="hr-HR"/>
              </w:rPr>
            </w:pPr>
          </w:p>
          <w:p w14:paraId="20D782C2" w14:textId="77777777" w:rsidR="00D655E1" w:rsidRPr="00FE0117" w:rsidRDefault="00D655E1" w:rsidP="00D655E1">
            <w:pPr>
              <w:jc w:val="center"/>
              <w:rPr>
                <w:rFonts w:cs="Arial"/>
                <w:b/>
                <w:sz w:val="20"/>
                <w:szCs w:val="20"/>
                <w:lang w:val="hr-HR"/>
              </w:rPr>
            </w:pPr>
          </w:p>
          <w:p w14:paraId="06C0043A" w14:textId="77777777" w:rsidR="00D655E1" w:rsidRDefault="00D655E1" w:rsidP="00D655E1">
            <w:pPr>
              <w:jc w:val="center"/>
              <w:rPr>
                <w:rFonts w:cs="Arial"/>
                <w:b/>
                <w:sz w:val="20"/>
                <w:szCs w:val="20"/>
                <w:lang w:val="hr-HR"/>
              </w:rPr>
            </w:pPr>
            <w:r w:rsidRPr="00FE0117">
              <w:rPr>
                <w:rFonts w:cs="Arial"/>
                <w:b/>
                <w:sz w:val="20"/>
                <w:szCs w:val="20"/>
                <w:lang w:val="hr-HR"/>
              </w:rPr>
              <w:t>Jedinična cena kompleta</w:t>
            </w:r>
            <w:r>
              <w:rPr>
                <w:rFonts w:cs="Arial"/>
                <w:b/>
                <w:sz w:val="20"/>
                <w:szCs w:val="20"/>
                <w:lang w:val="hr-HR"/>
              </w:rPr>
              <w:t xml:space="preserve"> bez</w:t>
            </w:r>
          </w:p>
          <w:p w14:paraId="0F6EDDF2" w14:textId="77777777" w:rsidR="00D655E1" w:rsidRPr="00FE0117" w:rsidRDefault="00D655E1" w:rsidP="00D655E1">
            <w:pPr>
              <w:jc w:val="center"/>
              <w:rPr>
                <w:rFonts w:cs="Arial"/>
                <w:b/>
                <w:sz w:val="20"/>
                <w:szCs w:val="20"/>
                <w:lang w:val="hr-HR"/>
              </w:rPr>
            </w:pPr>
            <w:r>
              <w:rPr>
                <w:rFonts w:cs="Arial"/>
                <w:b/>
                <w:sz w:val="20"/>
                <w:szCs w:val="20"/>
                <w:lang w:val="hr-HR"/>
              </w:rPr>
              <w:t>PDV-a</w:t>
            </w:r>
          </w:p>
        </w:tc>
        <w:tc>
          <w:tcPr>
            <w:tcW w:w="1701" w:type="dxa"/>
            <w:shd w:val="clear" w:color="auto" w:fill="D9D9D9" w:themeFill="background1" w:themeFillShade="D9"/>
          </w:tcPr>
          <w:p w14:paraId="2B453B39" w14:textId="77777777" w:rsidR="00D655E1" w:rsidRPr="00FE0117" w:rsidRDefault="00D655E1" w:rsidP="00D655E1">
            <w:pPr>
              <w:jc w:val="center"/>
              <w:rPr>
                <w:rFonts w:cs="Arial"/>
                <w:b/>
                <w:sz w:val="20"/>
                <w:szCs w:val="20"/>
                <w:lang w:val="hr-HR"/>
              </w:rPr>
            </w:pPr>
          </w:p>
          <w:p w14:paraId="19FDB6ED" w14:textId="77777777" w:rsidR="00D655E1" w:rsidRDefault="00D655E1" w:rsidP="00D655E1">
            <w:pPr>
              <w:jc w:val="center"/>
              <w:rPr>
                <w:rFonts w:cs="Arial"/>
                <w:b/>
                <w:sz w:val="20"/>
                <w:szCs w:val="20"/>
                <w:lang w:val="hr-HR"/>
              </w:rPr>
            </w:pPr>
            <w:r w:rsidRPr="00FE0117">
              <w:rPr>
                <w:rFonts w:cs="Arial"/>
                <w:b/>
                <w:sz w:val="20"/>
                <w:szCs w:val="20"/>
                <w:lang w:val="hr-HR"/>
              </w:rPr>
              <w:t>Jedinična Cena ugradnje po kompletu</w:t>
            </w:r>
            <w:r>
              <w:rPr>
                <w:rFonts w:cs="Arial"/>
                <w:b/>
                <w:sz w:val="20"/>
                <w:szCs w:val="20"/>
                <w:lang w:val="hr-HR"/>
              </w:rPr>
              <w:t xml:space="preserve"> bez</w:t>
            </w:r>
          </w:p>
          <w:p w14:paraId="355F64EF" w14:textId="77777777" w:rsidR="00D655E1" w:rsidRPr="00FE0117" w:rsidRDefault="00D655E1" w:rsidP="00D655E1">
            <w:pPr>
              <w:jc w:val="center"/>
              <w:rPr>
                <w:rFonts w:cs="Arial"/>
                <w:b/>
                <w:sz w:val="20"/>
                <w:szCs w:val="20"/>
                <w:lang w:val="hr-HR"/>
              </w:rPr>
            </w:pPr>
            <w:r>
              <w:rPr>
                <w:rFonts w:cs="Arial"/>
                <w:b/>
                <w:sz w:val="20"/>
                <w:szCs w:val="20"/>
                <w:lang w:val="hr-HR"/>
              </w:rPr>
              <w:t>PDV-a</w:t>
            </w:r>
          </w:p>
        </w:tc>
        <w:tc>
          <w:tcPr>
            <w:tcW w:w="1842" w:type="dxa"/>
            <w:shd w:val="clear" w:color="auto" w:fill="D9D9D9" w:themeFill="background1" w:themeFillShade="D9"/>
          </w:tcPr>
          <w:p w14:paraId="27AFFF90"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bez PDV- A</w:t>
            </w:r>
          </w:p>
        </w:tc>
        <w:tc>
          <w:tcPr>
            <w:tcW w:w="1843" w:type="dxa"/>
            <w:shd w:val="clear" w:color="auto" w:fill="D9D9D9" w:themeFill="background1" w:themeFillShade="D9"/>
          </w:tcPr>
          <w:p w14:paraId="25EC0FE1"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SA PDV- A</w:t>
            </w:r>
          </w:p>
        </w:tc>
      </w:tr>
      <w:tr w:rsidR="00D655E1" w:rsidRPr="00FE0117" w14:paraId="3471B47A" w14:textId="77777777" w:rsidTr="00D655E1">
        <w:trPr>
          <w:trHeight w:val="249"/>
        </w:trPr>
        <w:tc>
          <w:tcPr>
            <w:tcW w:w="846" w:type="dxa"/>
          </w:tcPr>
          <w:p w14:paraId="2143C75B" w14:textId="77777777" w:rsidR="00D655E1" w:rsidRPr="00FE0117" w:rsidRDefault="00D655E1" w:rsidP="00D655E1">
            <w:pPr>
              <w:jc w:val="center"/>
              <w:rPr>
                <w:rFonts w:cs="Arial"/>
                <w:sz w:val="20"/>
                <w:szCs w:val="20"/>
                <w:lang w:val="hr-HR"/>
              </w:rPr>
            </w:pPr>
            <w:r w:rsidRPr="00FE0117">
              <w:rPr>
                <w:rFonts w:cs="Arial"/>
                <w:sz w:val="20"/>
                <w:szCs w:val="20"/>
                <w:lang w:val="hr-HR"/>
              </w:rPr>
              <w:t>1.</w:t>
            </w:r>
          </w:p>
        </w:tc>
        <w:tc>
          <w:tcPr>
            <w:tcW w:w="2977" w:type="dxa"/>
          </w:tcPr>
          <w:p w14:paraId="4043B5EA" w14:textId="77777777" w:rsidR="00D655E1" w:rsidRPr="00FE0117" w:rsidRDefault="00D655E1" w:rsidP="00D655E1">
            <w:pPr>
              <w:rPr>
                <w:rFonts w:cs="Arial"/>
                <w:sz w:val="20"/>
                <w:szCs w:val="20"/>
                <w:lang w:val="hr-HR"/>
              </w:rPr>
            </w:pPr>
            <w:r w:rsidRPr="00FE0117">
              <w:rPr>
                <w:rFonts w:cs="Arial"/>
                <w:sz w:val="20"/>
                <w:szCs w:val="20"/>
                <w:lang w:val="hr-HR"/>
              </w:rPr>
              <w:t>Nabavka i ugradnja opreme za kablovski spoj na kablu tipa:</w:t>
            </w:r>
          </w:p>
          <w:p w14:paraId="00A6B345" w14:textId="77777777" w:rsidR="00D655E1" w:rsidRPr="00FE0117" w:rsidRDefault="00D655E1" w:rsidP="00D655E1">
            <w:pPr>
              <w:rPr>
                <w:rFonts w:cs="Arial"/>
                <w:sz w:val="20"/>
                <w:szCs w:val="20"/>
                <w:lang w:val="hr-HR"/>
              </w:rPr>
            </w:pPr>
            <w:r w:rsidRPr="00FE0117">
              <w:rPr>
                <w:rFonts w:cs="Arial"/>
                <w:b/>
                <w:sz w:val="20"/>
                <w:szCs w:val="20"/>
                <w:lang w:val="hr-HR"/>
              </w:rPr>
              <w:t xml:space="preserve">EpN EpN(BN,  </w:t>
            </w:r>
            <w:r w:rsidRPr="00FE0117">
              <w:rPr>
                <w:rFonts w:cs="Arial"/>
                <w:b/>
                <w:sz w:val="20"/>
                <w:szCs w:val="20"/>
              </w:rPr>
              <w:t xml:space="preserve">NTSCGEWÖU…) </w:t>
            </w:r>
            <w:r w:rsidRPr="00FE0117">
              <w:rPr>
                <w:rFonts w:cs="Arial"/>
                <w:b/>
                <w:sz w:val="20"/>
                <w:szCs w:val="20"/>
                <w:lang w:val="hr-HR"/>
              </w:rPr>
              <w:t xml:space="preserve">  78 3x185+3x25 [mm</w:t>
            </w:r>
            <w:r w:rsidRPr="00FE0117">
              <w:rPr>
                <w:rFonts w:cs="Arial"/>
                <w:b/>
                <w:sz w:val="20"/>
                <w:szCs w:val="20"/>
                <w:vertAlign w:val="superscript"/>
                <w:lang w:val="hr-HR"/>
              </w:rPr>
              <w:t>2</w:t>
            </w:r>
            <w:r w:rsidRPr="00FE0117">
              <w:rPr>
                <w:rFonts w:cs="Arial"/>
                <w:b/>
                <w:sz w:val="20"/>
                <w:szCs w:val="20"/>
                <w:lang w:val="hr-HR"/>
              </w:rPr>
              <w:t>]/7,2[kV]</w:t>
            </w:r>
          </w:p>
        </w:tc>
        <w:tc>
          <w:tcPr>
            <w:tcW w:w="1134" w:type="dxa"/>
          </w:tcPr>
          <w:p w14:paraId="163808B4" w14:textId="77777777" w:rsidR="00D655E1" w:rsidRDefault="00D655E1" w:rsidP="00D655E1">
            <w:pPr>
              <w:jc w:val="center"/>
              <w:rPr>
                <w:rFonts w:cs="Arial"/>
                <w:sz w:val="20"/>
                <w:szCs w:val="20"/>
                <w:lang w:val="hr-HR"/>
              </w:rPr>
            </w:pPr>
          </w:p>
          <w:p w14:paraId="7EB2A26D" w14:textId="77777777" w:rsidR="00D655E1" w:rsidRDefault="00D655E1" w:rsidP="00D655E1">
            <w:pPr>
              <w:jc w:val="center"/>
              <w:rPr>
                <w:rFonts w:cs="Arial"/>
                <w:sz w:val="20"/>
                <w:szCs w:val="20"/>
                <w:lang w:val="hr-HR"/>
              </w:rPr>
            </w:pPr>
          </w:p>
          <w:p w14:paraId="260E2E6A" w14:textId="77777777" w:rsidR="00D655E1" w:rsidRPr="00FE0117" w:rsidRDefault="00D655E1" w:rsidP="00D655E1">
            <w:pPr>
              <w:jc w:val="center"/>
              <w:rPr>
                <w:rFonts w:cs="Arial"/>
                <w:sz w:val="20"/>
                <w:szCs w:val="20"/>
                <w:lang w:val="hr-HR"/>
              </w:rPr>
            </w:pPr>
            <w:r w:rsidRPr="00FE0117">
              <w:rPr>
                <w:rFonts w:cs="Arial"/>
                <w:sz w:val="20"/>
                <w:szCs w:val="20"/>
                <w:lang w:val="hr-HR"/>
              </w:rPr>
              <w:t>Kompl.</w:t>
            </w:r>
          </w:p>
        </w:tc>
        <w:tc>
          <w:tcPr>
            <w:tcW w:w="1134" w:type="dxa"/>
          </w:tcPr>
          <w:p w14:paraId="09176FA7" w14:textId="77777777" w:rsidR="00D655E1" w:rsidRDefault="00D655E1" w:rsidP="00D655E1">
            <w:pPr>
              <w:jc w:val="center"/>
              <w:rPr>
                <w:rFonts w:cs="Arial"/>
                <w:sz w:val="20"/>
                <w:szCs w:val="20"/>
                <w:lang w:val="hr-HR"/>
              </w:rPr>
            </w:pPr>
          </w:p>
          <w:p w14:paraId="632316A8" w14:textId="77777777" w:rsidR="00D655E1" w:rsidRDefault="00D655E1" w:rsidP="00D655E1">
            <w:pPr>
              <w:jc w:val="center"/>
              <w:rPr>
                <w:rFonts w:cs="Arial"/>
                <w:sz w:val="20"/>
                <w:szCs w:val="20"/>
                <w:lang w:val="hr-HR"/>
              </w:rPr>
            </w:pPr>
          </w:p>
          <w:p w14:paraId="542925B0" w14:textId="77777777" w:rsidR="00D655E1" w:rsidRPr="00FE0117" w:rsidRDefault="00D655E1" w:rsidP="00D655E1">
            <w:pPr>
              <w:jc w:val="center"/>
              <w:rPr>
                <w:rFonts w:cs="Arial"/>
                <w:sz w:val="20"/>
                <w:szCs w:val="20"/>
                <w:lang w:val="hr-HR"/>
              </w:rPr>
            </w:pPr>
            <w:r>
              <w:rPr>
                <w:rFonts w:cs="Arial"/>
                <w:sz w:val="20"/>
                <w:szCs w:val="20"/>
                <w:lang w:val="hr-HR"/>
              </w:rPr>
              <w:t>5</w:t>
            </w:r>
          </w:p>
        </w:tc>
        <w:tc>
          <w:tcPr>
            <w:tcW w:w="1701" w:type="dxa"/>
          </w:tcPr>
          <w:p w14:paraId="4997B80A" w14:textId="77777777" w:rsidR="00D655E1" w:rsidRPr="00FE0117" w:rsidRDefault="00D655E1" w:rsidP="00D655E1">
            <w:pPr>
              <w:jc w:val="center"/>
              <w:rPr>
                <w:rFonts w:cs="Arial"/>
                <w:sz w:val="20"/>
                <w:szCs w:val="20"/>
                <w:lang w:val="hr-HR"/>
              </w:rPr>
            </w:pPr>
          </w:p>
        </w:tc>
        <w:tc>
          <w:tcPr>
            <w:tcW w:w="1701" w:type="dxa"/>
          </w:tcPr>
          <w:p w14:paraId="5C7C2F13" w14:textId="77777777" w:rsidR="00D655E1" w:rsidRPr="00FE0117" w:rsidRDefault="00D655E1" w:rsidP="00D655E1">
            <w:pPr>
              <w:jc w:val="center"/>
              <w:rPr>
                <w:rFonts w:ascii="Calibri" w:hAnsi="Calibri" w:cs="Calibri"/>
                <w:lang w:val="hr-HR"/>
              </w:rPr>
            </w:pPr>
          </w:p>
        </w:tc>
        <w:tc>
          <w:tcPr>
            <w:tcW w:w="1842" w:type="dxa"/>
          </w:tcPr>
          <w:p w14:paraId="2326C4C5" w14:textId="77777777" w:rsidR="00D655E1" w:rsidRPr="00FE0117" w:rsidRDefault="00D655E1" w:rsidP="00D655E1">
            <w:pPr>
              <w:jc w:val="center"/>
              <w:rPr>
                <w:rFonts w:ascii="Calibri" w:hAnsi="Calibri" w:cs="Calibri"/>
                <w:lang w:val="hr-HR"/>
              </w:rPr>
            </w:pPr>
          </w:p>
        </w:tc>
        <w:tc>
          <w:tcPr>
            <w:tcW w:w="1843" w:type="dxa"/>
          </w:tcPr>
          <w:p w14:paraId="21577D61" w14:textId="77777777" w:rsidR="00D655E1" w:rsidRPr="00FE0117" w:rsidRDefault="00D655E1" w:rsidP="00D655E1">
            <w:pPr>
              <w:jc w:val="center"/>
              <w:rPr>
                <w:rFonts w:ascii="Calibri" w:hAnsi="Calibri" w:cs="Calibri"/>
                <w:lang w:val="hr-HR"/>
              </w:rPr>
            </w:pPr>
          </w:p>
        </w:tc>
      </w:tr>
      <w:tr w:rsidR="00D655E1" w:rsidRPr="00FE0117" w14:paraId="65B8EB16" w14:textId="77777777" w:rsidTr="00D655E1">
        <w:trPr>
          <w:trHeight w:val="953"/>
        </w:trPr>
        <w:tc>
          <w:tcPr>
            <w:tcW w:w="846" w:type="dxa"/>
          </w:tcPr>
          <w:p w14:paraId="092575AE" w14:textId="77777777" w:rsidR="00D655E1" w:rsidRPr="00FE0117" w:rsidRDefault="00D655E1" w:rsidP="00D655E1">
            <w:pPr>
              <w:jc w:val="center"/>
              <w:rPr>
                <w:rFonts w:cs="Arial"/>
                <w:sz w:val="20"/>
                <w:szCs w:val="20"/>
                <w:lang w:val="hr-HR"/>
              </w:rPr>
            </w:pPr>
            <w:r w:rsidRPr="00FE0117">
              <w:rPr>
                <w:rFonts w:cs="Arial"/>
                <w:sz w:val="20"/>
                <w:szCs w:val="20"/>
                <w:lang w:val="hr-HR"/>
              </w:rPr>
              <w:t>3.</w:t>
            </w:r>
          </w:p>
        </w:tc>
        <w:tc>
          <w:tcPr>
            <w:tcW w:w="2977" w:type="dxa"/>
          </w:tcPr>
          <w:p w14:paraId="7D204104" w14:textId="77777777" w:rsidR="00D655E1" w:rsidRPr="00FE0117" w:rsidRDefault="00D655E1" w:rsidP="00D655E1">
            <w:pPr>
              <w:rPr>
                <w:rFonts w:cs="Arial"/>
                <w:sz w:val="20"/>
                <w:szCs w:val="20"/>
                <w:lang w:val="hr-HR"/>
              </w:rPr>
            </w:pPr>
            <w:r w:rsidRPr="00FE0117">
              <w:rPr>
                <w:rFonts w:cs="Arial"/>
                <w:sz w:val="20"/>
                <w:szCs w:val="20"/>
                <w:lang w:val="hr-HR"/>
              </w:rPr>
              <w:t>Nabavka i ugradnja opreme za kablovski spoj na kablu tipa:</w:t>
            </w:r>
          </w:p>
          <w:p w14:paraId="596B281E" w14:textId="77777777" w:rsidR="00D655E1" w:rsidRPr="00FE0117" w:rsidRDefault="00D655E1" w:rsidP="00D655E1">
            <w:pPr>
              <w:rPr>
                <w:rFonts w:cs="Arial"/>
                <w:sz w:val="20"/>
                <w:szCs w:val="20"/>
                <w:lang w:val="hr-HR"/>
              </w:rPr>
            </w:pPr>
            <w:r w:rsidRPr="00FE0117">
              <w:rPr>
                <w:rFonts w:cs="Arial"/>
                <w:b/>
                <w:sz w:val="20"/>
                <w:szCs w:val="20"/>
                <w:lang w:val="hr-HR"/>
              </w:rPr>
              <w:t xml:space="preserve">EpN EpN(BN,  </w:t>
            </w:r>
            <w:r w:rsidRPr="00FE0117">
              <w:rPr>
                <w:rFonts w:cs="Arial"/>
                <w:b/>
                <w:sz w:val="20"/>
                <w:szCs w:val="20"/>
              </w:rPr>
              <w:t xml:space="preserve">NTSCGEWÖU…) </w:t>
            </w:r>
            <w:r w:rsidRPr="00FE0117">
              <w:rPr>
                <w:rFonts w:cs="Arial"/>
                <w:b/>
                <w:sz w:val="20"/>
                <w:szCs w:val="20"/>
                <w:lang w:val="hr-HR"/>
              </w:rPr>
              <w:t xml:space="preserve"> 78 3x95+3x25 [mm</w:t>
            </w:r>
            <w:r w:rsidRPr="00FE0117">
              <w:rPr>
                <w:rFonts w:cs="Arial"/>
                <w:b/>
                <w:sz w:val="20"/>
                <w:szCs w:val="20"/>
                <w:vertAlign w:val="superscript"/>
                <w:lang w:val="hr-HR"/>
              </w:rPr>
              <w:t>2</w:t>
            </w:r>
            <w:r w:rsidRPr="00FE0117">
              <w:rPr>
                <w:rFonts w:cs="Arial"/>
                <w:b/>
                <w:sz w:val="20"/>
                <w:szCs w:val="20"/>
                <w:lang w:val="hr-HR"/>
              </w:rPr>
              <w:t>] /7,2[kV]</w:t>
            </w:r>
          </w:p>
        </w:tc>
        <w:tc>
          <w:tcPr>
            <w:tcW w:w="1134" w:type="dxa"/>
          </w:tcPr>
          <w:p w14:paraId="7EEEF5DD" w14:textId="77777777" w:rsidR="00D655E1" w:rsidRDefault="00D655E1" w:rsidP="00D655E1">
            <w:pPr>
              <w:jc w:val="center"/>
              <w:rPr>
                <w:rFonts w:cs="Arial"/>
                <w:sz w:val="20"/>
                <w:szCs w:val="20"/>
                <w:lang w:val="hr-HR"/>
              </w:rPr>
            </w:pPr>
          </w:p>
          <w:p w14:paraId="305B1FDD" w14:textId="77777777" w:rsidR="00D655E1" w:rsidRDefault="00D655E1" w:rsidP="00D655E1">
            <w:pPr>
              <w:jc w:val="center"/>
              <w:rPr>
                <w:rFonts w:cs="Arial"/>
                <w:sz w:val="20"/>
                <w:szCs w:val="20"/>
                <w:lang w:val="hr-HR"/>
              </w:rPr>
            </w:pPr>
          </w:p>
          <w:p w14:paraId="32E22F70" w14:textId="77777777" w:rsidR="00D655E1" w:rsidRPr="00FE0117" w:rsidRDefault="00D655E1" w:rsidP="00D655E1">
            <w:pPr>
              <w:jc w:val="center"/>
              <w:rPr>
                <w:rFonts w:cs="Arial"/>
                <w:sz w:val="20"/>
                <w:szCs w:val="20"/>
                <w:lang w:val="hr-HR"/>
              </w:rPr>
            </w:pPr>
            <w:r w:rsidRPr="00FE0117">
              <w:rPr>
                <w:rFonts w:cs="Arial"/>
                <w:sz w:val="20"/>
                <w:szCs w:val="20"/>
                <w:lang w:val="hr-HR"/>
              </w:rPr>
              <w:t>Kompl.</w:t>
            </w:r>
          </w:p>
        </w:tc>
        <w:tc>
          <w:tcPr>
            <w:tcW w:w="1134" w:type="dxa"/>
          </w:tcPr>
          <w:p w14:paraId="2A42A079" w14:textId="77777777" w:rsidR="00D655E1" w:rsidRDefault="00D655E1" w:rsidP="00D655E1">
            <w:pPr>
              <w:rPr>
                <w:rFonts w:cs="Arial"/>
                <w:sz w:val="20"/>
                <w:szCs w:val="20"/>
                <w:lang w:val="hr-HR"/>
              </w:rPr>
            </w:pPr>
          </w:p>
          <w:p w14:paraId="5913120E" w14:textId="77777777" w:rsidR="00D655E1" w:rsidRDefault="00D655E1" w:rsidP="00D655E1">
            <w:pPr>
              <w:rPr>
                <w:rFonts w:cs="Arial"/>
                <w:sz w:val="20"/>
                <w:szCs w:val="20"/>
                <w:lang w:val="hr-HR"/>
              </w:rPr>
            </w:pPr>
          </w:p>
          <w:p w14:paraId="4BA88398" w14:textId="77777777" w:rsidR="00D655E1" w:rsidRPr="00FE0117" w:rsidRDefault="00D655E1" w:rsidP="00D655E1">
            <w:pPr>
              <w:rPr>
                <w:rFonts w:cs="Arial"/>
                <w:sz w:val="20"/>
                <w:szCs w:val="20"/>
                <w:lang w:val="hr-HR"/>
              </w:rPr>
            </w:pPr>
            <w:r>
              <w:rPr>
                <w:rFonts w:cs="Arial"/>
                <w:sz w:val="20"/>
                <w:szCs w:val="20"/>
                <w:lang w:val="hr-HR"/>
              </w:rPr>
              <w:t xml:space="preserve">       5</w:t>
            </w:r>
          </w:p>
        </w:tc>
        <w:tc>
          <w:tcPr>
            <w:tcW w:w="1701" w:type="dxa"/>
          </w:tcPr>
          <w:p w14:paraId="1ACD3643" w14:textId="77777777" w:rsidR="00D655E1" w:rsidRPr="00FE0117" w:rsidRDefault="00D655E1" w:rsidP="00D655E1">
            <w:pPr>
              <w:rPr>
                <w:rFonts w:cs="Arial"/>
                <w:sz w:val="20"/>
                <w:szCs w:val="20"/>
                <w:lang w:val="hr-HR"/>
              </w:rPr>
            </w:pPr>
          </w:p>
        </w:tc>
        <w:tc>
          <w:tcPr>
            <w:tcW w:w="1701" w:type="dxa"/>
          </w:tcPr>
          <w:p w14:paraId="4DA76C39" w14:textId="77777777" w:rsidR="00D655E1" w:rsidRPr="00FE0117" w:rsidRDefault="00D655E1" w:rsidP="00D655E1">
            <w:pPr>
              <w:rPr>
                <w:rFonts w:ascii="Calibri" w:hAnsi="Calibri" w:cs="Calibri"/>
                <w:lang w:val="hr-HR"/>
              </w:rPr>
            </w:pPr>
          </w:p>
        </w:tc>
        <w:tc>
          <w:tcPr>
            <w:tcW w:w="1842" w:type="dxa"/>
          </w:tcPr>
          <w:p w14:paraId="2AEFB647" w14:textId="77777777" w:rsidR="00D655E1" w:rsidRPr="00FE0117" w:rsidRDefault="00D655E1" w:rsidP="00D655E1">
            <w:pPr>
              <w:rPr>
                <w:rFonts w:ascii="Calibri" w:hAnsi="Calibri" w:cs="Calibri"/>
                <w:lang w:val="hr-HR"/>
              </w:rPr>
            </w:pPr>
          </w:p>
        </w:tc>
        <w:tc>
          <w:tcPr>
            <w:tcW w:w="1843" w:type="dxa"/>
          </w:tcPr>
          <w:p w14:paraId="49308707" w14:textId="77777777" w:rsidR="00D655E1" w:rsidRPr="00FE0117" w:rsidRDefault="00D655E1" w:rsidP="00D655E1">
            <w:pPr>
              <w:rPr>
                <w:rFonts w:ascii="Calibri" w:hAnsi="Calibri" w:cs="Calibri"/>
                <w:lang w:val="hr-HR"/>
              </w:rPr>
            </w:pPr>
          </w:p>
        </w:tc>
      </w:tr>
      <w:tr w:rsidR="00D655E1" w:rsidRPr="00FE0117" w14:paraId="0F57E8E4" w14:textId="77777777" w:rsidTr="00D655E1">
        <w:trPr>
          <w:trHeight w:val="702"/>
        </w:trPr>
        <w:tc>
          <w:tcPr>
            <w:tcW w:w="7792" w:type="dxa"/>
            <w:gridSpan w:val="5"/>
          </w:tcPr>
          <w:p w14:paraId="021F9924" w14:textId="77777777" w:rsidR="00D655E1" w:rsidRPr="00FE0117" w:rsidRDefault="00D655E1" w:rsidP="00D655E1">
            <w:pPr>
              <w:rPr>
                <w:rFonts w:cs="Arial"/>
                <w:sz w:val="20"/>
                <w:szCs w:val="20"/>
                <w:lang w:val="hr-HR"/>
              </w:rPr>
            </w:pPr>
          </w:p>
        </w:tc>
        <w:tc>
          <w:tcPr>
            <w:tcW w:w="1701" w:type="dxa"/>
          </w:tcPr>
          <w:p w14:paraId="1142AE02" w14:textId="77777777" w:rsidR="00D655E1" w:rsidRPr="00FE0117" w:rsidRDefault="00D655E1" w:rsidP="00D655E1">
            <w:pPr>
              <w:rPr>
                <w:rFonts w:ascii="Calibri" w:hAnsi="Calibri" w:cs="Calibri"/>
                <w:lang w:val="hr-HR"/>
              </w:rPr>
            </w:pPr>
            <w:r w:rsidRPr="00FE0117">
              <w:rPr>
                <w:rFonts w:cs="Arial"/>
                <w:b/>
                <w:sz w:val="20"/>
                <w:szCs w:val="20"/>
                <w:lang w:val="hr-HR"/>
              </w:rPr>
              <w:t>Ukupno Tabela br.3</w:t>
            </w:r>
          </w:p>
        </w:tc>
        <w:tc>
          <w:tcPr>
            <w:tcW w:w="1842" w:type="dxa"/>
          </w:tcPr>
          <w:p w14:paraId="461A317C" w14:textId="77777777" w:rsidR="00D655E1" w:rsidRPr="00FE0117" w:rsidRDefault="00D655E1" w:rsidP="00D655E1">
            <w:pPr>
              <w:rPr>
                <w:rFonts w:ascii="Calibri" w:hAnsi="Calibri" w:cs="Calibri"/>
                <w:lang w:val="hr-HR"/>
              </w:rPr>
            </w:pPr>
          </w:p>
        </w:tc>
        <w:tc>
          <w:tcPr>
            <w:tcW w:w="1843" w:type="dxa"/>
          </w:tcPr>
          <w:p w14:paraId="75E939B6" w14:textId="77777777" w:rsidR="00D655E1" w:rsidRPr="00FE0117" w:rsidRDefault="00D655E1" w:rsidP="00D655E1">
            <w:pPr>
              <w:rPr>
                <w:rFonts w:ascii="Calibri" w:hAnsi="Calibri" w:cs="Calibri"/>
                <w:lang w:val="hr-HR"/>
              </w:rPr>
            </w:pPr>
          </w:p>
        </w:tc>
      </w:tr>
    </w:tbl>
    <w:p w14:paraId="3A8E2A5A" w14:textId="77777777" w:rsidR="00D655E1" w:rsidRPr="00FE0117" w:rsidRDefault="00D655E1" w:rsidP="00D655E1">
      <w:pPr>
        <w:rPr>
          <w:rFonts w:ascii="Calibri" w:hAnsi="Calibri" w:cs="Calibri"/>
          <w:lang w:val="hr-HR"/>
        </w:rPr>
      </w:pPr>
    </w:p>
    <w:p w14:paraId="7AFB8905" w14:textId="77777777" w:rsidR="00D655E1" w:rsidRPr="00FE0117" w:rsidRDefault="00D655E1" w:rsidP="00D655E1">
      <w:pPr>
        <w:rPr>
          <w:rFonts w:ascii="Calibri" w:hAnsi="Calibri" w:cs="Calibri"/>
          <w:lang w:val="hr-HR"/>
        </w:rPr>
      </w:pPr>
    </w:p>
    <w:p w14:paraId="1EC48C37" w14:textId="77777777" w:rsidR="00D655E1" w:rsidRDefault="00D655E1" w:rsidP="00D655E1">
      <w:pPr>
        <w:rPr>
          <w:rFonts w:ascii="Calibri" w:hAnsi="Calibri" w:cs="Calibri"/>
          <w:lang w:val="hr-HR"/>
        </w:rPr>
      </w:pPr>
    </w:p>
    <w:p w14:paraId="2EBF0055" w14:textId="77777777" w:rsidR="00D655E1" w:rsidRPr="00FE0117" w:rsidRDefault="00D655E1" w:rsidP="00D655E1">
      <w:pPr>
        <w:rPr>
          <w:rFonts w:ascii="Calibri" w:hAnsi="Calibri" w:cs="Calibri"/>
          <w:lang w:val="hr-HR"/>
        </w:rPr>
      </w:pPr>
    </w:p>
    <w:p w14:paraId="707C821C" w14:textId="77777777" w:rsidR="00D655E1" w:rsidRPr="00492526" w:rsidRDefault="00D655E1" w:rsidP="00D655E1">
      <w:pPr>
        <w:ind w:firstLine="720"/>
        <w:jc w:val="center"/>
        <w:rPr>
          <w:rFonts w:cs="Arial"/>
          <w:b/>
          <w:lang w:val="hr-HR"/>
        </w:rPr>
      </w:pPr>
      <w:r w:rsidRPr="00FE0117">
        <w:rPr>
          <w:rFonts w:cs="Arial"/>
          <w:b/>
          <w:lang w:val="hr-HR"/>
        </w:rPr>
        <w:lastRenderedPageBreak/>
        <w:t>Tabela br.</w:t>
      </w:r>
      <w:r w:rsidRPr="00492526">
        <w:rPr>
          <w:rFonts w:cs="Arial"/>
          <w:b/>
          <w:lang w:val="hr-HR"/>
        </w:rPr>
        <w:t xml:space="preserve"> </w:t>
      </w:r>
      <w:r w:rsidRPr="00FE0117">
        <w:rPr>
          <w:rFonts w:cs="Arial"/>
          <w:b/>
          <w:lang w:val="hr-HR"/>
        </w:rPr>
        <w:t>4</w:t>
      </w:r>
    </w:p>
    <w:p w14:paraId="73986614" w14:textId="77777777" w:rsidR="00D655E1" w:rsidRPr="00FE0117" w:rsidRDefault="00D655E1" w:rsidP="00D655E1">
      <w:pPr>
        <w:ind w:firstLine="720"/>
        <w:jc w:val="center"/>
        <w:rPr>
          <w:rFonts w:ascii="Calibri" w:hAnsi="Calibri" w:cs="Calibri"/>
          <w:b/>
          <w:lang w:val="hr-HR"/>
        </w:rPr>
      </w:pPr>
    </w:p>
    <w:p w14:paraId="3890FB7C" w14:textId="77777777" w:rsidR="00D655E1" w:rsidRPr="00492526" w:rsidRDefault="00D655E1" w:rsidP="00D655E1">
      <w:pPr>
        <w:rPr>
          <w:rFonts w:cs="Arial"/>
          <w:b/>
          <w:lang w:val="hr-HR"/>
        </w:rPr>
      </w:pPr>
      <w:r w:rsidRPr="00FE0117">
        <w:rPr>
          <w:rFonts w:cs="Arial"/>
          <w:b/>
          <w:lang w:val="hr-HR"/>
        </w:rPr>
        <w:t xml:space="preserve">Metoda: Fabrikovana termosklupljajuća kablovska završnica sa eliminacijom polja (sa tri prstena) </w:t>
      </w:r>
    </w:p>
    <w:p w14:paraId="2D0CA561" w14:textId="77777777" w:rsidR="00D655E1" w:rsidRPr="00FE0117" w:rsidRDefault="00D655E1" w:rsidP="00D655E1">
      <w:pPr>
        <w:rPr>
          <w:rFonts w:ascii="Calibri" w:hAnsi="Calibri" w:cs="Calibri"/>
          <w:b/>
          <w:lang w:val="hr-HR"/>
        </w:rPr>
      </w:pPr>
    </w:p>
    <w:tbl>
      <w:tblPr>
        <w:tblStyle w:val="TableGrid"/>
        <w:tblW w:w="13178" w:type="dxa"/>
        <w:tblLook w:val="04A0" w:firstRow="1" w:lastRow="0" w:firstColumn="1" w:lastColumn="0" w:noHBand="0" w:noVBand="1"/>
      </w:tblPr>
      <w:tblGrid>
        <w:gridCol w:w="846"/>
        <w:gridCol w:w="2977"/>
        <w:gridCol w:w="1134"/>
        <w:gridCol w:w="1134"/>
        <w:gridCol w:w="1701"/>
        <w:gridCol w:w="1701"/>
        <w:gridCol w:w="1824"/>
        <w:gridCol w:w="1861"/>
      </w:tblGrid>
      <w:tr w:rsidR="00D655E1" w:rsidRPr="00FE0117" w14:paraId="6AE3140E" w14:textId="77777777" w:rsidTr="00D655E1">
        <w:trPr>
          <w:trHeight w:val="60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9315234"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1</w:t>
            </w:r>
            <w:r w:rsidRPr="00FE0117">
              <w:rPr>
                <w:rFonts w:cs="Arial"/>
                <w:b/>
                <w:bCs/>
                <w:sz w:val="20"/>
                <w:szCs w:val="20"/>
                <w:lang w:val="sr-Latn-RS"/>
              </w:rPr>
              <w:t>.</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2B782B"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2</w:t>
            </w:r>
            <w:r w:rsidRPr="00FE0117">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ADFD50"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3</w:t>
            </w:r>
            <w:r w:rsidRPr="00FE0117">
              <w:rPr>
                <w:rFonts w:cs="Arial"/>
                <w:b/>
                <w:bCs/>
                <w:sz w:val="20"/>
                <w:szCs w:val="20"/>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DBAAED"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4</w:t>
            </w:r>
            <w:r w:rsidRPr="00FE0117">
              <w:rPr>
                <w:rFonts w:cs="Arial"/>
                <w:b/>
                <w:bCs/>
                <w:sz w:val="20"/>
                <w:szCs w:val="20"/>
                <w:lang w:val="sr-Latn-RS"/>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38F6CE" w14:textId="77777777" w:rsidR="00D655E1" w:rsidRPr="00FE0117" w:rsidRDefault="00D655E1" w:rsidP="00D655E1">
            <w:pPr>
              <w:jc w:val="center"/>
              <w:rPr>
                <w:rFonts w:cs="Arial"/>
                <w:b/>
                <w:bCs/>
                <w:sz w:val="20"/>
                <w:szCs w:val="20"/>
                <w:lang w:val="sr-Latn-RS"/>
              </w:rPr>
            </w:pPr>
            <w:r w:rsidRPr="00FE0117">
              <w:rPr>
                <w:rFonts w:cs="Arial"/>
                <w:b/>
                <w:bCs/>
                <w:sz w:val="20"/>
                <w:szCs w:val="20"/>
                <w:lang w:val="sr-Cyrl-RS"/>
              </w:rPr>
              <w:t>5</w:t>
            </w:r>
            <w:r w:rsidRPr="00FE0117">
              <w:rPr>
                <w:rFonts w:cs="Arial"/>
                <w:b/>
                <w:bCs/>
                <w:sz w:val="20"/>
                <w:szCs w:val="20"/>
                <w:lang w:val="sr-Latn-R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60F2DC"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6</w:t>
            </w:r>
            <w:r w:rsidRPr="00FE0117">
              <w:rPr>
                <w:rFonts w:cs="Arial"/>
                <w:b/>
                <w:bCs/>
                <w:color w:val="000000"/>
                <w:sz w:val="20"/>
                <w:szCs w:val="20"/>
                <w:lang w:val="sr-Latn-RS" w:eastAsia="sr-Latn-RS"/>
              </w:rPr>
              <w:t>.</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14:paraId="0F51BA57"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7</w:t>
            </w:r>
            <w:r w:rsidRPr="00FE0117">
              <w:rPr>
                <w:rFonts w:cs="Arial"/>
                <w:b/>
                <w:bCs/>
                <w:color w:val="000000"/>
                <w:sz w:val="20"/>
                <w:szCs w:val="20"/>
                <w:lang w:val="sr-Latn-RS" w:eastAsia="sr-Latn-RS"/>
              </w:rPr>
              <w:t>.</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4D665BF8" w14:textId="77777777" w:rsidR="00D655E1" w:rsidRPr="00FE0117" w:rsidRDefault="00D655E1" w:rsidP="00D655E1">
            <w:pPr>
              <w:jc w:val="center"/>
              <w:rPr>
                <w:rFonts w:cs="Arial"/>
                <w:b/>
                <w:bCs/>
                <w:color w:val="000000"/>
                <w:sz w:val="20"/>
                <w:szCs w:val="20"/>
                <w:lang w:val="sr-Latn-RS" w:eastAsia="sr-Latn-RS"/>
              </w:rPr>
            </w:pPr>
            <w:r w:rsidRPr="00FE0117">
              <w:rPr>
                <w:rFonts w:cs="Arial"/>
                <w:b/>
                <w:bCs/>
                <w:color w:val="000000"/>
                <w:sz w:val="20"/>
                <w:szCs w:val="20"/>
                <w:lang w:val="sr-Cyrl-RS" w:eastAsia="sr-Latn-RS"/>
              </w:rPr>
              <w:t>8</w:t>
            </w:r>
            <w:r w:rsidRPr="00FE0117">
              <w:rPr>
                <w:rFonts w:cs="Arial"/>
                <w:b/>
                <w:bCs/>
                <w:color w:val="000000"/>
                <w:sz w:val="20"/>
                <w:szCs w:val="20"/>
                <w:lang w:val="sr-Latn-RS" w:eastAsia="sr-Latn-RS"/>
              </w:rPr>
              <w:t>.</w:t>
            </w:r>
          </w:p>
        </w:tc>
      </w:tr>
      <w:tr w:rsidR="00D655E1" w:rsidRPr="00FE0117" w14:paraId="3BD34C95" w14:textId="77777777" w:rsidTr="00D655E1">
        <w:trPr>
          <w:trHeight w:val="606"/>
        </w:trPr>
        <w:tc>
          <w:tcPr>
            <w:tcW w:w="846" w:type="dxa"/>
            <w:shd w:val="clear" w:color="auto" w:fill="D9D9D9" w:themeFill="background1" w:themeFillShade="D9"/>
          </w:tcPr>
          <w:p w14:paraId="24854A8F" w14:textId="77777777" w:rsidR="00D655E1" w:rsidRPr="00FE0117" w:rsidRDefault="00D655E1" w:rsidP="00D655E1">
            <w:pPr>
              <w:jc w:val="center"/>
              <w:rPr>
                <w:rFonts w:cs="Arial"/>
                <w:b/>
                <w:sz w:val="20"/>
                <w:szCs w:val="20"/>
                <w:lang w:val="hr-HR"/>
              </w:rPr>
            </w:pPr>
          </w:p>
          <w:p w14:paraId="288A11F6" w14:textId="77777777" w:rsidR="00D655E1" w:rsidRPr="00FE0117" w:rsidRDefault="00D655E1" w:rsidP="00D655E1">
            <w:pPr>
              <w:jc w:val="center"/>
              <w:rPr>
                <w:rFonts w:cs="Arial"/>
                <w:b/>
                <w:sz w:val="20"/>
                <w:szCs w:val="20"/>
                <w:lang w:val="hr-HR"/>
              </w:rPr>
            </w:pPr>
          </w:p>
          <w:p w14:paraId="53DFE52E" w14:textId="77777777" w:rsidR="00D655E1" w:rsidRPr="00FE0117" w:rsidRDefault="00D655E1" w:rsidP="00D655E1">
            <w:pPr>
              <w:jc w:val="center"/>
              <w:rPr>
                <w:rFonts w:cs="Arial"/>
                <w:b/>
                <w:sz w:val="20"/>
                <w:szCs w:val="20"/>
                <w:lang w:val="hr-HR"/>
              </w:rPr>
            </w:pPr>
            <w:r w:rsidRPr="00FE0117">
              <w:rPr>
                <w:rFonts w:cs="Arial"/>
                <w:b/>
                <w:sz w:val="20"/>
                <w:szCs w:val="20"/>
                <w:lang w:val="hr-HR"/>
              </w:rPr>
              <w:t>R.broj</w:t>
            </w:r>
          </w:p>
        </w:tc>
        <w:tc>
          <w:tcPr>
            <w:tcW w:w="2977" w:type="dxa"/>
            <w:shd w:val="clear" w:color="auto" w:fill="D9D9D9" w:themeFill="background1" w:themeFillShade="D9"/>
          </w:tcPr>
          <w:p w14:paraId="4F67F53E" w14:textId="77777777" w:rsidR="00D655E1" w:rsidRPr="00FE0117" w:rsidRDefault="00D655E1" w:rsidP="00D655E1">
            <w:pPr>
              <w:jc w:val="center"/>
              <w:rPr>
                <w:rFonts w:cs="Arial"/>
                <w:b/>
                <w:sz w:val="20"/>
                <w:szCs w:val="20"/>
                <w:lang w:val="hr-HR"/>
              </w:rPr>
            </w:pPr>
          </w:p>
          <w:p w14:paraId="62383C10" w14:textId="77777777" w:rsidR="00D655E1" w:rsidRPr="00FE0117" w:rsidRDefault="00D655E1" w:rsidP="00D655E1">
            <w:pPr>
              <w:jc w:val="center"/>
              <w:rPr>
                <w:rFonts w:cs="Arial"/>
                <w:b/>
                <w:sz w:val="20"/>
                <w:szCs w:val="20"/>
                <w:lang w:val="hr-HR"/>
              </w:rPr>
            </w:pPr>
          </w:p>
          <w:p w14:paraId="22652B46" w14:textId="77777777" w:rsidR="00D655E1" w:rsidRPr="00FE0117" w:rsidRDefault="00D655E1" w:rsidP="00D655E1">
            <w:pPr>
              <w:jc w:val="center"/>
              <w:rPr>
                <w:rFonts w:cs="Arial"/>
                <w:b/>
                <w:sz w:val="20"/>
                <w:szCs w:val="20"/>
                <w:lang w:val="hr-HR"/>
              </w:rPr>
            </w:pPr>
            <w:r w:rsidRPr="00FE0117">
              <w:rPr>
                <w:rFonts w:cs="Arial"/>
                <w:b/>
                <w:sz w:val="20"/>
                <w:szCs w:val="20"/>
                <w:lang w:val="hr-HR"/>
              </w:rPr>
              <w:t>Opis</w:t>
            </w:r>
          </w:p>
        </w:tc>
        <w:tc>
          <w:tcPr>
            <w:tcW w:w="1134" w:type="dxa"/>
            <w:shd w:val="clear" w:color="auto" w:fill="D9D9D9" w:themeFill="background1" w:themeFillShade="D9"/>
          </w:tcPr>
          <w:p w14:paraId="1E39E0C4" w14:textId="77777777" w:rsidR="00D655E1" w:rsidRPr="00FE0117" w:rsidRDefault="00D655E1" w:rsidP="00D655E1">
            <w:pPr>
              <w:jc w:val="center"/>
              <w:rPr>
                <w:rFonts w:cs="Arial"/>
                <w:b/>
                <w:sz w:val="20"/>
                <w:szCs w:val="20"/>
                <w:lang w:val="hr-HR"/>
              </w:rPr>
            </w:pPr>
          </w:p>
          <w:p w14:paraId="2D708BDB" w14:textId="77777777" w:rsidR="00D655E1" w:rsidRPr="00FE0117" w:rsidRDefault="00D655E1" w:rsidP="00D655E1">
            <w:pPr>
              <w:jc w:val="center"/>
              <w:rPr>
                <w:rFonts w:cs="Arial"/>
                <w:b/>
                <w:sz w:val="20"/>
                <w:szCs w:val="20"/>
                <w:lang w:val="hr-HR"/>
              </w:rPr>
            </w:pPr>
          </w:p>
          <w:p w14:paraId="51B2236E" w14:textId="77777777" w:rsidR="00D655E1" w:rsidRPr="00FE0117" w:rsidRDefault="00D655E1" w:rsidP="00D655E1">
            <w:pPr>
              <w:jc w:val="center"/>
              <w:rPr>
                <w:rFonts w:cs="Arial"/>
                <w:b/>
                <w:sz w:val="20"/>
                <w:szCs w:val="20"/>
                <w:lang w:val="hr-HR"/>
              </w:rPr>
            </w:pPr>
            <w:r w:rsidRPr="00FE0117">
              <w:rPr>
                <w:rFonts w:cs="Arial"/>
                <w:b/>
                <w:sz w:val="20"/>
                <w:szCs w:val="20"/>
                <w:lang w:val="hr-HR"/>
              </w:rPr>
              <w:t>Jed.mere</w:t>
            </w:r>
          </w:p>
        </w:tc>
        <w:tc>
          <w:tcPr>
            <w:tcW w:w="1134" w:type="dxa"/>
            <w:shd w:val="clear" w:color="auto" w:fill="D9D9D9" w:themeFill="background1" w:themeFillShade="D9"/>
          </w:tcPr>
          <w:p w14:paraId="3A0608C1" w14:textId="77777777" w:rsidR="00D655E1" w:rsidRPr="00FE0117" w:rsidRDefault="00D655E1" w:rsidP="00D655E1">
            <w:pPr>
              <w:jc w:val="center"/>
              <w:rPr>
                <w:rFonts w:cs="Arial"/>
                <w:b/>
                <w:sz w:val="20"/>
                <w:szCs w:val="20"/>
                <w:lang w:val="hr-HR"/>
              </w:rPr>
            </w:pPr>
          </w:p>
          <w:p w14:paraId="148AAD22" w14:textId="77777777" w:rsidR="00D655E1" w:rsidRPr="00FE0117" w:rsidRDefault="00D655E1" w:rsidP="00D655E1">
            <w:pPr>
              <w:jc w:val="center"/>
              <w:rPr>
                <w:rFonts w:cs="Arial"/>
                <w:b/>
                <w:sz w:val="20"/>
                <w:szCs w:val="20"/>
                <w:lang w:val="hr-HR"/>
              </w:rPr>
            </w:pPr>
          </w:p>
          <w:p w14:paraId="27209CBD" w14:textId="77777777" w:rsidR="00D655E1" w:rsidRPr="00FE0117" w:rsidRDefault="00D655E1" w:rsidP="00D655E1">
            <w:pPr>
              <w:jc w:val="center"/>
              <w:rPr>
                <w:rFonts w:cs="Arial"/>
                <w:b/>
                <w:sz w:val="20"/>
                <w:szCs w:val="20"/>
                <w:lang w:val="sr-Latn-RS"/>
              </w:rPr>
            </w:pPr>
            <w:r w:rsidRPr="00FE0117">
              <w:rPr>
                <w:rFonts w:cs="Arial"/>
                <w:b/>
                <w:sz w:val="20"/>
                <w:szCs w:val="20"/>
                <w:lang w:val="hr-HR"/>
              </w:rPr>
              <w:t>Ko</w:t>
            </w:r>
            <w:r w:rsidRPr="00FE0117">
              <w:rPr>
                <w:rFonts w:cs="Arial"/>
                <w:b/>
                <w:sz w:val="20"/>
                <w:szCs w:val="20"/>
                <w:lang w:val="sr-Latn-RS"/>
              </w:rPr>
              <w:t>ličina</w:t>
            </w:r>
          </w:p>
        </w:tc>
        <w:tc>
          <w:tcPr>
            <w:tcW w:w="1701" w:type="dxa"/>
            <w:shd w:val="clear" w:color="auto" w:fill="D9D9D9" w:themeFill="background1" w:themeFillShade="D9"/>
          </w:tcPr>
          <w:p w14:paraId="2929B8A8" w14:textId="77777777" w:rsidR="00D655E1" w:rsidRPr="00FE0117" w:rsidRDefault="00D655E1" w:rsidP="00D655E1">
            <w:pPr>
              <w:jc w:val="center"/>
              <w:rPr>
                <w:rFonts w:cs="Arial"/>
                <w:b/>
                <w:sz w:val="20"/>
                <w:szCs w:val="20"/>
                <w:lang w:val="hr-HR"/>
              </w:rPr>
            </w:pPr>
          </w:p>
          <w:p w14:paraId="409DCF23" w14:textId="77777777" w:rsidR="00D655E1" w:rsidRPr="00FE0117" w:rsidRDefault="00D655E1" w:rsidP="00D655E1">
            <w:pPr>
              <w:jc w:val="center"/>
              <w:rPr>
                <w:rFonts w:cs="Arial"/>
                <w:b/>
                <w:sz w:val="20"/>
                <w:szCs w:val="20"/>
                <w:lang w:val="hr-HR"/>
              </w:rPr>
            </w:pPr>
          </w:p>
          <w:p w14:paraId="01203DD9" w14:textId="77777777" w:rsidR="00D655E1" w:rsidRDefault="00D655E1" w:rsidP="00D655E1">
            <w:pPr>
              <w:jc w:val="center"/>
              <w:rPr>
                <w:rFonts w:cs="Arial"/>
                <w:b/>
                <w:sz w:val="20"/>
                <w:szCs w:val="20"/>
                <w:lang w:val="hr-HR"/>
              </w:rPr>
            </w:pPr>
            <w:r w:rsidRPr="00FE0117">
              <w:rPr>
                <w:rFonts w:cs="Arial"/>
                <w:b/>
                <w:sz w:val="20"/>
                <w:szCs w:val="20"/>
                <w:lang w:val="hr-HR"/>
              </w:rPr>
              <w:t>Jedinična cena kompleta</w:t>
            </w:r>
            <w:r>
              <w:rPr>
                <w:rFonts w:cs="Arial"/>
                <w:b/>
                <w:sz w:val="20"/>
                <w:szCs w:val="20"/>
                <w:lang w:val="hr-HR"/>
              </w:rPr>
              <w:t xml:space="preserve"> bez</w:t>
            </w:r>
          </w:p>
          <w:p w14:paraId="4CF14FED" w14:textId="77777777" w:rsidR="00D655E1" w:rsidRPr="00FE0117" w:rsidRDefault="00D655E1" w:rsidP="00D655E1">
            <w:pPr>
              <w:jc w:val="center"/>
              <w:rPr>
                <w:rFonts w:cs="Arial"/>
                <w:b/>
                <w:sz w:val="20"/>
                <w:szCs w:val="20"/>
                <w:lang w:val="hr-HR"/>
              </w:rPr>
            </w:pPr>
            <w:r>
              <w:rPr>
                <w:rFonts w:cs="Arial"/>
                <w:b/>
                <w:sz w:val="20"/>
                <w:szCs w:val="20"/>
                <w:lang w:val="hr-HR"/>
              </w:rPr>
              <w:t>PDV-a</w:t>
            </w:r>
          </w:p>
        </w:tc>
        <w:tc>
          <w:tcPr>
            <w:tcW w:w="1701" w:type="dxa"/>
            <w:shd w:val="clear" w:color="auto" w:fill="D9D9D9" w:themeFill="background1" w:themeFillShade="D9"/>
          </w:tcPr>
          <w:p w14:paraId="60940360" w14:textId="77777777" w:rsidR="00D655E1" w:rsidRPr="00FE0117" w:rsidRDefault="00D655E1" w:rsidP="00D655E1">
            <w:pPr>
              <w:jc w:val="center"/>
              <w:rPr>
                <w:rFonts w:cs="Arial"/>
                <w:b/>
                <w:sz w:val="20"/>
                <w:szCs w:val="20"/>
                <w:lang w:val="hr-HR"/>
              </w:rPr>
            </w:pPr>
          </w:p>
          <w:p w14:paraId="29525BBC" w14:textId="77777777" w:rsidR="00D655E1" w:rsidRDefault="00D655E1" w:rsidP="00D655E1">
            <w:pPr>
              <w:jc w:val="center"/>
              <w:rPr>
                <w:rFonts w:cs="Arial"/>
                <w:b/>
                <w:sz w:val="20"/>
                <w:szCs w:val="20"/>
                <w:lang w:val="hr-HR"/>
              </w:rPr>
            </w:pPr>
            <w:r w:rsidRPr="00FE0117">
              <w:rPr>
                <w:rFonts w:cs="Arial"/>
                <w:b/>
                <w:sz w:val="20"/>
                <w:szCs w:val="20"/>
                <w:lang w:val="hr-HR"/>
              </w:rPr>
              <w:t>Jedinična Cena ugradnje po kompletu</w:t>
            </w:r>
            <w:r>
              <w:rPr>
                <w:rFonts w:cs="Arial"/>
                <w:b/>
                <w:sz w:val="20"/>
                <w:szCs w:val="20"/>
                <w:lang w:val="hr-HR"/>
              </w:rPr>
              <w:t xml:space="preserve"> bez</w:t>
            </w:r>
          </w:p>
          <w:p w14:paraId="5795F750" w14:textId="77777777" w:rsidR="00D655E1" w:rsidRPr="00FE0117" w:rsidRDefault="00D655E1" w:rsidP="00D655E1">
            <w:pPr>
              <w:jc w:val="center"/>
              <w:rPr>
                <w:rFonts w:cs="Arial"/>
                <w:b/>
                <w:sz w:val="20"/>
                <w:szCs w:val="20"/>
                <w:lang w:val="hr-HR"/>
              </w:rPr>
            </w:pPr>
            <w:r>
              <w:rPr>
                <w:rFonts w:cs="Arial"/>
                <w:b/>
                <w:sz w:val="20"/>
                <w:szCs w:val="20"/>
                <w:lang w:val="hr-HR"/>
              </w:rPr>
              <w:t>PDV-a</w:t>
            </w:r>
          </w:p>
        </w:tc>
        <w:tc>
          <w:tcPr>
            <w:tcW w:w="1824" w:type="dxa"/>
            <w:shd w:val="clear" w:color="auto" w:fill="D9D9D9" w:themeFill="background1" w:themeFillShade="D9"/>
          </w:tcPr>
          <w:p w14:paraId="2F3DA4DC"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bez PDV- A</w:t>
            </w:r>
          </w:p>
        </w:tc>
        <w:tc>
          <w:tcPr>
            <w:tcW w:w="1861" w:type="dxa"/>
            <w:shd w:val="clear" w:color="auto" w:fill="D9D9D9" w:themeFill="background1" w:themeFillShade="D9"/>
          </w:tcPr>
          <w:p w14:paraId="6AEA5BDE" w14:textId="77777777" w:rsidR="00D655E1" w:rsidRPr="00FE0117" w:rsidRDefault="00D655E1" w:rsidP="00D655E1">
            <w:pPr>
              <w:jc w:val="center"/>
              <w:rPr>
                <w:rFonts w:cs="Arial"/>
                <w:b/>
                <w:sz w:val="20"/>
                <w:szCs w:val="20"/>
                <w:lang w:val="hr-HR"/>
              </w:rPr>
            </w:pPr>
            <w:r w:rsidRPr="00FE0117">
              <w:rPr>
                <w:rFonts w:cs="Arial"/>
                <w:b/>
                <w:sz w:val="20"/>
                <w:szCs w:val="20"/>
                <w:lang w:val="hr-HR"/>
              </w:rPr>
              <w:t>Ukupna jedinična cena kompeta sa ugradnjom SA PDV- A</w:t>
            </w:r>
          </w:p>
        </w:tc>
      </w:tr>
      <w:tr w:rsidR="00D655E1" w:rsidRPr="00FE0117" w14:paraId="44B1C5DF" w14:textId="77777777" w:rsidTr="00D655E1">
        <w:trPr>
          <w:trHeight w:val="1013"/>
        </w:trPr>
        <w:tc>
          <w:tcPr>
            <w:tcW w:w="846" w:type="dxa"/>
          </w:tcPr>
          <w:p w14:paraId="342DD090" w14:textId="77777777" w:rsidR="00D655E1" w:rsidRPr="00FE0117" w:rsidRDefault="00D655E1" w:rsidP="00D655E1">
            <w:pPr>
              <w:jc w:val="center"/>
              <w:rPr>
                <w:rFonts w:cs="Arial"/>
                <w:sz w:val="20"/>
                <w:szCs w:val="20"/>
                <w:lang w:val="hr-HR"/>
              </w:rPr>
            </w:pPr>
            <w:r w:rsidRPr="00FE0117">
              <w:rPr>
                <w:rFonts w:cs="Arial"/>
                <w:sz w:val="20"/>
                <w:szCs w:val="20"/>
                <w:lang w:val="hr-HR"/>
              </w:rPr>
              <w:t>7.</w:t>
            </w:r>
          </w:p>
        </w:tc>
        <w:tc>
          <w:tcPr>
            <w:tcW w:w="2977" w:type="dxa"/>
          </w:tcPr>
          <w:p w14:paraId="5CA6F562" w14:textId="77777777" w:rsidR="00D655E1" w:rsidRPr="00FE0117" w:rsidRDefault="00D655E1" w:rsidP="00D655E1">
            <w:pPr>
              <w:ind w:left="22"/>
              <w:contextualSpacing/>
              <w:rPr>
                <w:rFonts w:cs="Arial"/>
                <w:sz w:val="20"/>
                <w:szCs w:val="20"/>
                <w:lang w:val="hr-HR"/>
              </w:rPr>
            </w:pPr>
            <w:r w:rsidRPr="00FE0117">
              <w:rPr>
                <w:rFonts w:cs="Arial"/>
                <w:sz w:val="20"/>
                <w:szCs w:val="20"/>
                <w:lang w:val="hr-HR"/>
              </w:rPr>
              <w:t xml:space="preserve">Nabavka i ugradnja opreme za kablovsku završnicu na kablu tipa:      </w:t>
            </w:r>
            <w:r w:rsidRPr="00FE0117">
              <w:rPr>
                <w:rFonts w:cs="Arial"/>
                <w:b/>
                <w:sz w:val="20"/>
                <w:szCs w:val="20"/>
                <w:lang w:val="hr-HR"/>
              </w:rPr>
              <w:t>XHP 78 3x95[mm</w:t>
            </w:r>
            <w:r w:rsidRPr="00FE0117">
              <w:rPr>
                <w:rFonts w:cs="Arial"/>
                <w:b/>
                <w:sz w:val="20"/>
                <w:szCs w:val="20"/>
                <w:vertAlign w:val="superscript"/>
                <w:lang w:val="hr-HR"/>
              </w:rPr>
              <w:t>2</w:t>
            </w:r>
            <w:r w:rsidRPr="00FE0117">
              <w:rPr>
                <w:rFonts w:cs="Arial"/>
                <w:b/>
                <w:sz w:val="20"/>
                <w:szCs w:val="20"/>
                <w:lang w:val="hr-HR"/>
              </w:rPr>
              <w:t>] /35[kV]</w:t>
            </w:r>
          </w:p>
        </w:tc>
        <w:tc>
          <w:tcPr>
            <w:tcW w:w="1134" w:type="dxa"/>
          </w:tcPr>
          <w:p w14:paraId="0C209EF9" w14:textId="77777777" w:rsidR="00D655E1" w:rsidRDefault="00D655E1" w:rsidP="00D655E1">
            <w:pPr>
              <w:jc w:val="center"/>
              <w:rPr>
                <w:rFonts w:cs="Arial"/>
                <w:sz w:val="20"/>
                <w:szCs w:val="20"/>
                <w:lang w:val="hr-HR"/>
              </w:rPr>
            </w:pPr>
          </w:p>
          <w:p w14:paraId="5A7F7F49" w14:textId="77777777" w:rsidR="00D655E1" w:rsidRPr="00FE0117" w:rsidRDefault="00D655E1" w:rsidP="00D655E1">
            <w:pPr>
              <w:jc w:val="center"/>
              <w:rPr>
                <w:rFonts w:cs="Arial"/>
                <w:sz w:val="20"/>
                <w:szCs w:val="20"/>
                <w:lang w:val="hr-HR"/>
              </w:rPr>
            </w:pPr>
            <w:r w:rsidRPr="00FE0117">
              <w:rPr>
                <w:rFonts w:cs="Arial"/>
                <w:sz w:val="20"/>
                <w:szCs w:val="20"/>
                <w:lang w:val="hr-HR"/>
              </w:rPr>
              <w:t>Kompl.</w:t>
            </w:r>
          </w:p>
          <w:p w14:paraId="684302A3" w14:textId="77777777" w:rsidR="00D655E1" w:rsidRPr="00FE0117" w:rsidRDefault="00D655E1" w:rsidP="00D655E1">
            <w:pPr>
              <w:jc w:val="center"/>
              <w:rPr>
                <w:rFonts w:cs="Arial"/>
                <w:sz w:val="20"/>
                <w:szCs w:val="20"/>
                <w:lang w:val="hr-HR"/>
              </w:rPr>
            </w:pPr>
          </w:p>
        </w:tc>
        <w:tc>
          <w:tcPr>
            <w:tcW w:w="1134" w:type="dxa"/>
          </w:tcPr>
          <w:p w14:paraId="6DC90F5D" w14:textId="77777777" w:rsidR="00D655E1" w:rsidRDefault="00D655E1" w:rsidP="00D655E1">
            <w:pPr>
              <w:jc w:val="center"/>
              <w:rPr>
                <w:rFonts w:ascii="Calibri" w:hAnsi="Calibri" w:cs="Calibri"/>
                <w:lang w:val="hr-HR"/>
              </w:rPr>
            </w:pPr>
          </w:p>
          <w:p w14:paraId="555F4F0E" w14:textId="77777777" w:rsidR="00D655E1" w:rsidRPr="00FE0117" w:rsidRDefault="00D655E1" w:rsidP="00D655E1">
            <w:pPr>
              <w:jc w:val="center"/>
              <w:rPr>
                <w:rFonts w:ascii="Calibri" w:hAnsi="Calibri" w:cs="Calibri"/>
                <w:lang w:val="hr-HR"/>
              </w:rPr>
            </w:pPr>
            <w:r>
              <w:rPr>
                <w:rFonts w:ascii="Calibri" w:hAnsi="Calibri" w:cs="Calibri"/>
                <w:lang w:val="hr-HR"/>
              </w:rPr>
              <w:t>5</w:t>
            </w:r>
          </w:p>
        </w:tc>
        <w:tc>
          <w:tcPr>
            <w:tcW w:w="1701" w:type="dxa"/>
          </w:tcPr>
          <w:p w14:paraId="4468B80F" w14:textId="77777777" w:rsidR="00D655E1" w:rsidRPr="00FE0117" w:rsidRDefault="00D655E1" w:rsidP="00D655E1">
            <w:pPr>
              <w:rPr>
                <w:rFonts w:ascii="Calibri" w:hAnsi="Calibri" w:cs="Calibri"/>
                <w:lang w:val="hr-HR"/>
              </w:rPr>
            </w:pPr>
          </w:p>
        </w:tc>
        <w:tc>
          <w:tcPr>
            <w:tcW w:w="1701" w:type="dxa"/>
          </w:tcPr>
          <w:p w14:paraId="0069E77A" w14:textId="77777777" w:rsidR="00D655E1" w:rsidRPr="00FE0117" w:rsidRDefault="00D655E1" w:rsidP="00D655E1">
            <w:pPr>
              <w:rPr>
                <w:rFonts w:ascii="Calibri" w:hAnsi="Calibri" w:cs="Calibri"/>
                <w:lang w:val="hr-HR"/>
              </w:rPr>
            </w:pPr>
          </w:p>
        </w:tc>
        <w:tc>
          <w:tcPr>
            <w:tcW w:w="1824" w:type="dxa"/>
          </w:tcPr>
          <w:p w14:paraId="79E1E67E" w14:textId="77777777" w:rsidR="00D655E1" w:rsidRPr="00FE0117" w:rsidRDefault="00D655E1" w:rsidP="00D655E1">
            <w:pPr>
              <w:rPr>
                <w:rFonts w:ascii="Calibri" w:hAnsi="Calibri" w:cs="Calibri"/>
                <w:lang w:val="hr-HR"/>
              </w:rPr>
            </w:pPr>
          </w:p>
        </w:tc>
        <w:tc>
          <w:tcPr>
            <w:tcW w:w="1861" w:type="dxa"/>
          </w:tcPr>
          <w:p w14:paraId="6A54724C" w14:textId="77777777" w:rsidR="00D655E1" w:rsidRPr="00FE0117" w:rsidRDefault="00D655E1" w:rsidP="00D655E1">
            <w:pPr>
              <w:rPr>
                <w:rFonts w:ascii="Calibri" w:hAnsi="Calibri" w:cs="Calibri"/>
                <w:lang w:val="hr-HR"/>
              </w:rPr>
            </w:pPr>
          </w:p>
        </w:tc>
      </w:tr>
      <w:tr w:rsidR="00D655E1" w:rsidRPr="00FE0117" w14:paraId="22894E4A" w14:textId="77777777" w:rsidTr="00D655E1">
        <w:trPr>
          <w:trHeight w:val="1013"/>
        </w:trPr>
        <w:tc>
          <w:tcPr>
            <w:tcW w:w="846" w:type="dxa"/>
          </w:tcPr>
          <w:p w14:paraId="7300C3F1" w14:textId="77777777" w:rsidR="00D655E1" w:rsidRPr="00FE0117" w:rsidRDefault="00D655E1" w:rsidP="00D655E1">
            <w:pPr>
              <w:jc w:val="center"/>
              <w:rPr>
                <w:rFonts w:cs="Arial"/>
                <w:sz w:val="20"/>
                <w:szCs w:val="20"/>
                <w:lang w:val="hr-HR"/>
              </w:rPr>
            </w:pPr>
            <w:r w:rsidRPr="00FE0117">
              <w:rPr>
                <w:rFonts w:cs="Arial"/>
                <w:sz w:val="20"/>
                <w:szCs w:val="20"/>
                <w:lang w:val="hr-HR"/>
              </w:rPr>
              <w:t>8.</w:t>
            </w:r>
          </w:p>
        </w:tc>
        <w:tc>
          <w:tcPr>
            <w:tcW w:w="2977" w:type="dxa"/>
          </w:tcPr>
          <w:p w14:paraId="7F69DCC6" w14:textId="77777777" w:rsidR="00D655E1" w:rsidRPr="00FE0117" w:rsidRDefault="00D655E1" w:rsidP="00D655E1">
            <w:pPr>
              <w:ind w:left="22"/>
              <w:contextualSpacing/>
              <w:rPr>
                <w:rFonts w:cs="Arial"/>
                <w:sz w:val="20"/>
                <w:szCs w:val="20"/>
                <w:lang w:val="hr-HR"/>
              </w:rPr>
            </w:pPr>
            <w:r w:rsidRPr="00FE0117">
              <w:rPr>
                <w:rFonts w:cs="Arial"/>
                <w:sz w:val="20"/>
                <w:szCs w:val="20"/>
                <w:lang w:val="hr-HR"/>
              </w:rPr>
              <w:t xml:space="preserve">Nabavka i ugradnja opreme za kablovsku završnicu na kablu tipa:      </w:t>
            </w:r>
            <w:r w:rsidRPr="00FE0117">
              <w:rPr>
                <w:rFonts w:cs="Arial"/>
                <w:b/>
                <w:sz w:val="20"/>
                <w:szCs w:val="20"/>
                <w:lang w:val="hr-HR"/>
              </w:rPr>
              <w:t>XHP 78 3x50[mm</w:t>
            </w:r>
            <w:r w:rsidRPr="00FE0117">
              <w:rPr>
                <w:rFonts w:cs="Arial"/>
                <w:b/>
                <w:sz w:val="20"/>
                <w:szCs w:val="20"/>
                <w:vertAlign w:val="superscript"/>
                <w:lang w:val="hr-HR"/>
              </w:rPr>
              <w:t>2</w:t>
            </w:r>
            <w:r w:rsidRPr="00FE0117">
              <w:rPr>
                <w:rFonts w:cs="Arial"/>
                <w:b/>
                <w:sz w:val="20"/>
                <w:szCs w:val="20"/>
                <w:lang w:val="hr-HR"/>
              </w:rPr>
              <w:t>] /35[kV]</w:t>
            </w:r>
          </w:p>
        </w:tc>
        <w:tc>
          <w:tcPr>
            <w:tcW w:w="1134" w:type="dxa"/>
          </w:tcPr>
          <w:p w14:paraId="1B478B3F" w14:textId="77777777" w:rsidR="00D655E1" w:rsidRDefault="00D655E1" w:rsidP="00D655E1">
            <w:pPr>
              <w:jc w:val="center"/>
              <w:rPr>
                <w:rFonts w:cs="Arial"/>
                <w:sz w:val="20"/>
                <w:szCs w:val="20"/>
                <w:lang w:val="hr-HR"/>
              </w:rPr>
            </w:pPr>
          </w:p>
          <w:p w14:paraId="22B5B858" w14:textId="77777777" w:rsidR="00D655E1" w:rsidRPr="00FE0117" w:rsidRDefault="00D655E1" w:rsidP="00D655E1">
            <w:pPr>
              <w:jc w:val="center"/>
              <w:rPr>
                <w:rFonts w:cs="Arial"/>
                <w:sz w:val="20"/>
                <w:szCs w:val="20"/>
                <w:lang w:val="hr-HR"/>
              </w:rPr>
            </w:pPr>
            <w:r w:rsidRPr="00FE0117">
              <w:rPr>
                <w:rFonts w:cs="Arial"/>
                <w:sz w:val="20"/>
                <w:szCs w:val="20"/>
                <w:lang w:val="hr-HR"/>
              </w:rPr>
              <w:t>Kompl.</w:t>
            </w:r>
          </w:p>
          <w:p w14:paraId="306DD43F" w14:textId="77777777" w:rsidR="00D655E1" w:rsidRDefault="00D655E1" w:rsidP="00D655E1">
            <w:pPr>
              <w:jc w:val="center"/>
              <w:rPr>
                <w:rFonts w:cs="Arial"/>
                <w:sz w:val="20"/>
                <w:szCs w:val="20"/>
                <w:lang w:val="hr-HR"/>
              </w:rPr>
            </w:pPr>
          </w:p>
          <w:p w14:paraId="00744B49" w14:textId="77777777" w:rsidR="00D655E1" w:rsidRPr="00FE0117" w:rsidRDefault="00D655E1" w:rsidP="00D655E1">
            <w:pPr>
              <w:jc w:val="center"/>
              <w:rPr>
                <w:rFonts w:cs="Arial"/>
                <w:sz w:val="20"/>
                <w:szCs w:val="20"/>
                <w:lang w:val="hr-HR"/>
              </w:rPr>
            </w:pPr>
          </w:p>
        </w:tc>
        <w:tc>
          <w:tcPr>
            <w:tcW w:w="1134" w:type="dxa"/>
          </w:tcPr>
          <w:p w14:paraId="0878CD32" w14:textId="77777777" w:rsidR="00D655E1" w:rsidRDefault="00D655E1" w:rsidP="00D655E1">
            <w:pPr>
              <w:jc w:val="center"/>
              <w:rPr>
                <w:rFonts w:ascii="Calibri" w:hAnsi="Calibri" w:cs="Calibri"/>
                <w:lang w:val="hr-HR"/>
              </w:rPr>
            </w:pPr>
          </w:p>
          <w:p w14:paraId="1D64A7F2" w14:textId="77777777" w:rsidR="00D655E1" w:rsidRPr="00FE0117" w:rsidRDefault="00D655E1" w:rsidP="00D655E1">
            <w:pPr>
              <w:jc w:val="center"/>
              <w:rPr>
                <w:rFonts w:ascii="Calibri" w:hAnsi="Calibri" w:cs="Calibri"/>
                <w:lang w:val="hr-HR"/>
              </w:rPr>
            </w:pPr>
            <w:r>
              <w:rPr>
                <w:rFonts w:ascii="Calibri" w:hAnsi="Calibri" w:cs="Calibri"/>
                <w:lang w:val="hr-HR"/>
              </w:rPr>
              <w:t>5</w:t>
            </w:r>
          </w:p>
        </w:tc>
        <w:tc>
          <w:tcPr>
            <w:tcW w:w="1701" w:type="dxa"/>
          </w:tcPr>
          <w:p w14:paraId="398BB768" w14:textId="77777777" w:rsidR="00D655E1" w:rsidRPr="00FE0117" w:rsidRDefault="00D655E1" w:rsidP="00D655E1">
            <w:pPr>
              <w:rPr>
                <w:rFonts w:ascii="Calibri" w:hAnsi="Calibri" w:cs="Calibri"/>
                <w:lang w:val="hr-HR"/>
              </w:rPr>
            </w:pPr>
          </w:p>
        </w:tc>
        <w:tc>
          <w:tcPr>
            <w:tcW w:w="1701" w:type="dxa"/>
          </w:tcPr>
          <w:p w14:paraId="4007F3B9" w14:textId="77777777" w:rsidR="00D655E1" w:rsidRPr="00FE0117" w:rsidRDefault="00D655E1" w:rsidP="00D655E1">
            <w:pPr>
              <w:rPr>
                <w:rFonts w:ascii="Calibri" w:hAnsi="Calibri" w:cs="Calibri"/>
                <w:lang w:val="hr-HR"/>
              </w:rPr>
            </w:pPr>
          </w:p>
        </w:tc>
        <w:tc>
          <w:tcPr>
            <w:tcW w:w="1824" w:type="dxa"/>
          </w:tcPr>
          <w:p w14:paraId="0C1DE7C3" w14:textId="77777777" w:rsidR="00D655E1" w:rsidRPr="00FE0117" w:rsidRDefault="00D655E1" w:rsidP="00D655E1">
            <w:pPr>
              <w:rPr>
                <w:rFonts w:ascii="Calibri" w:hAnsi="Calibri" w:cs="Calibri"/>
                <w:lang w:val="hr-HR"/>
              </w:rPr>
            </w:pPr>
          </w:p>
        </w:tc>
        <w:tc>
          <w:tcPr>
            <w:tcW w:w="1861" w:type="dxa"/>
          </w:tcPr>
          <w:p w14:paraId="7250D85D" w14:textId="77777777" w:rsidR="00D655E1" w:rsidRPr="00FE0117" w:rsidRDefault="00D655E1" w:rsidP="00D655E1">
            <w:pPr>
              <w:rPr>
                <w:rFonts w:ascii="Calibri" w:hAnsi="Calibri" w:cs="Calibri"/>
                <w:lang w:val="hr-HR"/>
              </w:rPr>
            </w:pPr>
          </w:p>
        </w:tc>
      </w:tr>
      <w:tr w:rsidR="00D655E1" w:rsidRPr="00FE0117" w14:paraId="28E16152" w14:textId="77777777" w:rsidTr="00D655E1">
        <w:trPr>
          <w:trHeight w:val="746"/>
        </w:trPr>
        <w:tc>
          <w:tcPr>
            <w:tcW w:w="7792" w:type="dxa"/>
            <w:gridSpan w:val="5"/>
          </w:tcPr>
          <w:p w14:paraId="088D32F2" w14:textId="77777777" w:rsidR="00D655E1" w:rsidRPr="00FE0117" w:rsidRDefault="00D655E1" w:rsidP="00D655E1">
            <w:pPr>
              <w:rPr>
                <w:rFonts w:ascii="Calibri" w:hAnsi="Calibri" w:cs="Calibri"/>
                <w:lang w:val="hr-HR"/>
              </w:rPr>
            </w:pPr>
          </w:p>
        </w:tc>
        <w:tc>
          <w:tcPr>
            <w:tcW w:w="1701" w:type="dxa"/>
          </w:tcPr>
          <w:p w14:paraId="2BE81B06" w14:textId="77777777" w:rsidR="00D655E1" w:rsidRPr="00FE0117" w:rsidRDefault="00D655E1" w:rsidP="00D655E1">
            <w:pPr>
              <w:rPr>
                <w:rFonts w:ascii="Calibri" w:hAnsi="Calibri" w:cs="Calibri"/>
                <w:lang w:val="hr-HR"/>
              </w:rPr>
            </w:pPr>
            <w:r w:rsidRPr="00FE0117">
              <w:rPr>
                <w:rFonts w:ascii="Calibri" w:hAnsi="Calibri" w:cs="Calibri"/>
                <w:b/>
                <w:lang w:val="hr-HR"/>
              </w:rPr>
              <w:t>Ukupno Tabela br.4</w:t>
            </w:r>
          </w:p>
        </w:tc>
        <w:tc>
          <w:tcPr>
            <w:tcW w:w="1824" w:type="dxa"/>
          </w:tcPr>
          <w:p w14:paraId="026175FF" w14:textId="77777777" w:rsidR="00D655E1" w:rsidRPr="00FE0117" w:rsidRDefault="00D655E1" w:rsidP="00D655E1">
            <w:pPr>
              <w:rPr>
                <w:rFonts w:ascii="Calibri" w:hAnsi="Calibri" w:cs="Calibri"/>
                <w:lang w:val="hr-HR"/>
              </w:rPr>
            </w:pPr>
          </w:p>
        </w:tc>
        <w:tc>
          <w:tcPr>
            <w:tcW w:w="1861" w:type="dxa"/>
          </w:tcPr>
          <w:p w14:paraId="6FF86FAE" w14:textId="77777777" w:rsidR="00D655E1" w:rsidRPr="00FE0117" w:rsidRDefault="00D655E1" w:rsidP="00D655E1">
            <w:pPr>
              <w:rPr>
                <w:rFonts w:ascii="Calibri" w:hAnsi="Calibri" w:cs="Calibri"/>
                <w:lang w:val="hr-HR"/>
              </w:rPr>
            </w:pPr>
          </w:p>
        </w:tc>
      </w:tr>
    </w:tbl>
    <w:p w14:paraId="695F61F9" w14:textId="77777777" w:rsidR="00D655E1" w:rsidRPr="00FE0117" w:rsidRDefault="00D655E1" w:rsidP="00D655E1">
      <w:pPr>
        <w:rPr>
          <w:rFonts w:ascii="Calibri" w:hAnsi="Calibri" w:cs="Calibri"/>
          <w:lang w:val="hr-HR"/>
        </w:rPr>
      </w:pPr>
    </w:p>
    <w:p w14:paraId="0B3E8FD6" w14:textId="77777777" w:rsidR="00D655E1" w:rsidRDefault="00D655E1" w:rsidP="00D655E1">
      <w:pPr>
        <w:jc w:val="center"/>
        <w:rPr>
          <w:rFonts w:ascii="Calibri" w:hAnsi="Calibri" w:cs="Calibri"/>
          <w:b/>
          <w:lang w:val="hr-HR"/>
        </w:rPr>
      </w:pPr>
    </w:p>
    <w:p w14:paraId="7A20BA50" w14:textId="77777777" w:rsidR="00D655E1" w:rsidRDefault="00D655E1" w:rsidP="00D655E1">
      <w:pPr>
        <w:jc w:val="center"/>
        <w:rPr>
          <w:rFonts w:ascii="Calibri" w:hAnsi="Calibri" w:cs="Calibri"/>
          <w:b/>
          <w:lang w:val="hr-HR"/>
        </w:rPr>
      </w:pPr>
    </w:p>
    <w:p w14:paraId="63706565" w14:textId="77777777" w:rsidR="00D655E1" w:rsidRDefault="00D655E1" w:rsidP="00D655E1">
      <w:pPr>
        <w:rPr>
          <w:rFonts w:ascii="Calibri" w:hAnsi="Calibri" w:cs="Calibri"/>
          <w:b/>
          <w:lang w:val="hr-HR"/>
        </w:rPr>
      </w:pPr>
    </w:p>
    <w:p w14:paraId="6556F8D8" w14:textId="77777777" w:rsidR="00D655E1" w:rsidRDefault="00D655E1" w:rsidP="00D655E1">
      <w:pPr>
        <w:rPr>
          <w:rFonts w:ascii="Calibri" w:hAnsi="Calibri" w:cs="Calibri"/>
          <w:b/>
          <w:lang w:val="hr-HR"/>
        </w:rPr>
      </w:pPr>
    </w:p>
    <w:p w14:paraId="69EEB89E" w14:textId="77777777" w:rsidR="00D655E1" w:rsidRPr="00492526" w:rsidRDefault="00D655E1" w:rsidP="00D655E1">
      <w:pPr>
        <w:jc w:val="center"/>
        <w:rPr>
          <w:rFonts w:ascii="Calibri" w:hAnsi="Calibri" w:cs="Calibri"/>
          <w:b/>
          <w:lang w:val="hr-HR"/>
        </w:rPr>
      </w:pPr>
      <w:r>
        <w:rPr>
          <w:rFonts w:ascii="Calibri" w:hAnsi="Calibri" w:cs="Calibri"/>
          <w:b/>
          <w:lang w:val="hr-HR"/>
        </w:rPr>
        <w:lastRenderedPageBreak/>
        <w:t>REKAPITULACIJA</w:t>
      </w:r>
    </w:p>
    <w:p w14:paraId="062D78F1" w14:textId="77777777" w:rsidR="00D655E1" w:rsidRDefault="00D655E1" w:rsidP="00D655E1">
      <w:pPr>
        <w:jc w:val="center"/>
        <w:rPr>
          <w:rFonts w:ascii="Calibri" w:hAnsi="Calibri" w:cs="Calibri"/>
          <w:b/>
          <w:lang w:val="hr-HR"/>
        </w:rPr>
      </w:pPr>
      <w:r w:rsidRPr="00492526">
        <w:rPr>
          <w:rFonts w:ascii="Calibri" w:hAnsi="Calibri" w:cs="Calibri"/>
          <w:b/>
          <w:lang w:val="hr-HR"/>
        </w:rPr>
        <w:t>Tabela br.</w:t>
      </w:r>
      <w:r>
        <w:rPr>
          <w:rFonts w:ascii="Calibri" w:hAnsi="Calibri" w:cs="Calibri"/>
          <w:b/>
          <w:lang w:val="hr-HR"/>
        </w:rPr>
        <w:t xml:space="preserve"> 5</w:t>
      </w:r>
    </w:p>
    <w:p w14:paraId="19856C7A"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 xml:space="preserve"> </w:t>
      </w:r>
    </w:p>
    <w:p w14:paraId="2E9F3D44" w14:textId="77777777" w:rsidR="00D655E1" w:rsidRPr="00492526" w:rsidRDefault="00D655E1" w:rsidP="00D655E1">
      <w:pPr>
        <w:jc w:val="center"/>
        <w:rPr>
          <w:rFonts w:ascii="Calibri" w:hAnsi="Calibri" w:cs="Calibri"/>
          <w:b/>
          <w:lang w:val="hr-HR"/>
        </w:rPr>
      </w:pPr>
    </w:p>
    <w:tbl>
      <w:tblPr>
        <w:tblStyle w:val="TableGrid"/>
        <w:tblW w:w="0" w:type="auto"/>
        <w:tblLook w:val="04A0" w:firstRow="1" w:lastRow="0" w:firstColumn="1" w:lastColumn="0" w:noHBand="0" w:noVBand="1"/>
      </w:tblPr>
      <w:tblGrid>
        <w:gridCol w:w="1555"/>
        <w:gridCol w:w="6884"/>
        <w:gridCol w:w="2122"/>
        <w:gridCol w:w="2183"/>
      </w:tblGrid>
      <w:tr w:rsidR="00D655E1" w:rsidRPr="00492526" w14:paraId="734347B7" w14:textId="77777777" w:rsidTr="00D655E1">
        <w:trPr>
          <w:trHeight w:val="676"/>
        </w:trPr>
        <w:tc>
          <w:tcPr>
            <w:tcW w:w="1555" w:type="dxa"/>
            <w:shd w:val="clear" w:color="auto" w:fill="D9D9D9" w:themeFill="background1" w:themeFillShade="D9"/>
          </w:tcPr>
          <w:p w14:paraId="6BBA7883" w14:textId="7723373B" w:rsidR="00D655E1" w:rsidRDefault="00D655E1" w:rsidP="00D655E1">
            <w:pPr>
              <w:jc w:val="center"/>
              <w:rPr>
                <w:rFonts w:ascii="Calibri" w:hAnsi="Calibri" w:cs="Calibri"/>
                <w:b/>
                <w:lang w:val="hr-HR"/>
              </w:rPr>
            </w:pPr>
            <w:r>
              <w:rPr>
                <w:rFonts w:ascii="Calibri" w:hAnsi="Calibri" w:cs="Calibri"/>
                <w:b/>
                <w:lang w:val="hr-HR"/>
              </w:rPr>
              <w:t>1.</w:t>
            </w:r>
          </w:p>
        </w:tc>
        <w:tc>
          <w:tcPr>
            <w:tcW w:w="6884" w:type="dxa"/>
            <w:shd w:val="clear" w:color="auto" w:fill="D9D9D9" w:themeFill="background1" w:themeFillShade="D9"/>
          </w:tcPr>
          <w:p w14:paraId="6BAE1C0B" w14:textId="1D0AC719" w:rsidR="00D655E1" w:rsidRDefault="00D655E1" w:rsidP="00D655E1">
            <w:pPr>
              <w:jc w:val="center"/>
              <w:rPr>
                <w:rFonts w:ascii="Calibri" w:hAnsi="Calibri" w:cs="Calibri"/>
                <w:b/>
                <w:lang w:val="hr-HR"/>
              </w:rPr>
            </w:pPr>
            <w:r>
              <w:rPr>
                <w:rFonts w:ascii="Calibri" w:hAnsi="Calibri" w:cs="Calibri"/>
                <w:b/>
                <w:lang w:val="hr-HR"/>
              </w:rPr>
              <w:t>2.</w:t>
            </w:r>
          </w:p>
        </w:tc>
        <w:tc>
          <w:tcPr>
            <w:tcW w:w="2122" w:type="dxa"/>
            <w:shd w:val="clear" w:color="auto" w:fill="D9D9D9" w:themeFill="background1" w:themeFillShade="D9"/>
          </w:tcPr>
          <w:p w14:paraId="1176C5EA" w14:textId="4184DCE1" w:rsidR="00D655E1" w:rsidRDefault="00D655E1" w:rsidP="00D655E1">
            <w:pPr>
              <w:jc w:val="center"/>
              <w:rPr>
                <w:rFonts w:ascii="Calibri" w:hAnsi="Calibri" w:cs="Calibri"/>
                <w:b/>
                <w:lang w:val="hr-HR"/>
              </w:rPr>
            </w:pPr>
            <w:r>
              <w:rPr>
                <w:rFonts w:ascii="Calibri" w:hAnsi="Calibri" w:cs="Calibri"/>
                <w:b/>
                <w:lang w:val="hr-HR"/>
              </w:rPr>
              <w:t>3.</w:t>
            </w:r>
          </w:p>
        </w:tc>
        <w:tc>
          <w:tcPr>
            <w:tcW w:w="2183" w:type="dxa"/>
            <w:shd w:val="clear" w:color="auto" w:fill="D9D9D9" w:themeFill="background1" w:themeFillShade="D9"/>
          </w:tcPr>
          <w:p w14:paraId="1493557D" w14:textId="211A7291" w:rsidR="00D655E1" w:rsidRDefault="00D655E1" w:rsidP="00D655E1">
            <w:pPr>
              <w:jc w:val="center"/>
              <w:rPr>
                <w:rFonts w:ascii="Calibri" w:hAnsi="Calibri" w:cs="Calibri"/>
                <w:b/>
                <w:lang w:val="hr-HR"/>
              </w:rPr>
            </w:pPr>
            <w:r>
              <w:rPr>
                <w:rFonts w:ascii="Calibri" w:hAnsi="Calibri" w:cs="Calibri"/>
                <w:b/>
                <w:lang w:val="hr-HR"/>
              </w:rPr>
              <w:t>4.</w:t>
            </w:r>
          </w:p>
        </w:tc>
      </w:tr>
      <w:tr w:rsidR="00D655E1" w:rsidRPr="00492526" w14:paraId="5F6F01FD" w14:textId="77777777" w:rsidTr="00D655E1">
        <w:trPr>
          <w:trHeight w:val="676"/>
        </w:trPr>
        <w:tc>
          <w:tcPr>
            <w:tcW w:w="1555" w:type="dxa"/>
            <w:shd w:val="clear" w:color="auto" w:fill="D9D9D9" w:themeFill="background1" w:themeFillShade="D9"/>
          </w:tcPr>
          <w:p w14:paraId="39F741AF" w14:textId="77777777" w:rsidR="00D655E1" w:rsidRDefault="00D655E1" w:rsidP="00D655E1">
            <w:pPr>
              <w:jc w:val="center"/>
              <w:rPr>
                <w:rFonts w:ascii="Calibri" w:hAnsi="Calibri" w:cs="Calibri"/>
                <w:b/>
                <w:lang w:val="hr-HR"/>
              </w:rPr>
            </w:pPr>
          </w:p>
          <w:p w14:paraId="0C512A11"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Red.broj</w:t>
            </w:r>
          </w:p>
        </w:tc>
        <w:tc>
          <w:tcPr>
            <w:tcW w:w="6884" w:type="dxa"/>
            <w:shd w:val="clear" w:color="auto" w:fill="D9D9D9" w:themeFill="background1" w:themeFillShade="D9"/>
          </w:tcPr>
          <w:p w14:paraId="20C79164" w14:textId="77777777" w:rsidR="00D655E1" w:rsidRDefault="00D655E1" w:rsidP="00D655E1">
            <w:pPr>
              <w:jc w:val="center"/>
              <w:rPr>
                <w:rFonts w:ascii="Calibri" w:hAnsi="Calibri" w:cs="Calibri"/>
                <w:b/>
                <w:lang w:val="hr-HR"/>
              </w:rPr>
            </w:pPr>
          </w:p>
          <w:p w14:paraId="23215A2F"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Opis</w:t>
            </w:r>
          </w:p>
        </w:tc>
        <w:tc>
          <w:tcPr>
            <w:tcW w:w="2122" w:type="dxa"/>
            <w:shd w:val="clear" w:color="auto" w:fill="D9D9D9" w:themeFill="background1" w:themeFillShade="D9"/>
          </w:tcPr>
          <w:p w14:paraId="518D8109" w14:textId="77777777" w:rsidR="00D655E1" w:rsidRDefault="00D655E1" w:rsidP="00D655E1">
            <w:pPr>
              <w:jc w:val="center"/>
              <w:rPr>
                <w:rFonts w:ascii="Calibri" w:hAnsi="Calibri" w:cs="Calibri"/>
                <w:b/>
                <w:lang w:val="hr-HR"/>
              </w:rPr>
            </w:pPr>
          </w:p>
          <w:p w14:paraId="3C9C0671"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UKUPNO BEZ PDV-A:</w:t>
            </w:r>
          </w:p>
        </w:tc>
        <w:tc>
          <w:tcPr>
            <w:tcW w:w="2183" w:type="dxa"/>
            <w:shd w:val="clear" w:color="auto" w:fill="D9D9D9" w:themeFill="background1" w:themeFillShade="D9"/>
          </w:tcPr>
          <w:p w14:paraId="48B00487" w14:textId="77777777" w:rsidR="00D655E1" w:rsidRDefault="00D655E1" w:rsidP="00D655E1">
            <w:pPr>
              <w:jc w:val="center"/>
              <w:rPr>
                <w:rFonts w:ascii="Calibri" w:hAnsi="Calibri" w:cs="Calibri"/>
                <w:b/>
                <w:lang w:val="hr-HR"/>
              </w:rPr>
            </w:pPr>
          </w:p>
          <w:p w14:paraId="23AA82F7"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UKUPNO SA PDV-OM</w:t>
            </w:r>
          </w:p>
        </w:tc>
      </w:tr>
      <w:tr w:rsidR="00D655E1" w:rsidRPr="00492526" w14:paraId="2FB0A09B" w14:textId="77777777" w:rsidTr="00D655E1">
        <w:trPr>
          <w:trHeight w:val="295"/>
        </w:trPr>
        <w:tc>
          <w:tcPr>
            <w:tcW w:w="1555" w:type="dxa"/>
          </w:tcPr>
          <w:p w14:paraId="40AC32F5" w14:textId="77777777" w:rsidR="00D655E1" w:rsidRDefault="00D655E1" w:rsidP="00D655E1">
            <w:pPr>
              <w:jc w:val="center"/>
              <w:rPr>
                <w:rFonts w:ascii="Calibri" w:hAnsi="Calibri" w:cs="Calibri"/>
                <w:b/>
                <w:lang w:val="hr-HR"/>
              </w:rPr>
            </w:pPr>
          </w:p>
          <w:p w14:paraId="292BB7FF"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1.</w:t>
            </w:r>
          </w:p>
        </w:tc>
        <w:tc>
          <w:tcPr>
            <w:tcW w:w="6884" w:type="dxa"/>
          </w:tcPr>
          <w:p w14:paraId="0D3E870F" w14:textId="77777777" w:rsidR="00D655E1" w:rsidRDefault="00D655E1" w:rsidP="00D655E1">
            <w:pPr>
              <w:jc w:val="center"/>
              <w:rPr>
                <w:rFonts w:ascii="Calibri" w:hAnsi="Calibri" w:cs="Calibri"/>
                <w:b/>
                <w:lang w:val="hr-HR"/>
              </w:rPr>
            </w:pPr>
          </w:p>
          <w:p w14:paraId="32D000A0"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Ukupno Tabela br.1</w:t>
            </w:r>
          </w:p>
        </w:tc>
        <w:tc>
          <w:tcPr>
            <w:tcW w:w="2122" w:type="dxa"/>
          </w:tcPr>
          <w:p w14:paraId="70B4BA1C" w14:textId="77777777" w:rsidR="00D655E1" w:rsidRPr="00492526" w:rsidRDefault="00D655E1" w:rsidP="00D655E1">
            <w:pPr>
              <w:jc w:val="center"/>
              <w:rPr>
                <w:rFonts w:ascii="Calibri" w:hAnsi="Calibri" w:cs="Calibri"/>
                <w:b/>
                <w:lang w:val="hr-HR"/>
              </w:rPr>
            </w:pPr>
          </w:p>
        </w:tc>
        <w:tc>
          <w:tcPr>
            <w:tcW w:w="2183" w:type="dxa"/>
          </w:tcPr>
          <w:p w14:paraId="6054C905" w14:textId="77777777" w:rsidR="00D655E1" w:rsidRPr="00492526" w:rsidRDefault="00D655E1" w:rsidP="00D655E1">
            <w:pPr>
              <w:jc w:val="center"/>
              <w:rPr>
                <w:rFonts w:ascii="Calibri" w:hAnsi="Calibri" w:cs="Calibri"/>
                <w:lang w:val="hr-HR"/>
              </w:rPr>
            </w:pPr>
          </w:p>
        </w:tc>
      </w:tr>
      <w:tr w:rsidR="00D655E1" w:rsidRPr="00492526" w14:paraId="1FFA9931" w14:textId="77777777" w:rsidTr="00D655E1">
        <w:trPr>
          <w:trHeight w:val="555"/>
        </w:trPr>
        <w:tc>
          <w:tcPr>
            <w:tcW w:w="1555" w:type="dxa"/>
          </w:tcPr>
          <w:p w14:paraId="260E2158" w14:textId="77777777" w:rsidR="00D655E1" w:rsidRDefault="00D655E1" w:rsidP="00D655E1">
            <w:pPr>
              <w:jc w:val="center"/>
              <w:rPr>
                <w:rFonts w:ascii="Calibri" w:hAnsi="Calibri" w:cs="Calibri"/>
                <w:b/>
                <w:lang w:val="hr-HR"/>
              </w:rPr>
            </w:pPr>
          </w:p>
          <w:p w14:paraId="0721E7F1"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2.</w:t>
            </w:r>
          </w:p>
        </w:tc>
        <w:tc>
          <w:tcPr>
            <w:tcW w:w="6884" w:type="dxa"/>
          </w:tcPr>
          <w:p w14:paraId="3ACBBA27" w14:textId="77777777" w:rsidR="00D655E1" w:rsidRDefault="00D655E1" w:rsidP="00D655E1">
            <w:pPr>
              <w:jc w:val="center"/>
              <w:rPr>
                <w:rFonts w:ascii="Calibri" w:hAnsi="Calibri" w:cs="Calibri"/>
                <w:b/>
                <w:lang w:val="hr-HR"/>
              </w:rPr>
            </w:pPr>
          </w:p>
          <w:p w14:paraId="34B14D73"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Ukupno Tabela br.2</w:t>
            </w:r>
          </w:p>
        </w:tc>
        <w:tc>
          <w:tcPr>
            <w:tcW w:w="2122" w:type="dxa"/>
          </w:tcPr>
          <w:p w14:paraId="10F5021B" w14:textId="77777777" w:rsidR="00D655E1" w:rsidRPr="00492526" w:rsidRDefault="00D655E1" w:rsidP="00D655E1">
            <w:pPr>
              <w:jc w:val="center"/>
              <w:rPr>
                <w:rFonts w:ascii="Calibri" w:hAnsi="Calibri" w:cs="Calibri"/>
                <w:b/>
                <w:lang w:val="hr-HR"/>
              </w:rPr>
            </w:pPr>
          </w:p>
        </w:tc>
        <w:tc>
          <w:tcPr>
            <w:tcW w:w="2183" w:type="dxa"/>
          </w:tcPr>
          <w:p w14:paraId="225E8AAB" w14:textId="77777777" w:rsidR="00D655E1" w:rsidRPr="00492526" w:rsidRDefault="00D655E1" w:rsidP="00D655E1">
            <w:pPr>
              <w:rPr>
                <w:rFonts w:ascii="Calibri" w:hAnsi="Calibri" w:cs="Calibri"/>
                <w:lang w:val="hr-HR"/>
              </w:rPr>
            </w:pPr>
          </w:p>
        </w:tc>
      </w:tr>
      <w:tr w:rsidR="00D655E1" w:rsidRPr="00492526" w14:paraId="575BE46F" w14:textId="77777777" w:rsidTr="00D655E1">
        <w:trPr>
          <w:trHeight w:val="555"/>
        </w:trPr>
        <w:tc>
          <w:tcPr>
            <w:tcW w:w="1555" w:type="dxa"/>
          </w:tcPr>
          <w:p w14:paraId="6BD3A2D2" w14:textId="77777777" w:rsidR="00D655E1" w:rsidRDefault="00D655E1" w:rsidP="00D655E1">
            <w:pPr>
              <w:jc w:val="center"/>
              <w:rPr>
                <w:rFonts w:ascii="Calibri" w:hAnsi="Calibri" w:cs="Calibri"/>
                <w:b/>
                <w:lang w:val="hr-HR"/>
              </w:rPr>
            </w:pPr>
          </w:p>
          <w:p w14:paraId="311A5112"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3.</w:t>
            </w:r>
          </w:p>
        </w:tc>
        <w:tc>
          <w:tcPr>
            <w:tcW w:w="6884" w:type="dxa"/>
          </w:tcPr>
          <w:p w14:paraId="59A4DFE7" w14:textId="77777777" w:rsidR="00D655E1" w:rsidRDefault="00D655E1" w:rsidP="00D655E1">
            <w:pPr>
              <w:jc w:val="center"/>
              <w:rPr>
                <w:rFonts w:ascii="Calibri" w:hAnsi="Calibri" w:cs="Calibri"/>
                <w:b/>
                <w:lang w:val="hr-HR"/>
              </w:rPr>
            </w:pPr>
          </w:p>
          <w:p w14:paraId="252E7BE2"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Ukupno Tabela br.3</w:t>
            </w:r>
          </w:p>
        </w:tc>
        <w:tc>
          <w:tcPr>
            <w:tcW w:w="2122" w:type="dxa"/>
          </w:tcPr>
          <w:p w14:paraId="03535436" w14:textId="77777777" w:rsidR="00D655E1" w:rsidRPr="00492526" w:rsidRDefault="00D655E1" w:rsidP="00D655E1">
            <w:pPr>
              <w:jc w:val="center"/>
              <w:rPr>
                <w:rFonts w:ascii="Calibri" w:hAnsi="Calibri" w:cs="Calibri"/>
                <w:b/>
                <w:lang w:val="hr-HR"/>
              </w:rPr>
            </w:pPr>
          </w:p>
        </w:tc>
        <w:tc>
          <w:tcPr>
            <w:tcW w:w="2183" w:type="dxa"/>
          </w:tcPr>
          <w:p w14:paraId="2ED25D8E" w14:textId="77777777" w:rsidR="00D655E1" w:rsidRPr="00492526" w:rsidRDefault="00D655E1" w:rsidP="00D655E1">
            <w:pPr>
              <w:rPr>
                <w:rFonts w:ascii="Calibri" w:hAnsi="Calibri" w:cs="Calibri"/>
                <w:lang w:val="hr-HR"/>
              </w:rPr>
            </w:pPr>
          </w:p>
        </w:tc>
      </w:tr>
      <w:tr w:rsidR="00D655E1" w:rsidRPr="00492526" w14:paraId="324E70EB" w14:textId="77777777" w:rsidTr="00D655E1">
        <w:trPr>
          <w:trHeight w:val="574"/>
        </w:trPr>
        <w:tc>
          <w:tcPr>
            <w:tcW w:w="1555" w:type="dxa"/>
          </w:tcPr>
          <w:p w14:paraId="7B574A9E" w14:textId="77777777" w:rsidR="00D655E1" w:rsidRDefault="00D655E1" w:rsidP="00D655E1">
            <w:pPr>
              <w:jc w:val="center"/>
              <w:rPr>
                <w:rFonts w:ascii="Calibri" w:hAnsi="Calibri" w:cs="Calibri"/>
                <w:b/>
                <w:lang w:val="hr-HR"/>
              </w:rPr>
            </w:pPr>
          </w:p>
          <w:p w14:paraId="5ED67680"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4.</w:t>
            </w:r>
          </w:p>
        </w:tc>
        <w:tc>
          <w:tcPr>
            <w:tcW w:w="6884" w:type="dxa"/>
          </w:tcPr>
          <w:p w14:paraId="648CE3F0" w14:textId="77777777" w:rsidR="00D655E1" w:rsidRDefault="00D655E1" w:rsidP="00D655E1">
            <w:pPr>
              <w:jc w:val="center"/>
              <w:rPr>
                <w:rFonts w:ascii="Calibri" w:hAnsi="Calibri" w:cs="Calibri"/>
                <w:b/>
                <w:lang w:val="hr-HR"/>
              </w:rPr>
            </w:pPr>
          </w:p>
          <w:p w14:paraId="0C116D6B" w14:textId="77777777" w:rsidR="00D655E1" w:rsidRPr="00492526" w:rsidRDefault="00D655E1" w:rsidP="00D655E1">
            <w:pPr>
              <w:jc w:val="center"/>
              <w:rPr>
                <w:rFonts w:ascii="Calibri" w:hAnsi="Calibri" w:cs="Calibri"/>
                <w:b/>
                <w:lang w:val="hr-HR"/>
              </w:rPr>
            </w:pPr>
            <w:r w:rsidRPr="00492526">
              <w:rPr>
                <w:rFonts w:ascii="Calibri" w:hAnsi="Calibri" w:cs="Calibri"/>
                <w:b/>
                <w:lang w:val="hr-HR"/>
              </w:rPr>
              <w:t>Ukupno Tabela br.4</w:t>
            </w:r>
          </w:p>
        </w:tc>
        <w:tc>
          <w:tcPr>
            <w:tcW w:w="2122" w:type="dxa"/>
          </w:tcPr>
          <w:p w14:paraId="139F65AF" w14:textId="77777777" w:rsidR="00D655E1" w:rsidRPr="00492526" w:rsidRDefault="00D655E1" w:rsidP="00D655E1">
            <w:pPr>
              <w:jc w:val="center"/>
              <w:rPr>
                <w:rFonts w:ascii="Calibri" w:hAnsi="Calibri" w:cs="Calibri"/>
                <w:b/>
                <w:lang w:val="hr-HR"/>
              </w:rPr>
            </w:pPr>
          </w:p>
        </w:tc>
        <w:tc>
          <w:tcPr>
            <w:tcW w:w="2183" w:type="dxa"/>
          </w:tcPr>
          <w:p w14:paraId="650CACCF" w14:textId="77777777" w:rsidR="00D655E1" w:rsidRPr="00492526" w:rsidRDefault="00D655E1" w:rsidP="00D655E1">
            <w:pPr>
              <w:rPr>
                <w:rFonts w:ascii="Calibri" w:hAnsi="Calibri" w:cs="Calibri"/>
                <w:lang w:val="hr-HR"/>
              </w:rPr>
            </w:pPr>
          </w:p>
        </w:tc>
      </w:tr>
      <w:tr w:rsidR="00D655E1" w:rsidRPr="00492526" w14:paraId="7A31E5F1" w14:textId="77777777" w:rsidTr="00D655E1">
        <w:trPr>
          <w:trHeight w:val="556"/>
        </w:trPr>
        <w:tc>
          <w:tcPr>
            <w:tcW w:w="8439" w:type="dxa"/>
            <w:gridSpan w:val="2"/>
          </w:tcPr>
          <w:p w14:paraId="064EBA8C" w14:textId="77777777" w:rsidR="00D655E1" w:rsidRDefault="00D655E1" w:rsidP="00D655E1">
            <w:pPr>
              <w:jc w:val="right"/>
              <w:rPr>
                <w:rFonts w:ascii="Calibri" w:hAnsi="Calibri" w:cs="Calibri"/>
                <w:b/>
                <w:lang w:val="hr-HR"/>
              </w:rPr>
            </w:pPr>
          </w:p>
          <w:p w14:paraId="155731CD" w14:textId="77777777" w:rsidR="00D655E1" w:rsidRPr="00492526" w:rsidRDefault="00D655E1" w:rsidP="00D655E1">
            <w:pPr>
              <w:jc w:val="right"/>
              <w:rPr>
                <w:rFonts w:ascii="Calibri" w:hAnsi="Calibri" w:cs="Calibri"/>
                <w:lang w:val="hr-HR"/>
              </w:rPr>
            </w:pPr>
            <w:r>
              <w:rPr>
                <w:rFonts w:ascii="Calibri" w:hAnsi="Calibri" w:cs="Calibri"/>
                <w:b/>
                <w:lang w:val="hr-HR"/>
              </w:rPr>
              <w:t>UKUPNO</w:t>
            </w:r>
          </w:p>
        </w:tc>
        <w:tc>
          <w:tcPr>
            <w:tcW w:w="2122" w:type="dxa"/>
          </w:tcPr>
          <w:p w14:paraId="4D1E4E01" w14:textId="77777777" w:rsidR="00D655E1" w:rsidRPr="00492526" w:rsidRDefault="00D655E1" w:rsidP="00D655E1">
            <w:pPr>
              <w:jc w:val="center"/>
              <w:rPr>
                <w:rFonts w:ascii="Calibri" w:hAnsi="Calibri" w:cs="Calibri"/>
                <w:lang w:val="hr-HR"/>
              </w:rPr>
            </w:pPr>
          </w:p>
        </w:tc>
        <w:tc>
          <w:tcPr>
            <w:tcW w:w="2183" w:type="dxa"/>
          </w:tcPr>
          <w:p w14:paraId="1EA34F9C" w14:textId="77777777" w:rsidR="00D655E1" w:rsidRPr="00492526" w:rsidRDefault="00D655E1" w:rsidP="00D655E1">
            <w:pPr>
              <w:rPr>
                <w:rFonts w:ascii="Calibri" w:hAnsi="Calibri" w:cs="Calibri"/>
                <w:lang w:val="hr-HR"/>
              </w:rPr>
            </w:pPr>
          </w:p>
        </w:tc>
      </w:tr>
    </w:tbl>
    <w:p w14:paraId="64E94C19" w14:textId="77C9E9DB" w:rsidR="00B04EEB" w:rsidRDefault="00B04EEB" w:rsidP="00B05546">
      <w:pPr>
        <w:tabs>
          <w:tab w:val="left" w:pos="360"/>
        </w:tabs>
        <w:autoSpaceDE w:val="0"/>
        <w:autoSpaceDN w:val="0"/>
        <w:adjustRightInd w:val="0"/>
        <w:spacing w:after="200" w:line="276" w:lineRule="auto"/>
        <w:contextualSpacing/>
        <w:jc w:val="center"/>
        <w:rPr>
          <w:rFonts w:cs="Arial"/>
          <w:b/>
          <w:u w:val="single"/>
          <w:lang w:val="ru-RU"/>
        </w:rPr>
      </w:pPr>
    </w:p>
    <w:p w14:paraId="54178607" w14:textId="77777777" w:rsidR="00104E2E" w:rsidRDefault="00104E2E" w:rsidP="00BA3DAB">
      <w:pPr>
        <w:rPr>
          <w:rFonts w:cs="Arial"/>
          <w:b/>
          <w:lang w:val="ru-RU"/>
        </w:rPr>
      </w:pPr>
    </w:p>
    <w:p w14:paraId="257D95E2" w14:textId="77777777" w:rsidR="00104E2E" w:rsidRDefault="00104E2E" w:rsidP="00BA3DAB">
      <w:pPr>
        <w:rPr>
          <w:rFonts w:cs="Arial"/>
          <w:b/>
          <w:lang w:val="ru-RU"/>
        </w:rPr>
      </w:pPr>
    </w:p>
    <w:p w14:paraId="5495728D" w14:textId="77777777" w:rsidR="00D655E1" w:rsidRDefault="00D655E1" w:rsidP="00BA3DAB">
      <w:pPr>
        <w:rPr>
          <w:rFonts w:cs="Arial"/>
          <w:b/>
          <w:lang w:val="ru-RU"/>
        </w:rPr>
      </w:pPr>
    </w:p>
    <w:p w14:paraId="04585D46" w14:textId="77777777" w:rsidR="00D655E1" w:rsidRDefault="00D655E1" w:rsidP="00BA3DAB">
      <w:pPr>
        <w:rPr>
          <w:rFonts w:cs="Arial"/>
          <w:b/>
          <w:lang w:val="ru-RU"/>
        </w:rPr>
      </w:pPr>
    </w:p>
    <w:p w14:paraId="4CFEF5EF" w14:textId="77777777" w:rsidR="00D655E1" w:rsidRDefault="00D655E1" w:rsidP="00BA3DAB">
      <w:pPr>
        <w:rPr>
          <w:rFonts w:cs="Arial"/>
          <w:b/>
          <w:lang w:val="ru-RU"/>
        </w:rPr>
      </w:pPr>
    </w:p>
    <w:p w14:paraId="6C2DB1CE" w14:textId="77777777" w:rsidR="00D655E1" w:rsidRDefault="00D655E1" w:rsidP="00BA3DAB">
      <w:pPr>
        <w:rPr>
          <w:rFonts w:cs="Arial"/>
          <w:b/>
          <w:lang w:val="ru-RU"/>
        </w:rPr>
      </w:pPr>
    </w:p>
    <w:p w14:paraId="300B1FD4" w14:textId="77777777" w:rsidR="00D655E1" w:rsidRDefault="00D655E1" w:rsidP="00BA3DAB">
      <w:pPr>
        <w:rPr>
          <w:rFonts w:cs="Arial"/>
          <w:b/>
          <w:lang w:val="ru-RU"/>
        </w:rPr>
      </w:pPr>
    </w:p>
    <w:p w14:paraId="6D024F28" w14:textId="03C5FBEE" w:rsidR="009A5391" w:rsidRDefault="009A5391" w:rsidP="00BA3DAB">
      <w:pPr>
        <w:rPr>
          <w:rFonts w:cs="Arial"/>
          <w:b/>
          <w:lang w:val="ru-RU"/>
        </w:rPr>
      </w:pPr>
      <w:r w:rsidRPr="00340210">
        <w:rPr>
          <w:rFonts w:cs="Arial"/>
          <w:b/>
          <w:lang w:val="ru-RU"/>
        </w:rPr>
        <w:t xml:space="preserve">Табела </w:t>
      </w:r>
      <w:r w:rsidR="00D655E1">
        <w:rPr>
          <w:rFonts w:cs="Arial"/>
          <w:b/>
          <w:lang w:val="ru-RU"/>
        </w:rPr>
        <w:t>6</w:t>
      </w:r>
      <w:r w:rsidRPr="00340210">
        <w:rPr>
          <w:rFonts w:cs="Arial"/>
          <w:b/>
          <w:lang w:val="ru-RU"/>
        </w:rPr>
        <w:t xml:space="preserve">. </w:t>
      </w:r>
    </w:p>
    <w:p w14:paraId="2DD51954" w14:textId="77777777" w:rsidR="001D5621" w:rsidRDefault="001D5621" w:rsidP="001D5621">
      <w:pPr>
        <w:spacing w:before="0"/>
        <w:jc w:val="left"/>
        <w:rPr>
          <w:rFonts w:cs="Arial"/>
          <w:b/>
          <w:i/>
          <w:sz w:val="18"/>
          <w:szCs w:val="18"/>
          <w:lang w:val="sr-Cyrl-CS"/>
        </w:rPr>
      </w:pPr>
    </w:p>
    <w:tbl>
      <w:tblPr>
        <w:tblpPr w:leftFromText="141" w:rightFromText="141" w:vertAnchor="text" w:horzAnchor="margin" w:tblpY="-33"/>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551"/>
      </w:tblGrid>
      <w:tr w:rsidR="001D5621" w:rsidRPr="003345CB" w14:paraId="67E63BAB" w14:textId="77777777" w:rsidTr="00240375">
        <w:trPr>
          <w:trHeight w:val="418"/>
        </w:trPr>
        <w:tc>
          <w:tcPr>
            <w:tcW w:w="568" w:type="dxa"/>
            <w:vAlign w:val="center"/>
          </w:tcPr>
          <w:p w14:paraId="6339705F" w14:textId="77777777" w:rsidR="001D5621" w:rsidRPr="000E455D" w:rsidRDefault="001D5621" w:rsidP="001D5621">
            <w:pPr>
              <w:spacing w:before="0"/>
              <w:jc w:val="center"/>
              <w:rPr>
                <w:rFonts w:cs="Arial"/>
                <w:b/>
                <w:lang w:val="sr-Latn-CS"/>
              </w:rPr>
            </w:pPr>
            <w:r w:rsidRPr="000E455D">
              <w:rPr>
                <w:rFonts w:cs="Arial"/>
                <w:b/>
              </w:rPr>
              <w:t>I</w:t>
            </w:r>
          </w:p>
        </w:tc>
        <w:tc>
          <w:tcPr>
            <w:tcW w:w="5494" w:type="dxa"/>
          </w:tcPr>
          <w:p w14:paraId="2D98E9F1" w14:textId="0461D0D4" w:rsidR="001D5621" w:rsidRPr="000E455D" w:rsidRDefault="001D5621" w:rsidP="001D5621">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r w:rsidR="00240375">
              <w:rPr>
                <w:rFonts w:cs="Arial"/>
                <w:b/>
                <w:lang w:val="ru-RU"/>
              </w:rPr>
              <w:t xml:space="preserve"> - а</w:t>
            </w:r>
          </w:p>
          <w:p w14:paraId="5E539EF0" w14:textId="21DCDADA" w:rsidR="001D5621" w:rsidRPr="00882818" w:rsidRDefault="001D5621" w:rsidP="00D655E1">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D655E1">
              <w:rPr>
                <w:rFonts w:cs="Arial"/>
                <w:b/>
                <w:lang w:val="sr-Latn-RS"/>
              </w:rPr>
              <w:t xml:space="preserve">3 </w:t>
            </w:r>
            <w:r w:rsidR="00D655E1">
              <w:rPr>
                <w:rFonts w:cs="Arial"/>
                <w:b/>
                <w:lang w:val="sr-Cyrl-RS"/>
              </w:rPr>
              <w:t>из табеле рекапитулације</w:t>
            </w:r>
            <w:r w:rsidRPr="00882818">
              <w:rPr>
                <w:rFonts w:cs="Arial"/>
                <w:b/>
                <w:lang w:val="ru-RU"/>
              </w:rPr>
              <w:t>)</w:t>
            </w:r>
          </w:p>
        </w:tc>
        <w:tc>
          <w:tcPr>
            <w:tcW w:w="2551" w:type="dxa"/>
          </w:tcPr>
          <w:p w14:paraId="4905359A" w14:textId="77777777" w:rsidR="001D5621" w:rsidRPr="00882818" w:rsidRDefault="001D5621" w:rsidP="001D5621">
            <w:pPr>
              <w:spacing w:before="0"/>
              <w:rPr>
                <w:rFonts w:cs="Arial"/>
                <w:lang w:val="ru-RU"/>
              </w:rPr>
            </w:pPr>
          </w:p>
        </w:tc>
      </w:tr>
      <w:tr w:rsidR="001D5621" w:rsidRPr="000E455D" w14:paraId="19C41344" w14:textId="77777777" w:rsidTr="00240375">
        <w:trPr>
          <w:trHeight w:val="610"/>
        </w:trPr>
        <w:tc>
          <w:tcPr>
            <w:tcW w:w="568" w:type="dxa"/>
            <w:tcBorders>
              <w:bottom w:val="single" w:sz="4" w:space="0" w:color="auto"/>
            </w:tcBorders>
            <w:vAlign w:val="center"/>
          </w:tcPr>
          <w:p w14:paraId="068C1073" w14:textId="77777777" w:rsidR="001D5621" w:rsidRPr="000E455D" w:rsidRDefault="001D5621" w:rsidP="001D5621">
            <w:pPr>
              <w:spacing w:before="0"/>
              <w:jc w:val="center"/>
              <w:rPr>
                <w:rFonts w:cs="Arial"/>
                <w:b/>
                <w:lang w:val="sr-Latn-CS"/>
              </w:rPr>
            </w:pPr>
            <w:r w:rsidRPr="000E455D">
              <w:rPr>
                <w:rFonts w:cs="Arial"/>
                <w:b/>
                <w:lang w:val="sr-Latn-CS"/>
              </w:rPr>
              <w:t>II</w:t>
            </w:r>
          </w:p>
        </w:tc>
        <w:tc>
          <w:tcPr>
            <w:tcW w:w="5494" w:type="dxa"/>
            <w:tcBorders>
              <w:bottom w:val="single" w:sz="4" w:space="0" w:color="auto"/>
              <w:right w:val="single" w:sz="4" w:space="0" w:color="auto"/>
            </w:tcBorders>
          </w:tcPr>
          <w:p w14:paraId="73B20432" w14:textId="77777777" w:rsidR="005169A3" w:rsidRDefault="005169A3" w:rsidP="001D5621">
            <w:pPr>
              <w:spacing w:before="0"/>
              <w:jc w:val="center"/>
              <w:rPr>
                <w:rFonts w:cs="Arial"/>
                <w:b/>
              </w:rPr>
            </w:pPr>
          </w:p>
          <w:p w14:paraId="465FD2E2" w14:textId="697C9213" w:rsidR="001D5621" w:rsidRPr="000E455D" w:rsidRDefault="001D5621" w:rsidP="001D5621">
            <w:pPr>
              <w:spacing w:before="0"/>
              <w:jc w:val="center"/>
              <w:rPr>
                <w:rFonts w:cs="Arial"/>
                <w:b/>
                <w:lang w:val="sr-Cyrl-RS"/>
              </w:rPr>
            </w:pPr>
            <w:r w:rsidRPr="000E455D">
              <w:rPr>
                <w:rFonts w:cs="Arial"/>
                <w:b/>
              </w:rPr>
              <w:t>УКУПАН ИЗНОС  ПДВ</w:t>
            </w:r>
            <w:r w:rsidR="00240375">
              <w:rPr>
                <w:rFonts w:cs="Arial"/>
                <w:b/>
                <w:lang w:val="sr-Cyrl-RS"/>
              </w:rPr>
              <w:t xml:space="preserve"> - а</w:t>
            </w:r>
            <w:r w:rsidRPr="000E455D">
              <w:rPr>
                <w:rFonts w:cs="Arial"/>
                <w:b/>
              </w:rPr>
              <w:t xml:space="preserve"> динара</w:t>
            </w:r>
          </w:p>
        </w:tc>
        <w:tc>
          <w:tcPr>
            <w:tcW w:w="2551" w:type="dxa"/>
            <w:tcBorders>
              <w:bottom w:val="single" w:sz="4" w:space="0" w:color="auto"/>
              <w:right w:val="single" w:sz="4" w:space="0" w:color="auto"/>
            </w:tcBorders>
          </w:tcPr>
          <w:p w14:paraId="652A1066" w14:textId="77777777" w:rsidR="001D5621" w:rsidRPr="000E455D" w:rsidRDefault="001D5621" w:rsidP="001D5621">
            <w:pPr>
              <w:spacing w:before="0"/>
              <w:rPr>
                <w:rFonts w:cs="Arial"/>
              </w:rPr>
            </w:pPr>
          </w:p>
        </w:tc>
      </w:tr>
      <w:tr w:rsidR="001D5621" w:rsidRPr="003345CB" w14:paraId="075AE6AB" w14:textId="77777777" w:rsidTr="00240375">
        <w:trPr>
          <w:trHeight w:val="562"/>
        </w:trPr>
        <w:tc>
          <w:tcPr>
            <w:tcW w:w="568" w:type="dxa"/>
            <w:tcBorders>
              <w:bottom w:val="single" w:sz="4" w:space="0" w:color="auto"/>
            </w:tcBorders>
            <w:vAlign w:val="center"/>
          </w:tcPr>
          <w:p w14:paraId="1223D4FF" w14:textId="77777777" w:rsidR="001D5621" w:rsidRPr="000E455D" w:rsidRDefault="001D5621" w:rsidP="001D5621">
            <w:pPr>
              <w:spacing w:before="0"/>
              <w:jc w:val="center"/>
              <w:rPr>
                <w:rFonts w:cs="Arial"/>
                <w:b/>
                <w:lang w:val="sr-Latn-CS"/>
              </w:rPr>
            </w:pPr>
            <w:r w:rsidRPr="000E455D">
              <w:rPr>
                <w:rFonts w:cs="Arial"/>
                <w:b/>
                <w:lang w:val="sr-Latn-CS"/>
              </w:rPr>
              <w:t>III</w:t>
            </w:r>
          </w:p>
        </w:tc>
        <w:tc>
          <w:tcPr>
            <w:tcW w:w="5494" w:type="dxa"/>
            <w:tcBorders>
              <w:bottom w:val="single" w:sz="4" w:space="0" w:color="auto"/>
              <w:right w:val="single" w:sz="4" w:space="0" w:color="auto"/>
            </w:tcBorders>
          </w:tcPr>
          <w:p w14:paraId="03AF0472" w14:textId="3794FB61" w:rsidR="001D5621" w:rsidRPr="00882818" w:rsidRDefault="001D5621" w:rsidP="001D5621">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r w:rsidR="00240375">
              <w:rPr>
                <w:rFonts w:cs="Arial"/>
                <w:b/>
                <w:lang w:val="ru-RU"/>
              </w:rPr>
              <w:t xml:space="preserve"> - а</w:t>
            </w:r>
          </w:p>
          <w:p w14:paraId="6C4A39AA" w14:textId="77777777" w:rsidR="001D5621" w:rsidRPr="000E455D" w:rsidRDefault="001D5621" w:rsidP="001D5621">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2551" w:type="dxa"/>
            <w:tcBorders>
              <w:bottom w:val="single" w:sz="4" w:space="0" w:color="auto"/>
              <w:right w:val="single" w:sz="4" w:space="0" w:color="auto"/>
            </w:tcBorders>
          </w:tcPr>
          <w:p w14:paraId="76932E0F" w14:textId="77777777" w:rsidR="001D5621" w:rsidRPr="00611597" w:rsidRDefault="001D5621" w:rsidP="001D5621">
            <w:pPr>
              <w:spacing w:before="0"/>
              <w:rPr>
                <w:rFonts w:cs="Arial"/>
                <w:lang w:val="ru-RU"/>
              </w:rPr>
            </w:pPr>
          </w:p>
        </w:tc>
      </w:tr>
    </w:tbl>
    <w:p w14:paraId="454FF348" w14:textId="77777777" w:rsidR="001D5621" w:rsidRDefault="001D5621" w:rsidP="001D5621">
      <w:pPr>
        <w:spacing w:before="0"/>
        <w:jc w:val="left"/>
        <w:rPr>
          <w:rFonts w:cs="Arial"/>
          <w:b/>
          <w:i/>
          <w:sz w:val="18"/>
          <w:szCs w:val="18"/>
          <w:lang w:val="sr-Cyrl-CS"/>
        </w:rPr>
      </w:pPr>
    </w:p>
    <w:p w14:paraId="2734DDBC" w14:textId="77777777" w:rsidR="001D5621" w:rsidRDefault="001D5621" w:rsidP="001D5621">
      <w:pPr>
        <w:spacing w:before="0"/>
        <w:jc w:val="left"/>
        <w:rPr>
          <w:rFonts w:cs="Arial"/>
          <w:b/>
          <w:i/>
          <w:sz w:val="18"/>
          <w:szCs w:val="18"/>
          <w:lang w:val="sr-Cyrl-CS"/>
        </w:rPr>
      </w:pPr>
    </w:p>
    <w:p w14:paraId="322B4133" w14:textId="77777777" w:rsidR="001D5621" w:rsidRDefault="001D5621" w:rsidP="001D5621">
      <w:pPr>
        <w:spacing w:before="0"/>
        <w:jc w:val="left"/>
        <w:rPr>
          <w:rFonts w:cs="Arial"/>
          <w:b/>
          <w:i/>
          <w:sz w:val="18"/>
          <w:szCs w:val="18"/>
          <w:lang w:val="sr-Cyrl-CS"/>
        </w:rPr>
      </w:pPr>
    </w:p>
    <w:p w14:paraId="40711B71" w14:textId="77777777" w:rsidR="001D5621" w:rsidRDefault="001D5621" w:rsidP="001D5621">
      <w:pPr>
        <w:spacing w:before="0"/>
        <w:jc w:val="left"/>
        <w:rPr>
          <w:rFonts w:cs="Arial"/>
          <w:b/>
          <w:i/>
          <w:sz w:val="18"/>
          <w:szCs w:val="18"/>
          <w:lang w:val="sr-Cyrl-CS"/>
        </w:rPr>
      </w:pPr>
    </w:p>
    <w:p w14:paraId="4E3696B1" w14:textId="77777777" w:rsidR="001D5621" w:rsidRDefault="001D5621" w:rsidP="001D5621">
      <w:pPr>
        <w:spacing w:before="0"/>
        <w:jc w:val="left"/>
        <w:rPr>
          <w:rFonts w:cs="Arial"/>
          <w:b/>
          <w:i/>
          <w:sz w:val="18"/>
          <w:szCs w:val="18"/>
          <w:lang w:val="sr-Cyrl-CS"/>
        </w:rPr>
      </w:pPr>
    </w:p>
    <w:p w14:paraId="1F3FD992" w14:textId="77777777" w:rsidR="001D5621" w:rsidRDefault="001D5621" w:rsidP="001D5621">
      <w:pPr>
        <w:spacing w:before="0"/>
        <w:jc w:val="left"/>
        <w:rPr>
          <w:rFonts w:cs="Arial"/>
          <w:b/>
          <w:i/>
          <w:sz w:val="18"/>
          <w:szCs w:val="18"/>
          <w:lang w:val="sr-Cyrl-CS"/>
        </w:rPr>
      </w:pPr>
    </w:p>
    <w:p w14:paraId="6F8A84A3" w14:textId="77777777" w:rsidR="001D5621" w:rsidRDefault="001D5621" w:rsidP="001D5621">
      <w:pPr>
        <w:spacing w:before="0"/>
        <w:jc w:val="left"/>
        <w:rPr>
          <w:rFonts w:cs="Arial"/>
          <w:b/>
          <w:i/>
          <w:sz w:val="18"/>
          <w:szCs w:val="18"/>
          <w:lang w:val="sr-Cyrl-CS"/>
        </w:rPr>
      </w:pPr>
    </w:p>
    <w:p w14:paraId="300F4FCF" w14:textId="77777777" w:rsidR="001D5621" w:rsidRDefault="001D5621" w:rsidP="001D5621">
      <w:pPr>
        <w:spacing w:before="0"/>
        <w:jc w:val="left"/>
        <w:rPr>
          <w:rFonts w:cs="Arial"/>
          <w:b/>
          <w:i/>
          <w:sz w:val="18"/>
          <w:szCs w:val="18"/>
          <w:lang w:val="sr-Cyrl-CS"/>
        </w:rPr>
      </w:pPr>
    </w:p>
    <w:p w14:paraId="4BF65A6F" w14:textId="77777777" w:rsidR="001D5621" w:rsidRDefault="001D5621" w:rsidP="001D5621">
      <w:pPr>
        <w:spacing w:before="0"/>
        <w:jc w:val="left"/>
        <w:rPr>
          <w:rFonts w:cs="Arial"/>
          <w:b/>
          <w:i/>
          <w:sz w:val="18"/>
          <w:szCs w:val="18"/>
          <w:lang w:val="sr-Cyrl-CS"/>
        </w:rPr>
      </w:pPr>
    </w:p>
    <w:p w14:paraId="7513A0C0" w14:textId="77777777" w:rsidR="00BA3DAB" w:rsidRDefault="00BA3DAB" w:rsidP="00D655E1">
      <w:pPr>
        <w:rPr>
          <w:rFonts w:cs="Arial"/>
          <w:b/>
          <w:lang w:val="ru-RU"/>
        </w:rPr>
      </w:pPr>
    </w:p>
    <w:p w14:paraId="40669923" w14:textId="10C1944F" w:rsidR="009A5391" w:rsidRDefault="009A5391" w:rsidP="009A5391">
      <w:pPr>
        <w:ind w:left="90"/>
        <w:rPr>
          <w:rFonts w:cs="Arial"/>
          <w:b/>
          <w:lang w:val="ru-RU"/>
        </w:rPr>
      </w:pPr>
      <w:r w:rsidRPr="00340210">
        <w:rPr>
          <w:rFonts w:cs="Arial"/>
          <w:b/>
          <w:lang w:val="ru-RU"/>
        </w:rPr>
        <w:t xml:space="preserve">Табела </w:t>
      </w:r>
      <w:r w:rsidR="00D655E1">
        <w:rPr>
          <w:rFonts w:cs="Arial"/>
          <w:b/>
          <w:lang w:val="ru-RU"/>
        </w:rPr>
        <w:t>7</w:t>
      </w:r>
      <w:r w:rsidRPr="00340210">
        <w:rPr>
          <w:rFonts w:cs="Arial"/>
          <w:b/>
          <w:lang w:val="ru-RU"/>
        </w:rPr>
        <w:t xml:space="preserve">. </w:t>
      </w:r>
    </w:p>
    <w:p w14:paraId="64052654" w14:textId="77777777" w:rsidR="001D5621" w:rsidRDefault="001D5621" w:rsidP="001D5621">
      <w:pPr>
        <w:spacing w:before="0"/>
        <w:jc w:val="left"/>
        <w:rPr>
          <w:rFonts w:cs="Arial"/>
          <w:b/>
          <w:i/>
          <w:sz w:val="18"/>
          <w:szCs w:val="18"/>
          <w:lang w:val="sr-Cyrl-CS"/>
        </w:rPr>
      </w:pPr>
    </w:p>
    <w:p w14:paraId="349C5A74" w14:textId="77777777" w:rsidR="001D5621" w:rsidRPr="00240375" w:rsidRDefault="001D5621" w:rsidP="001D5621">
      <w:pPr>
        <w:spacing w:before="0"/>
        <w:jc w:val="left"/>
        <w:rPr>
          <w:rFonts w:cs="Arial"/>
          <w:b/>
          <w:i/>
          <w:sz w:val="20"/>
          <w:szCs w:val="20"/>
          <w:lang w:val="sr-Cyrl-CS"/>
        </w:rPr>
      </w:pPr>
    </w:p>
    <w:tbl>
      <w:tblPr>
        <w:tblpPr w:leftFromText="180" w:rightFromText="180" w:vertAnchor="text" w:horzAnchor="page" w:tblpX="2153" w:tblpY="4"/>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3181"/>
        <w:gridCol w:w="3487"/>
      </w:tblGrid>
      <w:tr w:rsidR="006B0487" w:rsidRPr="00240375" w14:paraId="3223B076" w14:textId="77777777" w:rsidTr="00240375">
        <w:trPr>
          <w:trHeight w:val="841"/>
        </w:trPr>
        <w:tc>
          <w:tcPr>
            <w:tcW w:w="3448" w:type="dxa"/>
            <w:vMerge w:val="restart"/>
            <w:shd w:val="clear" w:color="auto" w:fill="auto"/>
            <w:vAlign w:val="center"/>
          </w:tcPr>
          <w:p w14:paraId="01B5E283" w14:textId="77777777" w:rsidR="006B0487" w:rsidRPr="00240375" w:rsidRDefault="006B0487" w:rsidP="006B0487">
            <w:pPr>
              <w:spacing w:before="0"/>
              <w:rPr>
                <w:rFonts w:cs="Arial"/>
                <w:sz w:val="20"/>
                <w:szCs w:val="20"/>
                <w:lang w:val="ru-RU"/>
              </w:rPr>
            </w:pPr>
            <w:r w:rsidRPr="00240375">
              <w:rPr>
                <w:rFonts w:cs="Arial"/>
                <w:sz w:val="20"/>
                <w:szCs w:val="20"/>
                <w:lang w:val="ru-RU"/>
              </w:rPr>
              <w:t>Посебно исказани трошкови који су укључени у укупно понуђену цену без ПДВ-а</w:t>
            </w:r>
          </w:p>
          <w:p w14:paraId="39BF68FF" w14:textId="77777777" w:rsidR="006B0487" w:rsidRPr="00240375" w:rsidRDefault="006B0487" w:rsidP="006B0487">
            <w:pPr>
              <w:spacing w:before="0"/>
              <w:rPr>
                <w:rFonts w:cs="Arial"/>
                <w:sz w:val="20"/>
                <w:szCs w:val="20"/>
                <w:lang w:val="sr-Latn-CS"/>
              </w:rPr>
            </w:pPr>
            <w:r w:rsidRPr="00240375">
              <w:rPr>
                <w:rFonts w:cs="Arial"/>
                <w:sz w:val="20"/>
                <w:szCs w:val="20"/>
                <w:lang w:val="ru-RU"/>
              </w:rPr>
              <w:t xml:space="preserve">(цена из реда бр. </w:t>
            </w:r>
            <w:r w:rsidRPr="00240375">
              <w:rPr>
                <w:rFonts w:cs="Arial"/>
                <w:sz w:val="20"/>
                <w:szCs w:val="20"/>
                <w:lang w:val="sr-Latn-CS"/>
              </w:rPr>
              <w:t>I</w:t>
            </w:r>
            <w:r w:rsidRPr="00240375">
              <w:rPr>
                <w:rFonts w:cs="Arial"/>
                <w:sz w:val="20"/>
                <w:szCs w:val="20"/>
                <w:lang w:val="sr-Cyrl-RS"/>
              </w:rPr>
              <w:t>) уколико исти постоје као засебни трошкови</w:t>
            </w:r>
            <w:r w:rsidRPr="00240375">
              <w:rPr>
                <w:rFonts w:cs="Arial"/>
                <w:sz w:val="20"/>
                <w:szCs w:val="20"/>
                <w:lang w:val="sr-Latn-CS"/>
              </w:rPr>
              <w:t>)</w:t>
            </w:r>
          </w:p>
        </w:tc>
        <w:tc>
          <w:tcPr>
            <w:tcW w:w="3181" w:type="dxa"/>
            <w:shd w:val="clear" w:color="auto" w:fill="auto"/>
            <w:vAlign w:val="center"/>
          </w:tcPr>
          <w:p w14:paraId="7F2BDB52" w14:textId="77777777" w:rsidR="006B0487" w:rsidRPr="00240375" w:rsidRDefault="006B0487" w:rsidP="006B0487">
            <w:pPr>
              <w:spacing w:before="0"/>
              <w:rPr>
                <w:rFonts w:cs="Arial"/>
                <w:sz w:val="20"/>
                <w:szCs w:val="20"/>
                <w:lang w:val="ru-RU"/>
              </w:rPr>
            </w:pPr>
            <w:r w:rsidRPr="00240375">
              <w:rPr>
                <w:rFonts w:cs="Arial"/>
                <w:sz w:val="20"/>
                <w:szCs w:val="20"/>
                <w:lang w:val="ru-RU"/>
              </w:rPr>
              <w:t>Трошкови превоза</w:t>
            </w:r>
          </w:p>
        </w:tc>
        <w:tc>
          <w:tcPr>
            <w:tcW w:w="3487" w:type="dxa"/>
          </w:tcPr>
          <w:p w14:paraId="5089E414" w14:textId="77777777" w:rsidR="006B0487" w:rsidRPr="00240375" w:rsidRDefault="006B0487" w:rsidP="00240375">
            <w:pPr>
              <w:spacing w:before="0"/>
              <w:jc w:val="right"/>
              <w:rPr>
                <w:rFonts w:cs="Arial"/>
                <w:sz w:val="20"/>
                <w:szCs w:val="20"/>
                <w:lang w:val="ru-RU"/>
              </w:rPr>
            </w:pPr>
          </w:p>
          <w:p w14:paraId="54FFC6E1" w14:textId="77777777" w:rsidR="006B0487" w:rsidRPr="00240375" w:rsidRDefault="006B0487" w:rsidP="00240375">
            <w:pPr>
              <w:spacing w:before="0"/>
              <w:jc w:val="right"/>
              <w:rPr>
                <w:rFonts w:cs="Arial"/>
                <w:sz w:val="20"/>
                <w:szCs w:val="20"/>
                <w:lang w:val="ru-RU"/>
              </w:rPr>
            </w:pPr>
          </w:p>
          <w:p w14:paraId="737D89FD" w14:textId="77777777" w:rsidR="006B0487" w:rsidRPr="00240375" w:rsidRDefault="006B0487" w:rsidP="00240375">
            <w:pPr>
              <w:spacing w:before="0"/>
              <w:jc w:val="right"/>
              <w:rPr>
                <w:rFonts w:cs="Arial"/>
                <w:sz w:val="20"/>
                <w:szCs w:val="20"/>
                <w:lang w:val="sr-Cyrl-RS"/>
              </w:rPr>
            </w:pPr>
            <w:r w:rsidRPr="00240375">
              <w:rPr>
                <w:rFonts w:cs="Arial"/>
                <w:sz w:val="20"/>
                <w:szCs w:val="20"/>
                <w:lang w:val="ru-RU"/>
              </w:rPr>
              <w:t>динара</w:t>
            </w:r>
          </w:p>
        </w:tc>
      </w:tr>
      <w:tr w:rsidR="006B0487" w:rsidRPr="00240375" w14:paraId="0FA66539" w14:textId="77777777" w:rsidTr="00240375">
        <w:trPr>
          <w:trHeight w:val="690"/>
        </w:trPr>
        <w:tc>
          <w:tcPr>
            <w:tcW w:w="3448" w:type="dxa"/>
            <w:vMerge/>
            <w:shd w:val="clear" w:color="auto" w:fill="auto"/>
          </w:tcPr>
          <w:p w14:paraId="1E357AF5" w14:textId="77777777" w:rsidR="006B0487" w:rsidRPr="00240375" w:rsidRDefault="006B0487" w:rsidP="006B0487">
            <w:pPr>
              <w:spacing w:before="0"/>
              <w:rPr>
                <w:rFonts w:cs="Arial"/>
                <w:sz w:val="20"/>
                <w:szCs w:val="20"/>
                <w:lang w:val="ru-RU"/>
              </w:rPr>
            </w:pPr>
          </w:p>
        </w:tc>
        <w:tc>
          <w:tcPr>
            <w:tcW w:w="3181" w:type="dxa"/>
            <w:shd w:val="clear" w:color="auto" w:fill="auto"/>
            <w:vAlign w:val="center"/>
          </w:tcPr>
          <w:p w14:paraId="04BAC58D" w14:textId="77777777" w:rsidR="006B0487" w:rsidRPr="00240375" w:rsidRDefault="006B0487" w:rsidP="006B0487">
            <w:pPr>
              <w:spacing w:before="0"/>
              <w:rPr>
                <w:rFonts w:cs="Arial"/>
                <w:sz w:val="20"/>
                <w:szCs w:val="20"/>
                <w:lang w:val="sr-Cyrl-CS"/>
              </w:rPr>
            </w:pPr>
            <w:r w:rsidRPr="00240375">
              <w:rPr>
                <w:rFonts w:cs="Arial"/>
                <w:sz w:val="20"/>
                <w:szCs w:val="20"/>
                <w:lang w:val="ru-RU"/>
              </w:rPr>
              <w:t>Остали трошкови</w:t>
            </w:r>
            <w:r w:rsidRPr="00240375">
              <w:rPr>
                <w:rFonts w:cs="Arial"/>
                <w:sz w:val="20"/>
                <w:szCs w:val="20"/>
                <w:lang w:val="sr-Cyrl-CS"/>
              </w:rPr>
              <w:t xml:space="preserve"> (</w:t>
            </w:r>
            <w:r w:rsidRPr="00240375">
              <w:rPr>
                <w:rFonts w:cs="Arial"/>
                <w:i/>
                <w:sz w:val="20"/>
                <w:szCs w:val="20"/>
                <w:lang w:val="sr-Cyrl-CS"/>
              </w:rPr>
              <w:t>навести</w:t>
            </w:r>
            <w:r w:rsidRPr="00240375">
              <w:rPr>
                <w:rFonts w:cs="Arial"/>
                <w:sz w:val="20"/>
                <w:szCs w:val="20"/>
                <w:lang w:val="sr-Cyrl-CS"/>
              </w:rPr>
              <w:t>)</w:t>
            </w:r>
          </w:p>
        </w:tc>
        <w:tc>
          <w:tcPr>
            <w:tcW w:w="3487" w:type="dxa"/>
          </w:tcPr>
          <w:p w14:paraId="0C395CB6" w14:textId="77777777" w:rsidR="006B0487" w:rsidRPr="00240375" w:rsidRDefault="006B0487" w:rsidP="00240375">
            <w:pPr>
              <w:spacing w:before="0"/>
              <w:jc w:val="right"/>
              <w:rPr>
                <w:rFonts w:cs="Arial"/>
                <w:sz w:val="20"/>
                <w:szCs w:val="20"/>
                <w:lang w:val="ru-RU"/>
              </w:rPr>
            </w:pPr>
            <w:r w:rsidRPr="00240375">
              <w:rPr>
                <w:rFonts w:cs="Arial"/>
                <w:sz w:val="20"/>
                <w:szCs w:val="20"/>
                <w:lang w:val="ru-RU"/>
              </w:rPr>
              <w:t>динара</w:t>
            </w:r>
          </w:p>
        </w:tc>
      </w:tr>
    </w:tbl>
    <w:p w14:paraId="6D46EA3B" w14:textId="77777777" w:rsidR="001D5621" w:rsidRPr="00240375" w:rsidRDefault="001D5621" w:rsidP="001D5621">
      <w:pPr>
        <w:spacing w:before="0"/>
        <w:jc w:val="left"/>
        <w:rPr>
          <w:rFonts w:cs="Arial"/>
          <w:b/>
          <w:i/>
          <w:sz w:val="20"/>
          <w:szCs w:val="20"/>
          <w:lang w:val="sr-Cyrl-CS"/>
        </w:rPr>
      </w:pPr>
    </w:p>
    <w:p w14:paraId="5494CE52" w14:textId="77777777" w:rsidR="001D5621" w:rsidRPr="00240375" w:rsidRDefault="001D5621" w:rsidP="001D5621">
      <w:pPr>
        <w:spacing w:before="0"/>
        <w:jc w:val="left"/>
        <w:rPr>
          <w:rFonts w:cs="Arial"/>
          <w:b/>
          <w:i/>
          <w:sz w:val="20"/>
          <w:szCs w:val="20"/>
          <w:lang w:val="sr-Cyrl-CS"/>
        </w:rPr>
      </w:pPr>
    </w:p>
    <w:p w14:paraId="6BBC076A" w14:textId="77777777" w:rsidR="001D5621" w:rsidRPr="00240375" w:rsidRDefault="001D5621" w:rsidP="001D5621">
      <w:pPr>
        <w:spacing w:before="0"/>
        <w:jc w:val="left"/>
        <w:rPr>
          <w:rFonts w:cs="Arial"/>
          <w:b/>
          <w:i/>
          <w:sz w:val="20"/>
          <w:szCs w:val="20"/>
          <w:lang w:val="sr-Cyrl-CS"/>
        </w:rPr>
      </w:pPr>
    </w:p>
    <w:p w14:paraId="27754F5E" w14:textId="77777777" w:rsidR="001D5621" w:rsidRPr="00240375" w:rsidRDefault="001D5621" w:rsidP="001D5621">
      <w:pPr>
        <w:spacing w:before="0"/>
        <w:jc w:val="left"/>
        <w:rPr>
          <w:rFonts w:cs="Arial"/>
          <w:b/>
          <w:i/>
          <w:sz w:val="20"/>
          <w:szCs w:val="20"/>
          <w:lang w:val="sr-Cyrl-CS"/>
        </w:rPr>
      </w:pPr>
    </w:p>
    <w:p w14:paraId="5A728551" w14:textId="77777777" w:rsidR="001D5621" w:rsidRPr="00240375" w:rsidRDefault="001D5621" w:rsidP="001D5621">
      <w:pPr>
        <w:spacing w:before="0"/>
        <w:jc w:val="left"/>
        <w:rPr>
          <w:rFonts w:cs="Arial"/>
          <w:b/>
          <w:i/>
          <w:sz w:val="20"/>
          <w:szCs w:val="20"/>
          <w:lang w:val="sr-Cyrl-CS"/>
        </w:rPr>
      </w:pPr>
    </w:p>
    <w:p w14:paraId="767148CB" w14:textId="77777777" w:rsidR="001D5621" w:rsidRPr="00240375" w:rsidRDefault="001D5621" w:rsidP="001D5621">
      <w:pPr>
        <w:spacing w:before="0"/>
        <w:jc w:val="left"/>
        <w:rPr>
          <w:rFonts w:cs="Arial"/>
          <w:b/>
          <w:i/>
          <w:sz w:val="20"/>
          <w:szCs w:val="20"/>
          <w:lang w:val="sr-Cyrl-CS"/>
        </w:rPr>
      </w:pPr>
    </w:p>
    <w:p w14:paraId="6CD4E412" w14:textId="77777777" w:rsidR="001D5621" w:rsidRPr="00240375" w:rsidRDefault="001D5621" w:rsidP="001D5621">
      <w:pPr>
        <w:spacing w:before="0"/>
        <w:jc w:val="left"/>
        <w:rPr>
          <w:rFonts w:cs="Arial"/>
          <w:b/>
          <w:i/>
          <w:sz w:val="20"/>
          <w:szCs w:val="20"/>
          <w:lang w:val="sr-Cyrl-CS"/>
        </w:rPr>
      </w:pPr>
    </w:p>
    <w:p w14:paraId="2A9C27A2" w14:textId="77777777" w:rsidR="001D5621" w:rsidRDefault="001D5621" w:rsidP="001D5621">
      <w:pPr>
        <w:spacing w:before="0"/>
        <w:jc w:val="left"/>
        <w:rPr>
          <w:rFonts w:cs="Arial"/>
          <w:b/>
          <w:i/>
          <w:lang w:val="sr-Cyrl-CS"/>
        </w:rPr>
      </w:pPr>
    </w:p>
    <w:p w14:paraId="45C4FBA9" w14:textId="7D85EA89" w:rsidR="001D5621" w:rsidRPr="007D76DE" w:rsidRDefault="006B0487" w:rsidP="001D5621">
      <w:pPr>
        <w:spacing w:before="0"/>
        <w:rPr>
          <w:rFonts w:eastAsia="TimesNewRomanPSMT" w:cs="Arial"/>
          <w:bCs/>
          <w:lang w:val="sr-Cyrl-CS"/>
        </w:rPr>
      </w:pPr>
      <w:r>
        <w:rPr>
          <w:rFonts w:eastAsia="TimesNewRomanPSMT" w:cs="Arial"/>
          <w:bCs/>
          <w:lang w:val="ru-RU"/>
        </w:rPr>
        <w:t xml:space="preserve">                                               </w:t>
      </w:r>
      <w:r w:rsidR="001D5621" w:rsidRPr="007D76DE">
        <w:rPr>
          <w:rFonts w:eastAsia="TimesNewRomanPSMT" w:cs="Arial"/>
          <w:bCs/>
          <w:lang w:val="ru-RU"/>
        </w:rPr>
        <w:t xml:space="preserve">Датум </w:t>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t xml:space="preserve">             </w:t>
      </w:r>
      <w:r w:rsidR="001D5621" w:rsidRPr="007D76DE">
        <w:rPr>
          <w:rFonts w:eastAsia="TimesNewRomanPSMT" w:cs="Arial"/>
          <w:bCs/>
          <w:lang w:val="sr-Cyrl-CS"/>
        </w:rPr>
        <w:t xml:space="preserve">                         </w:t>
      </w:r>
      <w:r w:rsidR="001D5621" w:rsidRPr="007D76DE">
        <w:rPr>
          <w:rFonts w:eastAsia="TimesNewRomanPSMT" w:cs="Arial"/>
          <w:bCs/>
          <w:lang w:val="ru-RU"/>
        </w:rPr>
        <w:t>Понуђач</w:t>
      </w:r>
    </w:p>
    <w:p w14:paraId="30F7653A" w14:textId="77777777" w:rsidR="001D5621" w:rsidRPr="007D76DE" w:rsidRDefault="001D5621" w:rsidP="001D5621">
      <w:pPr>
        <w:spacing w:before="0"/>
        <w:ind w:left="720" w:firstLine="720"/>
        <w:rPr>
          <w:rFonts w:eastAsia="TimesNewRomanPSMT" w:cs="Arial"/>
          <w:bCs/>
          <w:lang w:val="sr-Cyrl-CS"/>
        </w:rPr>
      </w:pPr>
    </w:p>
    <w:p w14:paraId="1DF32BF4" w14:textId="6F96668D" w:rsidR="001D5621" w:rsidRPr="007D76DE" w:rsidRDefault="006B0487" w:rsidP="001D5621">
      <w:pPr>
        <w:spacing w:before="0"/>
        <w:rPr>
          <w:rFonts w:eastAsia="TimesNewRomanPS-BoldMT" w:cs="Arial"/>
          <w:b/>
          <w:bCs/>
          <w:i/>
          <w:iCs/>
          <w:lang w:val="sr-Cyrl-CS"/>
        </w:rPr>
      </w:pPr>
      <w:r>
        <w:rPr>
          <w:rFonts w:eastAsia="TimesNewRomanPS-BoldMT" w:cs="Arial"/>
          <w:b/>
          <w:bCs/>
          <w:i/>
          <w:iCs/>
          <w:lang w:val="ru-RU"/>
        </w:rPr>
        <w:t xml:space="preserve">                          </w:t>
      </w:r>
      <w:r w:rsidR="001D5621" w:rsidRPr="007D76DE">
        <w:rPr>
          <w:rFonts w:eastAsia="TimesNewRomanPS-BoldMT" w:cs="Arial"/>
          <w:b/>
          <w:bCs/>
          <w:i/>
          <w:iCs/>
          <w:lang w:val="ru-RU"/>
        </w:rPr>
        <w:t>________________________</w:t>
      </w:r>
      <w:r w:rsidR="001D5621" w:rsidRPr="007D76DE">
        <w:rPr>
          <w:rFonts w:eastAsia="TimesNewRomanPS-BoldMT" w:cs="Arial"/>
          <w:b/>
          <w:bCs/>
          <w:i/>
          <w:iCs/>
          <w:lang w:val="sr-Cyrl-CS"/>
        </w:rPr>
        <w:t xml:space="preserve">                  М.П.</w:t>
      </w:r>
      <w:r w:rsidR="001D5621" w:rsidRPr="007D76DE">
        <w:rPr>
          <w:rFonts w:eastAsia="TimesNewRomanPS-BoldMT" w:cs="Arial"/>
          <w:b/>
          <w:bCs/>
          <w:i/>
          <w:iCs/>
          <w:lang w:val="ru-RU"/>
        </w:rPr>
        <w:tab/>
      </w:r>
      <w:r w:rsidR="001D5621" w:rsidRPr="007D76DE">
        <w:rPr>
          <w:rFonts w:eastAsia="TimesNewRomanPS-BoldMT" w:cs="Arial"/>
          <w:b/>
          <w:bCs/>
          <w:i/>
          <w:iCs/>
          <w:lang w:val="sr-Cyrl-CS"/>
        </w:rPr>
        <w:t xml:space="preserve">              _____________________                                      </w:t>
      </w:r>
    </w:p>
    <w:p w14:paraId="43A92C39" w14:textId="77777777" w:rsidR="001D5621" w:rsidRPr="001D5621" w:rsidRDefault="001D5621" w:rsidP="001D5621">
      <w:pPr>
        <w:spacing w:before="0"/>
        <w:jc w:val="left"/>
        <w:rPr>
          <w:rFonts w:cs="Arial"/>
          <w:i/>
          <w:lang w:val="sr-Cyrl-CS"/>
        </w:rPr>
      </w:pPr>
    </w:p>
    <w:p w14:paraId="70353F29" w14:textId="77777777" w:rsidR="001D5621" w:rsidRDefault="001D5621" w:rsidP="001D5621">
      <w:pPr>
        <w:spacing w:before="0"/>
        <w:jc w:val="left"/>
        <w:rPr>
          <w:rFonts w:cs="Arial"/>
          <w:b/>
          <w:i/>
          <w:lang w:val="sr-Cyrl-CS"/>
        </w:rPr>
      </w:pPr>
    </w:p>
    <w:p w14:paraId="48545457" w14:textId="77777777" w:rsidR="006B0487" w:rsidRDefault="006B0487" w:rsidP="001D5621">
      <w:pPr>
        <w:spacing w:before="0"/>
        <w:jc w:val="left"/>
        <w:rPr>
          <w:rFonts w:cs="Arial"/>
          <w:b/>
          <w:i/>
          <w:lang w:val="sr-Cyrl-CS"/>
        </w:rPr>
      </w:pPr>
    </w:p>
    <w:p w14:paraId="3E3E700A" w14:textId="77777777" w:rsidR="001D5621" w:rsidRPr="00240375" w:rsidRDefault="001D5621" w:rsidP="001D5621">
      <w:pPr>
        <w:spacing w:before="0"/>
        <w:jc w:val="left"/>
        <w:rPr>
          <w:rFonts w:cs="Arial"/>
          <w:b/>
          <w:i/>
          <w:sz w:val="20"/>
          <w:szCs w:val="20"/>
          <w:lang w:val="sr-Cyrl-CS"/>
        </w:rPr>
      </w:pPr>
      <w:r w:rsidRPr="00240375">
        <w:rPr>
          <w:rFonts w:cs="Arial"/>
          <w:b/>
          <w:i/>
          <w:sz w:val="20"/>
          <w:szCs w:val="20"/>
          <w:lang w:val="sr-Cyrl-CS"/>
        </w:rPr>
        <w:t>Напомена:</w:t>
      </w:r>
    </w:p>
    <w:p w14:paraId="7C5CFFE1" w14:textId="77777777" w:rsidR="001D5621" w:rsidRPr="00240375" w:rsidRDefault="001D5621" w:rsidP="001D5621">
      <w:pPr>
        <w:pStyle w:val="KDKomentar"/>
        <w:spacing w:before="0"/>
        <w:jc w:val="left"/>
        <w:rPr>
          <w:rFonts w:eastAsia="TimesNewRomanPS-BoldMT" w:cs="Arial"/>
          <w:color w:val="auto"/>
        </w:rPr>
      </w:pPr>
      <w:r w:rsidRPr="00240375">
        <w:rPr>
          <w:rFonts w:eastAsia="TimesNewRomanPS-BoldMT" w:cs="Arial"/>
          <w:color w:val="auto"/>
        </w:rPr>
        <w:t xml:space="preserve">-Уколико </w:t>
      </w:r>
      <w:r w:rsidRPr="00240375">
        <w:rPr>
          <w:rFonts w:eastAsia="TimesNewRomanPS-BoldMT" w:cs="Arial"/>
          <w:color w:val="auto"/>
          <w:lang w:val="sr-Cyrl-CS"/>
        </w:rPr>
        <w:t>група понуђача подноси заједничку понуду овај образац потписује и оверава Носилац посла</w:t>
      </w:r>
      <w:r w:rsidRPr="00240375">
        <w:rPr>
          <w:rFonts w:eastAsia="TimesNewRomanPS-BoldMT" w:cs="Arial"/>
          <w:color w:val="auto"/>
        </w:rPr>
        <w:t>.</w:t>
      </w:r>
    </w:p>
    <w:p w14:paraId="16D1492F" w14:textId="77777777" w:rsidR="001D5621" w:rsidRPr="00240375" w:rsidRDefault="001D5621" w:rsidP="001D5621">
      <w:pPr>
        <w:pStyle w:val="KDKomentar"/>
        <w:spacing w:before="0"/>
        <w:jc w:val="left"/>
        <w:rPr>
          <w:rFonts w:eastAsia="TimesNewRomanPS-BoldMT" w:cs="Arial"/>
          <w:color w:val="auto"/>
        </w:rPr>
        <w:sectPr w:rsidR="001D5621" w:rsidRPr="00240375" w:rsidSect="001D5621">
          <w:footnotePr>
            <w:pos w:val="beneathText"/>
          </w:footnotePr>
          <w:pgSz w:w="16834" w:h="11909" w:orient="landscape" w:code="9"/>
          <w:pgMar w:top="1440" w:right="1440" w:bottom="1440" w:left="1440" w:header="142" w:footer="437" w:gutter="0"/>
          <w:cols w:space="708"/>
          <w:titlePg/>
          <w:docGrid w:linePitch="360"/>
        </w:sectPr>
      </w:pPr>
      <w:r w:rsidRPr="00240375">
        <w:rPr>
          <w:rFonts w:eastAsia="TimesNewRomanPS-BoldMT" w:cs="Arial"/>
          <w:color w:val="auto"/>
          <w:lang w:val="sr-Cyrl-CS"/>
        </w:rPr>
        <w:t xml:space="preserve">- </w:t>
      </w:r>
      <w:r w:rsidRPr="00240375">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B56875A" w14:textId="77777777" w:rsidR="00D655E1" w:rsidRDefault="00D655E1" w:rsidP="00D655E1">
      <w:pPr>
        <w:rPr>
          <w:rFonts w:cs="Arial"/>
          <w:b/>
          <w:lang w:val="ru-RU"/>
        </w:rPr>
      </w:pPr>
      <w:r>
        <w:rPr>
          <w:rFonts w:cs="Arial"/>
          <w:b/>
          <w:lang w:val="sr-Latn-RS"/>
        </w:rPr>
        <w:lastRenderedPageBreak/>
        <w:t>Упутство</w:t>
      </w:r>
      <w:r>
        <w:rPr>
          <w:rFonts w:cs="Arial"/>
          <w:b/>
          <w:lang w:val="sr-Cyrl-RS"/>
        </w:rPr>
        <w:t xml:space="preserve"> </w:t>
      </w:r>
      <w:r>
        <w:rPr>
          <w:rFonts w:cs="Arial"/>
          <w:b/>
          <w:lang w:val="sr-Latn-RS"/>
        </w:rPr>
        <w:t>за попуњавањ</w:t>
      </w:r>
      <w:r>
        <w:rPr>
          <w:rFonts w:cs="Arial"/>
          <w:b/>
          <w:lang w:val="ru-RU"/>
        </w:rPr>
        <w:t>е Обрасца структуре цене</w:t>
      </w:r>
    </w:p>
    <w:p w14:paraId="6193540C" w14:textId="77777777" w:rsidR="00D655E1" w:rsidRDefault="00D655E1" w:rsidP="00D655E1">
      <w:pPr>
        <w:rPr>
          <w:rFonts w:cs="Arial"/>
          <w:b/>
          <w:lang w:val="ru-RU"/>
        </w:rPr>
      </w:pPr>
    </w:p>
    <w:p w14:paraId="6C0C2DB8" w14:textId="77777777" w:rsidR="00D655E1" w:rsidRDefault="00D655E1" w:rsidP="00D655E1">
      <w:pPr>
        <w:tabs>
          <w:tab w:val="left" w:pos="90"/>
        </w:tabs>
        <w:autoSpaceDE w:val="0"/>
        <w:autoSpaceDN w:val="0"/>
        <w:adjustRightInd w:val="0"/>
        <w:ind w:left="90"/>
        <w:contextualSpacing/>
        <w:rPr>
          <w:rFonts w:eastAsia="Calibri" w:cs="Arial"/>
          <w:bCs/>
          <w:iCs/>
          <w:lang w:val="sr-Cyrl-RS"/>
        </w:rPr>
      </w:pPr>
    </w:p>
    <w:p w14:paraId="2A42D21F" w14:textId="77777777" w:rsidR="00D655E1" w:rsidRDefault="00D655E1" w:rsidP="00D655E1">
      <w:pPr>
        <w:tabs>
          <w:tab w:val="left" w:pos="90"/>
        </w:tabs>
        <w:autoSpaceDE w:val="0"/>
        <w:autoSpaceDN w:val="0"/>
        <w:adjustRightInd w:val="0"/>
        <w:spacing w:after="200" w:line="276" w:lineRule="auto"/>
        <w:contextualSpacing/>
        <w:rPr>
          <w:rFonts w:eastAsia="Calibri" w:cs="Arial"/>
          <w:bCs/>
          <w:iCs/>
          <w:lang w:val="sr-Cyrl-RS"/>
        </w:rPr>
      </w:pPr>
      <w:r>
        <w:rPr>
          <w:rFonts w:eastAsia="Calibri" w:cs="Arial"/>
          <w:bCs/>
          <w:iCs/>
          <w:lang w:val="sr-Cyrl-RS"/>
        </w:rPr>
        <w:t>Понуђачи треба да попуне образац структуре цене тако што ће:</w:t>
      </w:r>
    </w:p>
    <w:p w14:paraId="6083C6DA" w14:textId="77777777" w:rsidR="00D655E1" w:rsidRDefault="00D655E1" w:rsidP="00D655E1">
      <w:pPr>
        <w:tabs>
          <w:tab w:val="left" w:pos="90"/>
        </w:tabs>
        <w:autoSpaceDE w:val="0"/>
        <w:autoSpaceDN w:val="0"/>
        <w:adjustRightInd w:val="0"/>
        <w:spacing w:after="200" w:line="276" w:lineRule="auto"/>
        <w:contextualSpacing/>
        <w:rPr>
          <w:rFonts w:eastAsia="Calibri" w:cs="Arial"/>
          <w:b/>
          <w:bCs/>
          <w:iCs/>
          <w:u w:val="single"/>
          <w:lang w:val="sr-Cyrl-RS"/>
        </w:rPr>
      </w:pPr>
    </w:p>
    <w:p w14:paraId="3A707FFF" w14:textId="3BB16360" w:rsidR="00D655E1" w:rsidRDefault="00D655E1" w:rsidP="00D655E1">
      <w:pPr>
        <w:tabs>
          <w:tab w:val="left" w:pos="90"/>
        </w:tabs>
        <w:autoSpaceDE w:val="0"/>
        <w:autoSpaceDN w:val="0"/>
        <w:adjustRightInd w:val="0"/>
        <w:spacing w:line="276" w:lineRule="auto"/>
        <w:ind w:left="90"/>
        <w:contextualSpacing/>
        <w:rPr>
          <w:rFonts w:eastAsia="Calibri" w:cs="Arial"/>
          <w:bCs/>
          <w:iCs/>
          <w:lang w:val="sr-Cyrl-RS"/>
        </w:rPr>
      </w:pPr>
      <w:r>
        <w:rPr>
          <w:rFonts w:eastAsia="Calibri" w:cs="Arial"/>
          <w:bCs/>
          <w:iCs/>
          <w:lang w:val="sr-Cyrl-RS"/>
        </w:rPr>
        <w:t>- у колону 5. уписати колико износи јединична цена комплета без ПДВ-а.</w:t>
      </w:r>
    </w:p>
    <w:p w14:paraId="08EB3B92" w14:textId="1107DA95" w:rsidR="00D655E1" w:rsidRDefault="00D655E1" w:rsidP="00D655E1">
      <w:pPr>
        <w:tabs>
          <w:tab w:val="left" w:pos="90"/>
        </w:tabs>
        <w:autoSpaceDE w:val="0"/>
        <w:autoSpaceDN w:val="0"/>
        <w:adjustRightInd w:val="0"/>
        <w:spacing w:line="276" w:lineRule="auto"/>
        <w:ind w:left="90"/>
        <w:contextualSpacing/>
        <w:rPr>
          <w:rFonts w:eastAsia="Calibri" w:cs="Arial"/>
          <w:bCs/>
          <w:iCs/>
          <w:lang w:val="sr-Cyrl-RS"/>
        </w:rPr>
      </w:pPr>
      <w:r>
        <w:rPr>
          <w:rFonts w:eastAsia="Calibri" w:cs="Arial"/>
          <w:bCs/>
          <w:iCs/>
          <w:lang w:val="sr-Cyrl-RS"/>
        </w:rPr>
        <w:t>- у колону 6. уписати колико износи јединична цена уградње по комплету без ПДВ-а.</w:t>
      </w:r>
    </w:p>
    <w:p w14:paraId="43591306" w14:textId="3A586073" w:rsidR="00D655E1" w:rsidRDefault="00D655E1" w:rsidP="00D655E1">
      <w:pPr>
        <w:tabs>
          <w:tab w:val="left" w:pos="90"/>
        </w:tabs>
        <w:autoSpaceDE w:val="0"/>
        <w:autoSpaceDN w:val="0"/>
        <w:adjustRightInd w:val="0"/>
        <w:spacing w:line="276" w:lineRule="auto"/>
        <w:ind w:left="90"/>
        <w:contextualSpacing/>
        <w:rPr>
          <w:rFonts w:eastAsia="Calibri" w:cs="Arial"/>
          <w:bCs/>
          <w:iCs/>
          <w:lang w:val="sr-Cyrl-RS"/>
        </w:rPr>
      </w:pPr>
      <w:r>
        <w:rPr>
          <w:rFonts w:eastAsia="Calibri" w:cs="Arial"/>
          <w:bCs/>
          <w:iCs/>
          <w:lang w:val="sr-Cyrl-RS"/>
        </w:rPr>
        <w:t xml:space="preserve">- у колону 7. уписати колико износи укупна јединична цена комплета са уградњом без ПДВ-а,тако што ће сабрати јединичне цене наведене у колонама 5. и  6. </w:t>
      </w:r>
    </w:p>
    <w:p w14:paraId="4B3BB5DB" w14:textId="607118B5" w:rsidR="00D655E1" w:rsidRDefault="00D655E1" w:rsidP="00D655E1">
      <w:pPr>
        <w:tabs>
          <w:tab w:val="left" w:pos="90"/>
        </w:tabs>
        <w:autoSpaceDE w:val="0"/>
        <w:autoSpaceDN w:val="0"/>
        <w:adjustRightInd w:val="0"/>
        <w:spacing w:line="276" w:lineRule="auto"/>
        <w:ind w:left="90"/>
        <w:contextualSpacing/>
        <w:rPr>
          <w:rFonts w:eastAsia="Calibri" w:cs="Arial"/>
          <w:bCs/>
          <w:iCs/>
          <w:lang w:val="sr-Cyrl-RS"/>
        </w:rPr>
      </w:pPr>
      <w:r>
        <w:rPr>
          <w:rFonts w:eastAsia="Calibri" w:cs="Arial"/>
          <w:bCs/>
          <w:iCs/>
          <w:lang w:val="sr-Cyrl-RS"/>
        </w:rPr>
        <w:t>- у колону 8. уписати колико износи укупна јединична цена комплета са уградњом из са ПДВ-ом</w:t>
      </w:r>
    </w:p>
    <w:p w14:paraId="0B0E18C2" w14:textId="22E4E24D" w:rsidR="00D655E1" w:rsidRDefault="00D655E1" w:rsidP="00D655E1">
      <w:pPr>
        <w:tabs>
          <w:tab w:val="left" w:pos="992"/>
        </w:tabs>
        <w:rPr>
          <w:rFonts w:cs="Arial"/>
          <w:lang w:val="ru-RU"/>
        </w:rPr>
      </w:pPr>
      <w:r>
        <w:rPr>
          <w:rFonts w:cs="Arial"/>
          <w:lang w:val="ru-RU"/>
        </w:rPr>
        <w:t>- у Табелу 5 - рекапитулације уписују се укупне вредности без ПДВ – а са ПДВ – ом за све табеле</w:t>
      </w:r>
    </w:p>
    <w:p w14:paraId="5AF86ED8" w14:textId="77777777" w:rsidR="00D655E1" w:rsidRDefault="00D655E1" w:rsidP="00D655E1">
      <w:pPr>
        <w:tabs>
          <w:tab w:val="left" w:pos="90"/>
        </w:tabs>
        <w:suppressAutoHyphens/>
        <w:spacing w:line="100" w:lineRule="atLeast"/>
        <w:ind w:firstLine="120"/>
        <w:rPr>
          <w:rFonts w:eastAsia="Arial Unicode MS" w:cs="Arial"/>
          <w:kern w:val="2"/>
          <w:lang w:val="sr-Cyrl-RS" w:eastAsia="ar-SA"/>
        </w:rPr>
      </w:pPr>
    </w:p>
    <w:p w14:paraId="07C13FFF" w14:textId="6A2F8347" w:rsidR="00D655E1" w:rsidRDefault="00D655E1" w:rsidP="00D655E1">
      <w:pPr>
        <w:tabs>
          <w:tab w:val="left" w:pos="992"/>
        </w:tabs>
        <w:rPr>
          <w:rFonts w:cs="Arial"/>
          <w:lang w:val="ru-RU"/>
        </w:rPr>
      </w:pPr>
      <w:r>
        <w:rPr>
          <w:rFonts w:cs="Arial"/>
          <w:lang w:val="ru-RU"/>
        </w:rPr>
        <w:t xml:space="preserve">- у Табелу </w:t>
      </w:r>
      <w:r w:rsidR="00C90F8B">
        <w:rPr>
          <w:rFonts w:cs="Arial"/>
          <w:lang w:val="ru-RU"/>
        </w:rPr>
        <w:t>6</w:t>
      </w:r>
      <w:r>
        <w:rPr>
          <w:rFonts w:cs="Arial"/>
          <w:lang w:val="ru-RU"/>
        </w:rPr>
        <w:t xml:space="preserve">. уписују се </w:t>
      </w:r>
    </w:p>
    <w:p w14:paraId="1BC0BFDA" w14:textId="77777777" w:rsidR="00D655E1" w:rsidRDefault="00D655E1" w:rsidP="00D655E1">
      <w:pPr>
        <w:tabs>
          <w:tab w:val="left" w:pos="992"/>
        </w:tabs>
        <w:rPr>
          <w:rFonts w:cs="Arial"/>
          <w:b/>
          <w:lang w:val="sr-Cyrl-BA"/>
        </w:rPr>
      </w:pPr>
    </w:p>
    <w:p w14:paraId="4C8CDA19" w14:textId="77777777" w:rsidR="00D655E1" w:rsidRDefault="00D655E1" w:rsidP="00D655E1">
      <w:pPr>
        <w:numPr>
          <w:ilvl w:val="0"/>
          <w:numId w:val="18"/>
        </w:numPr>
        <w:tabs>
          <w:tab w:val="left" w:pos="992"/>
        </w:tabs>
        <w:spacing w:before="0"/>
        <w:rPr>
          <w:rFonts w:cs="Arial"/>
          <w:lang w:val="ru-RU"/>
        </w:rPr>
      </w:pPr>
      <w:r>
        <w:rPr>
          <w:rFonts w:cs="Arial"/>
          <w:lang w:val="ru-RU"/>
        </w:rPr>
        <w:t xml:space="preserve">у ред бр. </w:t>
      </w:r>
      <w:r>
        <w:rPr>
          <w:rFonts w:cs="Arial"/>
          <w:lang w:val="sr-Latn-RS"/>
        </w:rPr>
        <w:t>I</w:t>
      </w:r>
      <w:r>
        <w:rPr>
          <w:rFonts w:cs="Arial"/>
          <w:lang w:val="ru-RU"/>
        </w:rPr>
        <w:t xml:space="preserve"> – уписује се укупно понуђена цена за све позиције  без ПДВ (збир</w:t>
      </w:r>
    </w:p>
    <w:p w14:paraId="5297CAFF" w14:textId="5D159B25" w:rsidR="00D655E1" w:rsidRDefault="00D655E1" w:rsidP="00D655E1">
      <w:pPr>
        <w:numPr>
          <w:ilvl w:val="0"/>
          <w:numId w:val="18"/>
        </w:numPr>
        <w:tabs>
          <w:tab w:val="left" w:pos="992"/>
        </w:tabs>
        <w:spacing w:before="0"/>
        <w:rPr>
          <w:rFonts w:cs="Arial"/>
          <w:lang w:val="ru-RU"/>
        </w:rPr>
      </w:pPr>
      <w:r>
        <w:rPr>
          <w:rFonts w:cs="Arial"/>
          <w:lang w:val="ru-RU"/>
        </w:rPr>
        <w:t xml:space="preserve">колоне бр. </w:t>
      </w:r>
      <w:r w:rsidR="00C90F8B">
        <w:rPr>
          <w:rFonts w:cs="Arial"/>
          <w:lang w:val="ru-RU"/>
        </w:rPr>
        <w:t>3 из табеле рекапитулације</w:t>
      </w:r>
      <w:r>
        <w:rPr>
          <w:rFonts w:cs="Arial"/>
          <w:lang w:val="ru-RU"/>
        </w:rPr>
        <w:t>)</w:t>
      </w:r>
    </w:p>
    <w:p w14:paraId="24537147" w14:textId="20EDBAF4" w:rsidR="00D655E1" w:rsidRDefault="00D655E1" w:rsidP="00D655E1">
      <w:pPr>
        <w:numPr>
          <w:ilvl w:val="0"/>
          <w:numId w:val="18"/>
        </w:numPr>
        <w:tabs>
          <w:tab w:val="left" w:pos="992"/>
        </w:tabs>
        <w:spacing w:before="0"/>
        <w:rPr>
          <w:rFonts w:cs="Arial"/>
          <w:lang w:val="ru-RU"/>
        </w:rPr>
      </w:pPr>
      <w:r>
        <w:rPr>
          <w:rFonts w:cs="Arial"/>
          <w:lang w:val="ru-RU"/>
        </w:rPr>
        <w:t xml:space="preserve">у ред бр. </w:t>
      </w:r>
      <w:r>
        <w:rPr>
          <w:rFonts w:cs="Arial"/>
          <w:lang w:val="sr-Latn-RS"/>
        </w:rPr>
        <w:t>II</w:t>
      </w:r>
      <w:r>
        <w:rPr>
          <w:rFonts w:cs="Arial"/>
          <w:lang w:val="ru-RU"/>
        </w:rPr>
        <w:t xml:space="preserve"> – уписује се укупан износ ПДВ </w:t>
      </w:r>
      <w:r w:rsidR="00C90F8B">
        <w:rPr>
          <w:rFonts w:cs="Arial"/>
          <w:lang w:val="ru-RU"/>
        </w:rPr>
        <w:t xml:space="preserve"> - а.</w:t>
      </w:r>
    </w:p>
    <w:p w14:paraId="302D8610" w14:textId="77777777" w:rsidR="00D655E1" w:rsidRDefault="00D655E1" w:rsidP="00D655E1">
      <w:pPr>
        <w:numPr>
          <w:ilvl w:val="0"/>
          <w:numId w:val="18"/>
        </w:numPr>
        <w:tabs>
          <w:tab w:val="left" w:pos="992"/>
        </w:tabs>
        <w:spacing w:before="0"/>
        <w:rPr>
          <w:rFonts w:cs="Arial"/>
          <w:lang w:val="ru-RU"/>
        </w:rPr>
      </w:pPr>
      <w:r>
        <w:rPr>
          <w:rFonts w:cs="Arial"/>
          <w:lang w:val="ru-RU"/>
        </w:rPr>
        <w:t xml:space="preserve">у ред бр. </w:t>
      </w:r>
      <w:r>
        <w:rPr>
          <w:rFonts w:cs="Arial"/>
          <w:lang w:val="sr-Latn-RS"/>
        </w:rPr>
        <w:t>III</w:t>
      </w:r>
      <w:r>
        <w:rPr>
          <w:rFonts w:cs="Arial"/>
          <w:lang w:val="ru-RU"/>
        </w:rPr>
        <w:t xml:space="preserve"> – уписује се укупно понуђена цена са ПДВ (ред бр. </w:t>
      </w:r>
      <w:r>
        <w:rPr>
          <w:rFonts w:cs="Arial"/>
          <w:lang w:val="sr-Latn-RS"/>
        </w:rPr>
        <w:t>I</w:t>
      </w:r>
      <w:r>
        <w:rPr>
          <w:rFonts w:cs="Arial"/>
          <w:lang w:val="ru-RU"/>
        </w:rPr>
        <w:t xml:space="preserve"> + ред.</w:t>
      </w:r>
    </w:p>
    <w:p w14:paraId="5D7CE269" w14:textId="77777777" w:rsidR="00D655E1" w:rsidRDefault="00D655E1" w:rsidP="00D655E1">
      <w:pPr>
        <w:numPr>
          <w:ilvl w:val="0"/>
          <w:numId w:val="18"/>
        </w:numPr>
        <w:tabs>
          <w:tab w:val="left" w:pos="992"/>
        </w:tabs>
        <w:spacing w:before="0"/>
        <w:rPr>
          <w:rFonts w:cs="Arial"/>
          <w:lang w:val="ru-RU"/>
        </w:rPr>
      </w:pPr>
      <w:r>
        <w:rPr>
          <w:rFonts w:cs="Arial"/>
          <w:lang w:val="ru-RU"/>
        </w:rPr>
        <w:t xml:space="preserve">бр. </w:t>
      </w:r>
      <w:r>
        <w:rPr>
          <w:rFonts w:cs="Arial"/>
          <w:lang w:val="sr-Latn-RS"/>
        </w:rPr>
        <w:t>II</w:t>
      </w:r>
      <w:r>
        <w:rPr>
          <w:rFonts w:cs="Arial"/>
          <w:lang w:val="ru-RU"/>
        </w:rPr>
        <w:t>)</w:t>
      </w:r>
    </w:p>
    <w:p w14:paraId="1B06C4BE" w14:textId="77777777" w:rsidR="00D655E1" w:rsidRDefault="00D655E1" w:rsidP="00D655E1">
      <w:pPr>
        <w:tabs>
          <w:tab w:val="left" w:pos="992"/>
        </w:tabs>
        <w:ind w:left="720"/>
        <w:rPr>
          <w:rFonts w:cs="Arial"/>
          <w:lang w:val="ru-RU"/>
        </w:rPr>
      </w:pPr>
    </w:p>
    <w:p w14:paraId="6DB66465" w14:textId="6EC311AC" w:rsidR="00D655E1" w:rsidRDefault="00D655E1" w:rsidP="00D655E1">
      <w:pPr>
        <w:tabs>
          <w:tab w:val="left" w:pos="992"/>
        </w:tabs>
        <w:rPr>
          <w:rFonts w:cs="Arial"/>
          <w:lang w:val="ru-RU"/>
        </w:rPr>
      </w:pPr>
      <w:r>
        <w:rPr>
          <w:rFonts w:cs="Arial"/>
          <w:lang w:val="ru-RU"/>
        </w:rPr>
        <w:t xml:space="preserve">- у Табелу </w:t>
      </w:r>
      <w:r w:rsidR="00C90F8B">
        <w:rPr>
          <w:rFonts w:cs="Arial"/>
          <w:lang w:val="ru-RU"/>
        </w:rPr>
        <w:t>7</w:t>
      </w:r>
      <w:r>
        <w:rPr>
          <w:rFonts w:cs="Arial"/>
          <w:lang w:val="ru-RU"/>
        </w:rPr>
        <w:t>. уписују се посебно исказани трошкови који су укључени у укупно</w:t>
      </w:r>
    </w:p>
    <w:p w14:paraId="09365973" w14:textId="77777777" w:rsidR="00D655E1" w:rsidRDefault="00D655E1" w:rsidP="00D655E1">
      <w:pPr>
        <w:tabs>
          <w:tab w:val="left" w:pos="992"/>
        </w:tabs>
        <w:rPr>
          <w:rFonts w:cs="Arial"/>
          <w:lang w:val="ru-RU"/>
        </w:rPr>
      </w:pPr>
      <w:r>
        <w:rPr>
          <w:rFonts w:cs="Arial"/>
          <w:lang w:val="ru-RU"/>
        </w:rPr>
        <w:t xml:space="preserve">понуђену цену без ПДВ (ред бр. </w:t>
      </w:r>
      <w:r>
        <w:rPr>
          <w:rFonts w:cs="Arial"/>
          <w:lang w:val="sr-Latn-RS"/>
        </w:rPr>
        <w:t>I</w:t>
      </w:r>
      <w:r>
        <w:rPr>
          <w:rFonts w:cs="Arial"/>
          <w:lang w:val="ru-RU"/>
        </w:rPr>
        <w:t xml:space="preserve"> из табеле 1)</w:t>
      </w:r>
      <w:r>
        <w:rPr>
          <w:rFonts w:cs="Arial"/>
          <w:lang w:val="sr-Cyrl-RS"/>
        </w:rPr>
        <w:t xml:space="preserve"> уколико исти постоје као засебни трошкови</w:t>
      </w:r>
    </w:p>
    <w:p w14:paraId="051253D8" w14:textId="77777777" w:rsidR="00D655E1" w:rsidRDefault="00D655E1" w:rsidP="00D655E1">
      <w:pPr>
        <w:tabs>
          <w:tab w:val="left" w:pos="992"/>
        </w:tabs>
        <w:rPr>
          <w:rFonts w:cs="Arial"/>
          <w:lang w:val="ru-RU"/>
        </w:rPr>
      </w:pPr>
    </w:p>
    <w:p w14:paraId="2B272863" w14:textId="77777777" w:rsidR="00D655E1" w:rsidRDefault="00D655E1" w:rsidP="00D655E1">
      <w:pPr>
        <w:numPr>
          <w:ilvl w:val="0"/>
          <w:numId w:val="19"/>
        </w:numPr>
        <w:tabs>
          <w:tab w:val="left" w:pos="992"/>
        </w:tabs>
        <w:spacing w:before="0"/>
        <w:rPr>
          <w:rFonts w:cs="Arial"/>
          <w:lang w:val="ru-RU"/>
        </w:rPr>
      </w:pPr>
      <w:r>
        <w:rPr>
          <w:rFonts w:cs="Arial"/>
          <w:lang w:val="ru-RU"/>
        </w:rPr>
        <w:t>на место предвиђено за место и датум уписује се место и датум попуњавања</w:t>
      </w:r>
      <w:r>
        <w:rPr>
          <w:rFonts w:cs="Arial"/>
          <w:lang w:val="sr-Cyrl-RS"/>
        </w:rPr>
        <w:t xml:space="preserve"> </w:t>
      </w:r>
      <w:r>
        <w:rPr>
          <w:rFonts w:cs="Arial"/>
          <w:lang w:val="ru-RU"/>
        </w:rPr>
        <w:t>обрасца структуре цене.</w:t>
      </w:r>
    </w:p>
    <w:p w14:paraId="18452A2B" w14:textId="77777777" w:rsidR="00D655E1" w:rsidRDefault="00D655E1" w:rsidP="00D655E1">
      <w:pPr>
        <w:numPr>
          <w:ilvl w:val="0"/>
          <w:numId w:val="19"/>
        </w:numPr>
        <w:tabs>
          <w:tab w:val="left" w:pos="992"/>
        </w:tabs>
        <w:spacing w:before="0"/>
        <w:rPr>
          <w:rFonts w:cs="Arial"/>
          <w:lang w:val="ru-RU"/>
        </w:rPr>
      </w:pPr>
      <w:r>
        <w:rPr>
          <w:rFonts w:cs="Arial"/>
          <w:lang w:val="ru-RU"/>
        </w:rPr>
        <w:t>на  место предвиђено за печат и потпис понуђач печатом оверава и потписује образац структуре цене.</w:t>
      </w:r>
    </w:p>
    <w:p w14:paraId="42714910" w14:textId="77777777" w:rsidR="001D5621" w:rsidRPr="00611597" w:rsidRDefault="001D5621" w:rsidP="001D5621">
      <w:pPr>
        <w:rPr>
          <w:rFonts w:eastAsia="TimesNewRomanPS-BoldMT" w:cs="Arial"/>
          <w:lang w:val="ru-RU"/>
        </w:rPr>
      </w:pPr>
    </w:p>
    <w:p w14:paraId="0F0CC927" w14:textId="77777777" w:rsidR="001D5621" w:rsidRPr="007D76DE" w:rsidRDefault="001D5621" w:rsidP="001D5621">
      <w:pPr>
        <w:rPr>
          <w:rFonts w:eastAsia="TimesNewRomanPS-BoldMT" w:cs="Arial"/>
          <w:lang w:val="ru-RU"/>
        </w:rPr>
      </w:pPr>
    </w:p>
    <w:p w14:paraId="788D8494" w14:textId="77777777" w:rsidR="001D5621" w:rsidRPr="007D76DE" w:rsidRDefault="001D5621" w:rsidP="001D5621">
      <w:pPr>
        <w:rPr>
          <w:rFonts w:eastAsia="TimesNewRomanPS-BoldMT" w:cs="Arial"/>
          <w:lang w:val="ru-RU"/>
        </w:rPr>
      </w:pPr>
    </w:p>
    <w:p w14:paraId="18D0CD72" w14:textId="77777777" w:rsidR="007E7BB8" w:rsidRPr="002D428D" w:rsidRDefault="007E7BB8" w:rsidP="00537552">
      <w:pPr>
        <w:rPr>
          <w:rFonts w:eastAsia="TimesNewRomanPS-BoldMT" w:cs="Arial"/>
          <w:lang w:val="ru-RU"/>
        </w:rPr>
      </w:pPr>
    </w:p>
    <w:p w14:paraId="1D66415E" w14:textId="77777777" w:rsidR="007E7BB8" w:rsidRPr="002D428D" w:rsidRDefault="007E7BB8" w:rsidP="00537552">
      <w:pPr>
        <w:rPr>
          <w:rFonts w:eastAsia="TimesNewRomanPS-BoldMT" w:cs="Arial"/>
          <w:lang w:val="ru-RU"/>
        </w:rPr>
      </w:pPr>
    </w:p>
    <w:p w14:paraId="76E67A67" w14:textId="77777777" w:rsidR="007E7BB8" w:rsidRPr="002D428D" w:rsidRDefault="007E7BB8" w:rsidP="00537552">
      <w:pPr>
        <w:rPr>
          <w:rFonts w:eastAsia="TimesNewRomanPS-BoldMT" w:cs="Arial"/>
          <w:lang w:val="ru-RU"/>
        </w:rPr>
      </w:pPr>
    </w:p>
    <w:p w14:paraId="6B1CB05A" w14:textId="77777777" w:rsidR="00AB001A" w:rsidRPr="002D428D" w:rsidRDefault="00AB001A" w:rsidP="00537552">
      <w:pPr>
        <w:rPr>
          <w:rFonts w:eastAsia="TimesNewRomanPS-BoldMT" w:cs="Arial"/>
          <w:lang w:val="ru-RU"/>
        </w:rPr>
      </w:pPr>
    </w:p>
    <w:p w14:paraId="46A665DB" w14:textId="77777777" w:rsidR="00AB001A" w:rsidRPr="002D428D" w:rsidRDefault="00AB001A" w:rsidP="00537552">
      <w:pPr>
        <w:rPr>
          <w:rFonts w:eastAsia="TimesNewRomanPS-BoldMT" w:cs="Arial"/>
          <w:lang w:val="ru-RU"/>
        </w:rPr>
      </w:pPr>
    </w:p>
    <w:p w14:paraId="789E5174" w14:textId="77777777" w:rsidR="00AB001A" w:rsidRDefault="00AB001A" w:rsidP="00537552">
      <w:pPr>
        <w:rPr>
          <w:rFonts w:eastAsia="TimesNewRomanPS-BoldMT" w:cs="Arial"/>
          <w:lang w:val="ru-RU"/>
        </w:rPr>
      </w:pPr>
    </w:p>
    <w:p w14:paraId="2FD19DAC" w14:textId="77777777" w:rsidR="00504768" w:rsidRDefault="00504768" w:rsidP="00537552">
      <w:pPr>
        <w:rPr>
          <w:rFonts w:eastAsia="TimesNewRomanPS-BoldMT" w:cs="Arial"/>
          <w:lang w:val="ru-RU"/>
        </w:rPr>
      </w:pPr>
    </w:p>
    <w:p w14:paraId="0492A67A" w14:textId="77777777" w:rsidR="000141C4" w:rsidRPr="002D428D" w:rsidRDefault="000141C4" w:rsidP="00537552">
      <w:pPr>
        <w:rPr>
          <w:rFonts w:eastAsia="TimesNewRomanPS-BoldMT" w:cs="Arial"/>
          <w:lang w:val="ru-RU"/>
        </w:rPr>
      </w:pPr>
    </w:p>
    <w:p w14:paraId="6CA7D99B" w14:textId="77777777" w:rsidR="00AB001A" w:rsidRPr="002D428D" w:rsidRDefault="00AB001A" w:rsidP="00537552">
      <w:pPr>
        <w:rPr>
          <w:rFonts w:eastAsia="TimesNewRomanPS-BoldMT" w:cs="Arial"/>
          <w:lang w:val="ru-RU"/>
        </w:rPr>
      </w:pPr>
    </w:p>
    <w:p w14:paraId="054BAC18" w14:textId="19569CD3" w:rsidR="00537552" w:rsidRPr="002D428D" w:rsidRDefault="00537552" w:rsidP="00874F5B">
      <w:pPr>
        <w:rPr>
          <w:rFonts w:eastAsia="TimesNewRomanPS-BoldMT" w:cs="Arial"/>
          <w:lang w:val="ru-RU"/>
        </w:rPr>
      </w:pPr>
    </w:p>
    <w:p w14:paraId="0C629443" w14:textId="77777777" w:rsidR="00DF78C8" w:rsidRPr="002D428D" w:rsidRDefault="00DF78C8" w:rsidP="00DF78C8">
      <w:pPr>
        <w:pStyle w:val="KDObrazac"/>
        <w:spacing w:before="0"/>
        <w:rPr>
          <w:lang w:val="ru-RU"/>
        </w:rPr>
      </w:pPr>
      <w:bookmarkStart w:id="253" w:name="_Toc442559926"/>
      <w:r w:rsidRPr="002D428D">
        <w:rPr>
          <w:lang w:val="ru-RU"/>
        </w:rPr>
        <w:lastRenderedPageBreak/>
        <w:t xml:space="preserve">ОБРАЗАЦ </w:t>
      </w:r>
      <w:r w:rsidRPr="002D428D">
        <w:rPr>
          <w:lang w:val="sr-Cyrl-RS"/>
        </w:rPr>
        <w:t>3</w:t>
      </w:r>
      <w:r w:rsidRPr="002D428D">
        <w:rPr>
          <w:lang w:val="ru-RU"/>
        </w:rPr>
        <w:t>.</w:t>
      </w:r>
      <w:bookmarkEnd w:id="253"/>
    </w:p>
    <w:p w14:paraId="3CDE9479" w14:textId="77777777" w:rsidR="00DF78C8" w:rsidRPr="002D428D" w:rsidRDefault="00DF78C8" w:rsidP="00DF78C8">
      <w:pPr>
        <w:spacing w:before="0"/>
        <w:rPr>
          <w:rFonts w:cs="Arial"/>
          <w:lang w:val="sr-Cyrl-CS"/>
        </w:rPr>
      </w:pPr>
    </w:p>
    <w:p w14:paraId="41F2C065" w14:textId="77777777" w:rsidR="00DF78C8" w:rsidRPr="002D428D" w:rsidRDefault="00DF78C8" w:rsidP="00DF78C8">
      <w:pPr>
        <w:spacing w:before="0"/>
        <w:rPr>
          <w:rFonts w:cs="Arial"/>
          <w:lang w:val="sr-Latn-CS"/>
        </w:rPr>
      </w:pPr>
    </w:p>
    <w:p w14:paraId="5C6E0F2B" w14:textId="7428B797" w:rsidR="00DF78C8" w:rsidRPr="002D428D" w:rsidRDefault="00DF78C8" w:rsidP="00882818">
      <w:pPr>
        <w:tabs>
          <w:tab w:val="left" w:pos="6870"/>
        </w:tabs>
        <w:spacing w:before="0"/>
        <w:rPr>
          <w:rFonts w:cs="Arial"/>
          <w:lang w:val="ru-RU"/>
        </w:rPr>
      </w:pPr>
    </w:p>
    <w:p w14:paraId="0548DC36" w14:textId="77777777" w:rsidR="00DF78C8" w:rsidRPr="002D428D" w:rsidRDefault="00DF78C8" w:rsidP="00DF78C8">
      <w:pPr>
        <w:ind w:right="-360"/>
        <w:rPr>
          <w:rFonts w:cs="Arial"/>
          <w:lang w:val="ru-RU"/>
        </w:rPr>
      </w:pPr>
      <w:r w:rsidRPr="002D428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2D428D" w:rsidRDefault="00DF78C8" w:rsidP="00DF78C8">
      <w:pPr>
        <w:rPr>
          <w:rFonts w:cs="Arial"/>
          <w:lang w:val="ru-RU"/>
        </w:rPr>
      </w:pPr>
    </w:p>
    <w:p w14:paraId="1BCB6C1E" w14:textId="77777777" w:rsidR="00DF78C8" w:rsidRPr="002D428D" w:rsidRDefault="00DF78C8" w:rsidP="00DF78C8">
      <w:pPr>
        <w:jc w:val="center"/>
        <w:rPr>
          <w:rFonts w:cs="Arial"/>
          <w:b/>
          <w:lang w:val="ru-RU"/>
        </w:rPr>
      </w:pPr>
      <w:r w:rsidRPr="002D428D">
        <w:rPr>
          <w:rFonts w:cs="Arial"/>
          <w:b/>
          <w:lang w:val="ru-RU"/>
        </w:rPr>
        <w:t>ИЗЈАВУ О НЕЗАВИСНОЈ ПОНУДИ</w:t>
      </w:r>
    </w:p>
    <w:p w14:paraId="65FF8467" w14:textId="77777777" w:rsidR="00DF78C8" w:rsidRPr="002D428D" w:rsidRDefault="00DF78C8" w:rsidP="00DF78C8">
      <w:pPr>
        <w:jc w:val="center"/>
        <w:rPr>
          <w:rFonts w:cs="Arial"/>
          <w:b/>
          <w:lang w:val="ru-RU"/>
        </w:rPr>
      </w:pPr>
    </w:p>
    <w:p w14:paraId="16874487" w14:textId="77777777" w:rsidR="00DF78C8" w:rsidRPr="002D428D" w:rsidRDefault="00DF78C8" w:rsidP="00DF78C8">
      <w:pPr>
        <w:jc w:val="center"/>
        <w:rPr>
          <w:rFonts w:cs="Arial"/>
          <w:b/>
          <w:lang w:val="ru-RU"/>
        </w:rPr>
      </w:pPr>
    </w:p>
    <w:p w14:paraId="5E5CB21A" w14:textId="1BF06FFB" w:rsidR="00DF78C8" w:rsidRPr="002D428D" w:rsidRDefault="00DF78C8" w:rsidP="00DF78C8">
      <w:pPr>
        <w:rPr>
          <w:rFonts w:cs="Arial"/>
          <w:lang w:val="ru-RU"/>
        </w:rPr>
      </w:pPr>
      <w:r w:rsidRPr="002D428D">
        <w:rPr>
          <w:rFonts w:cs="Arial"/>
          <w:lang w:val="ru-RU"/>
        </w:rPr>
        <w:t>и под пуном материјалном и кривичном одговорношћу потврђује да је Понуду број:_______</w:t>
      </w:r>
      <w:r w:rsidR="00240375">
        <w:rPr>
          <w:rFonts w:cs="Arial"/>
          <w:lang w:val="ru-RU"/>
        </w:rPr>
        <w:t xml:space="preserve">_______ за јавну набавку услуга: </w:t>
      </w:r>
      <w:r w:rsidR="00003197">
        <w:rPr>
          <w:rFonts w:cs="Arial"/>
          <w:b/>
          <w:lang w:val="ru-RU"/>
        </w:rPr>
        <w:t>ОДРЖАВАЊЕ КАБЛОВСКИХ МРЕЖА СРЕДЊЕГ НАПОНА</w:t>
      </w:r>
      <w:r w:rsidRPr="002D428D">
        <w:rPr>
          <w:rFonts w:cs="Arial"/>
          <w:lang w:val="ru-RU"/>
        </w:rPr>
        <w:t xml:space="preserve"> у отвореном поступку јавне набавке </w:t>
      </w:r>
      <w:r w:rsidRPr="00240375">
        <w:rPr>
          <w:rFonts w:cs="Arial"/>
          <w:b/>
          <w:lang w:val="ru-RU"/>
        </w:rPr>
        <w:t>ЈН бр</w:t>
      </w:r>
      <w:r w:rsidRPr="002D428D">
        <w:rPr>
          <w:rFonts w:cs="Arial"/>
          <w:lang w:val="ru-RU"/>
        </w:rPr>
        <w:t xml:space="preserve">. </w:t>
      </w:r>
      <w:r w:rsidR="00320EC5">
        <w:rPr>
          <w:rFonts w:cs="Arial"/>
          <w:b/>
          <w:lang w:val="ru-RU"/>
        </w:rPr>
        <w:t>3100/0457/2019</w:t>
      </w:r>
      <w:r w:rsidRPr="002D428D">
        <w:rPr>
          <w:rFonts w:cs="Arial"/>
          <w:lang w:val="ru-RU"/>
        </w:rPr>
        <w:t xml:space="preserve"> Наручиоца </w:t>
      </w:r>
      <w:r w:rsidRPr="002D428D">
        <w:rPr>
          <w:rFonts w:eastAsia="Arial Unicode MS" w:cs="Arial"/>
          <w:kern w:val="1"/>
          <w:lang w:val="ru-RU" w:eastAsia="ar-SA"/>
        </w:rPr>
        <w:t>Јавно предузеће „Електропривреда Србије“ Београд</w:t>
      </w:r>
      <w:r w:rsidRPr="002D428D">
        <w:rPr>
          <w:rFonts w:eastAsia="Arial Unicode MS" w:cs="Arial"/>
          <w:kern w:val="1"/>
          <w:lang w:val="sr-Cyrl-RS" w:eastAsia="ar-SA"/>
        </w:rPr>
        <w:t xml:space="preserve"> </w:t>
      </w:r>
      <w:r w:rsidRPr="002D428D">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2D428D" w:rsidRDefault="00DF78C8" w:rsidP="00DF78C8">
      <w:pPr>
        <w:tabs>
          <w:tab w:val="left" w:pos="0"/>
        </w:tabs>
        <w:rPr>
          <w:rFonts w:cs="Arial"/>
          <w:lang w:val="ru-RU"/>
        </w:rPr>
      </w:pPr>
      <w:r w:rsidRPr="002D428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2D428D" w:rsidRDefault="00DF78C8" w:rsidP="00DF78C8">
      <w:pPr>
        <w:rPr>
          <w:rFonts w:cs="Arial"/>
          <w:b/>
          <w:lang w:val="ru-RU"/>
        </w:rPr>
      </w:pPr>
    </w:p>
    <w:p w14:paraId="6A947A5F" w14:textId="77777777" w:rsidR="00DF78C8" w:rsidRPr="002D428D"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9ED0D52" w14:textId="77777777" w:rsidTr="00294CC9">
        <w:trPr>
          <w:jc w:val="center"/>
        </w:trPr>
        <w:tc>
          <w:tcPr>
            <w:tcW w:w="3882" w:type="dxa"/>
          </w:tcPr>
          <w:p w14:paraId="5D277D08" w14:textId="77777777" w:rsidR="00DF78C8" w:rsidRPr="002D428D" w:rsidRDefault="00DF78C8" w:rsidP="00294CC9">
            <w:pPr>
              <w:spacing w:before="0"/>
              <w:jc w:val="center"/>
              <w:rPr>
                <w:rFonts w:cs="Arial"/>
              </w:rPr>
            </w:pPr>
            <w:r w:rsidRPr="002D428D">
              <w:rPr>
                <w:rFonts w:cs="Arial"/>
              </w:rPr>
              <w:t>Датум:</w:t>
            </w:r>
          </w:p>
        </w:tc>
        <w:tc>
          <w:tcPr>
            <w:tcW w:w="2127" w:type="dxa"/>
          </w:tcPr>
          <w:p w14:paraId="4EF472AC" w14:textId="77777777" w:rsidR="00DF78C8" w:rsidRPr="002D428D" w:rsidRDefault="00DF78C8" w:rsidP="00294CC9">
            <w:pPr>
              <w:spacing w:before="0"/>
              <w:jc w:val="center"/>
              <w:rPr>
                <w:rFonts w:cs="Arial"/>
                <w:lang w:val="ru-RU"/>
              </w:rPr>
            </w:pPr>
          </w:p>
        </w:tc>
        <w:tc>
          <w:tcPr>
            <w:tcW w:w="4022" w:type="dxa"/>
          </w:tcPr>
          <w:p w14:paraId="12E0175D" w14:textId="77777777" w:rsidR="00DF78C8" w:rsidRPr="002D428D" w:rsidRDefault="00DF78C8" w:rsidP="00294CC9">
            <w:pPr>
              <w:spacing w:before="0"/>
              <w:jc w:val="center"/>
              <w:rPr>
                <w:rFonts w:cs="Arial"/>
              </w:rPr>
            </w:pPr>
            <w:r w:rsidRPr="002D428D">
              <w:rPr>
                <w:rFonts w:cs="Arial"/>
                <w:lang w:val="sr-Cyrl-CS"/>
              </w:rPr>
              <w:t>П</w:t>
            </w:r>
            <w:r w:rsidRPr="002D428D">
              <w:rPr>
                <w:rFonts w:cs="Arial"/>
              </w:rPr>
              <w:t>онуђач/члан групе</w:t>
            </w:r>
          </w:p>
        </w:tc>
      </w:tr>
      <w:tr w:rsidR="00315F5C" w:rsidRPr="002D428D" w14:paraId="2B45F191" w14:textId="77777777" w:rsidTr="00294CC9">
        <w:trPr>
          <w:jc w:val="center"/>
        </w:trPr>
        <w:tc>
          <w:tcPr>
            <w:tcW w:w="3882" w:type="dxa"/>
          </w:tcPr>
          <w:p w14:paraId="5624E804" w14:textId="77777777" w:rsidR="00DF78C8" w:rsidRPr="002D428D" w:rsidRDefault="00DF78C8" w:rsidP="00294CC9">
            <w:pPr>
              <w:spacing w:before="0"/>
              <w:jc w:val="center"/>
              <w:rPr>
                <w:rFonts w:cs="Arial"/>
              </w:rPr>
            </w:pPr>
          </w:p>
        </w:tc>
        <w:tc>
          <w:tcPr>
            <w:tcW w:w="2127" w:type="dxa"/>
          </w:tcPr>
          <w:p w14:paraId="60E5CA80" w14:textId="77777777" w:rsidR="00DF78C8" w:rsidRPr="002D428D" w:rsidRDefault="00DF78C8" w:rsidP="00294CC9">
            <w:pPr>
              <w:spacing w:before="0"/>
              <w:jc w:val="center"/>
              <w:rPr>
                <w:rFonts w:cs="Arial"/>
              </w:rPr>
            </w:pPr>
            <w:r w:rsidRPr="002D428D">
              <w:rPr>
                <w:rFonts w:cs="Arial"/>
              </w:rPr>
              <w:t>М.П.</w:t>
            </w:r>
          </w:p>
        </w:tc>
        <w:tc>
          <w:tcPr>
            <w:tcW w:w="4022" w:type="dxa"/>
          </w:tcPr>
          <w:p w14:paraId="6A9683AA" w14:textId="77777777" w:rsidR="00DF78C8" w:rsidRPr="002D428D" w:rsidRDefault="00DF78C8" w:rsidP="00294CC9">
            <w:pPr>
              <w:spacing w:before="0"/>
              <w:jc w:val="center"/>
              <w:rPr>
                <w:rFonts w:cs="Arial"/>
                <w:lang w:val="ru-RU"/>
              </w:rPr>
            </w:pPr>
          </w:p>
        </w:tc>
      </w:tr>
      <w:tr w:rsidR="00315F5C" w:rsidRPr="002D428D" w14:paraId="75DAA1ED" w14:textId="77777777" w:rsidTr="00294CC9">
        <w:trPr>
          <w:jc w:val="center"/>
        </w:trPr>
        <w:tc>
          <w:tcPr>
            <w:tcW w:w="3882" w:type="dxa"/>
            <w:tcBorders>
              <w:bottom w:val="single" w:sz="4" w:space="0" w:color="auto"/>
            </w:tcBorders>
          </w:tcPr>
          <w:p w14:paraId="3551153A" w14:textId="77777777" w:rsidR="00DF78C8" w:rsidRPr="002D428D" w:rsidRDefault="00DF78C8" w:rsidP="00294CC9">
            <w:pPr>
              <w:spacing w:before="0"/>
              <w:jc w:val="center"/>
              <w:rPr>
                <w:rFonts w:cs="Arial"/>
              </w:rPr>
            </w:pPr>
          </w:p>
        </w:tc>
        <w:tc>
          <w:tcPr>
            <w:tcW w:w="2127" w:type="dxa"/>
          </w:tcPr>
          <w:p w14:paraId="02A82BD7"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2D428D" w:rsidRDefault="00DF78C8" w:rsidP="00294CC9">
            <w:pPr>
              <w:spacing w:before="0"/>
              <w:jc w:val="center"/>
              <w:rPr>
                <w:rFonts w:cs="Arial"/>
                <w:lang w:val="ru-RU"/>
              </w:rPr>
            </w:pPr>
          </w:p>
        </w:tc>
      </w:tr>
      <w:tr w:rsidR="00DF78C8" w:rsidRPr="002D428D" w14:paraId="19232F4A" w14:textId="77777777" w:rsidTr="00294CC9">
        <w:trPr>
          <w:trHeight w:val="389"/>
          <w:jc w:val="center"/>
        </w:trPr>
        <w:tc>
          <w:tcPr>
            <w:tcW w:w="3882" w:type="dxa"/>
            <w:tcBorders>
              <w:top w:val="single" w:sz="4" w:space="0" w:color="auto"/>
            </w:tcBorders>
          </w:tcPr>
          <w:p w14:paraId="5F82E5F1" w14:textId="77777777" w:rsidR="00DF78C8" w:rsidRPr="002D428D" w:rsidRDefault="00DF78C8" w:rsidP="00294CC9">
            <w:pPr>
              <w:spacing w:before="0"/>
              <w:jc w:val="center"/>
              <w:rPr>
                <w:rFonts w:cs="Arial"/>
              </w:rPr>
            </w:pPr>
          </w:p>
          <w:p w14:paraId="3BBC2BFD" w14:textId="77777777" w:rsidR="00DF78C8" w:rsidRPr="002D428D" w:rsidRDefault="00DF78C8" w:rsidP="00294CC9">
            <w:pPr>
              <w:spacing w:before="0"/>
              <w:jc w:val="center"/>
              <w:rPr>
                <w:rFonts w:cs="Arial"/>
              </w:rPr>
            </w:pPr>
          </w:p>
        </w:tc>
        <w:tc>
          <w:tcPr>
            <w:tcW w:w="2127" w:type="dxa"/>
          </w:tcPr>
          <w:p w14:paraId="3CF04FCB"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2D428D" w:rsidRDefault="00DF78C8" w:rsidP="00294CC9">
            <w:pPr>
              <w:spacing w:before="0"/>
              <w:jc w:val="center"/>
              <w:rPr>
                <w:rFonts w:cs="Arial"/>
                <w:lang w:val="ru-RU"/>
              </w:rPr>
            </w:pPr>
          </w:p>
        </w:tc>
      </w:tr>
    </w:tbl>
    <w:p w14:paraId="75D9E60C" w14:textId="77777777" w:rsidR="00DF78C8" w:rsidRPr="002D428D" w:rsidRDefault="00DF78C8" w:rsidP="00DF78C8">
      <w:pPr>
        <w:tabs>
          <w:tab w:val="left" w:pos="6028"/>
        </w:tabs>
        <w:autoSpaceDE w:val="0"/>
        <w:autoSpaceDN w:val="0"/>
        <w:adjustRightInd w:val="0"/>
        <w:ind w:left="360"/>
        <w:rPr>
          <w:rFonts w:eastAsia="Calibri" w:cs="Arial"/>
          <w:bCs/>
          <w:iCs/>
        </w:rPr>
      </w:pPr>
    </w:p>
    <w:p w14:paraId="435B5518" w14:textId="77777777" w:rsidR="00DF78C8" w:rsidRPr="002D428D" w:rsidRDefault="00DF78C8" w:rsidP="00DF78C8">
      <w:pPr>
        <w:jc w:val="center"/>
        <w:rPr>
          <w:rFonts w:cs="Arial"/>
          <w:b/>
          <w:lang w:val="ru-RU"/>
        </w:rPr>
      </w:pPr>
    </w:p>
    <w:p w14:paraId="21DC4194" w14:textId="77777777" w:rsidR="00DF78C8" w:rsidRPr="002D428D" w:rsidRDefault="00DF78C8" w:rsidP="00DF78C8">
      <w:pPr>
        <w:jc w:val="center"/>
        <w:rPr>
          <w:rFonts w:cs="Arial"/>
          <w:b/>
          <w:lang w:val="ru-RU"/>
        </w:rPr>
      </w:pPr>
    </w:p>
    <w:p w14:paraId="19CC85A9"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56307564" w14:textId="77777777" w:rsidR="00DF78C8" w:rsidRPr="002D428D" w:rsidRDefault="00DF78C8" w:rsidP="00DF78C8">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C1464BB" w14:textId="77777777" w:rsidR="00DF78C8" w:rsidRPr="002D428D" w:rsidRDefault="00DF78C8" w:rsidP="00DF78C8">
      <w:pPr>
        <w:rPr>
          <w:rFonts w:cs="Arial"/>
          <w:i/>
          <w:lang w:val="ru-RU"/>
        </w:rPr>
      </w:pPr>
    </w:p>
    <w:p w14:paraId="556926E2" w14:textId="77777777" w:rsidR="00DF78C8" w:rsidRPr="002D428D" w:rsidRDefault="00DF78C8" w:rsidP="00DF78C8">
      <w:pPr>
        <w:rPr>
          <w:rFonts w:cs="Arial"/>
          <w:i/>
          <w:lang w:val="ru-RU"/>
        </w:rPr>
      </w:pPr>
    </w:p>
    <w:p w14:paraId="3E059AD9" w14:textId="77777777" w:rsidR="00DF78C8" w:rsidRPr="002D428D" w:rsidRDefault="00DF78C8" w:rsidP="00DF78C8">
      <w:pPr>
        <w:rPr>
          <w:rFonts w:cs="Arial"/>
          <w:i/>
          <w:lang w:val="ru-RU"/>
        </w:rPr>
      </w:pPr>
    </w:p>
    <w:p w14:paraId="78123C23" w14:textId="77777777" w:rsidR="00DF78C8" w:rsidRPr="002D428D" w:rsidRDefault="00DF78C8" w:rsidP="00DF78C8">
      <w:pPr>
        <w:rPr>
          <w:rFonts w:cs="Arial"/>
          <w:i/>
          <w:lang w:val="ru-RU"/>
        </w:rPr>
      </w:pPr>
    </w:p>
    <w:p w14:paraId="6E9A0B97" w14:textId="77777777" w:rsidR="00DF78C8" w:rsidRPr="002D428D" w:rsidRDefault="00DF78C8" w:rsidP="00DF78C8">
      <w:pPr>
        <w:rPr>
          <w:rFonts w:cs="Arial"/>
          <w:i/>
          <w:lang w:val="ru-RU"/>
        </w:rPr>
      </w:pPr>
    </w:p>
    <w:p w14:paraId="26BB89E2" w14:textId="77777777" w:rsidR="00DF78C8" w:rsidRPr="002D428D" w:rsidRDefault="00DF78C8" w:rsidP="00DF78C8">
      <w:pPr>
        <w:rPr>
          <w:rFonts w:cs="Arial"/>
          <w:i/>
          <w:lang w:val="ru-RU"/>
        </w:rPr>
      </w:pPr>
    </w:p>
    <w:p w14:paraId="03A5577B" w14:textId="77777777" w:rsidR="00DF78C8" w:rsidRPr="002D428D" w:rsidRDefault="00DF78C8" w:rsidP="00DF78C8">
      <w:pPr>
        <w:rPr>
          <w:rFonts w:cs="Arial"/>
          <w:i/>
          <w:lang w:val="ru-RU"/>
        </w:rPr>
      </w:pPr>
    </w:p>
    <w:p w14:paraId="079B4F01" w14:textId="77777777" w:rsidR="00DF78C8" w:rsidRPr="002D428D" w:rsidRDefault="00DF78C8" w:rsidP="00DF78C8">
      <w:pPr>
        <w:rPr>
          <w:rFonts w:cs="Arial"/>
          <w:i/>
          <w:lang w:val="ru-RU"/>
        </w:rPr>
      </w:pPr>
    </w:p>
    <w:p w14:paraId="6C3281E6" w14:textId="77777777" w:rsidR="00DF78C8" w:rsidRPr="002D428D" w:rsidRDefault="00DF78C8" w:rsidP="00DF78C8">
      <w:pPr>
        <w:pStyle w:val="KDObrazac"/>
        <w:spacing w:before="0"/>
        <w:rPr>
          <w:lang w:val="ru-RU"/>
        </w:rPr>
      </w:pPr>
      <w:bookmarkStart w:id="254" w:name="_Toc442559928"/>
      <w:r w:rsidRPr="002D428D">
        <w:rPr>
          <w:lang w:val="ru-RU"/>
        </w:rPr>
        <w:lastRenderedPageBreak/>
        <w:t xml:space="preserve">ОБРАЗАЦ </w:t>
      </w:r>
      <w:r w:rsidRPr="002D428D">
        <w:rPr>
          <w:lang w:val="sr-Cyrl-RS"/>
        </w:rPr>
        <w:t>4</w:t>
      </w:r>
      <w:r w:rsidRPr="002D428D">
        <w:rPr>
          <w:lang w:val="ru-RU"/>
        </w:rPr>
        <w:t>.</w:t>
      </w:r>
      <w:bookmarkEnd w:id="254"/>
    </w:p>
    <w:p w14:paraId="68AE38A8" w14:textId="77777777" w:rsidR="00DF78C8" w:rsidRPr="002D428D" w:rsidRDefault="00DF78C8" w:rsidP="00DF78C8">
      <w:pPr>
        <w:pStyle w:val="KDParagraf"/>
        <w:spacing w:before="0"/>
        <w:rPr>
          <w:rFonts w:cs="Arial"/>
          <w:lang w:val="ru-RU"/>
        </w:rPr>
      </w:pPr>
    </w:p>
    <w:p w14:paraId="32E8F781" w14:textId="77777777" w:rsidR="00DF78C8" w:rsidRPr="002D428D" w:rsidRDefault="00DF78C8" w:rsidP="00250044">
      <w:pPr>
        <w:pStyle w:val="Title"/>
        <w:spacing w:before="0"/>
        <w:jc w:val="both"/>
        <w:rPr>
          <w:rFonts w:cs="Arial"/>
          <w:b w:val="0"/>
          <w:caps/>
          <w:sz w:val="22"/>
          <w:szCs w:val="22"/>
        </w:rPr>
      </w:pPr>
    </w:p>
    <w:p w14:paraId="65B415AC" w14:textId="526A7D83" w:rsidR="00DF78C8" w:rsidRPr="002D428D" w:rsidRDefault="00DF78C8" w:rsidP="00DF78C8">
      <w:pPr>
        <w:rPr>
          <w:rFonts w:cs="Arial"/>
          <w:lang w:val="ru-RU"/>
        </w:rPr>
      </w:pPr>
      <w:r w:rsidRPr="002D428D">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2D428D" w:rsidRDefault="00250044" w:rsidP="00DF78C8">
      <w:pPr>
        <w:rPr>
          <w:rFonts w:cs="Arial"/>
          <w:lang w:val="ru-RU"/>
        </w:rPr>
      </w:pPr>
    </w:p>
    <w:p w14:paraId="2497E16F" w14:textId="5A5DF1D7" w:rsidR="00DF78C8" w:rsidRPr="002D428D" w:rsidRDefault="00DF78C8" w:rsidP="00250044">
      <w:pPr>
        <w:jc w:val="center"/>
        <w:rPr>
          <w:rFonts w:cs="Arial"/>
          <w:b/>
          <w:lang w:val="ru-RU"/>
        </w:rPr>
      </w:pPr>
      <w:bookmarkStart w:id="255" w:name="_Toc442559929"/>
      <w:r w:rsidRPr="002D428D">
        <w:rPr>
          <w:rFonts w:cs="Arial"/>
          <w:b/>
          <w:lang w:val="ru-RU"/>
        </w:rPr>
        <w:t>И З Ј А В У</w:t>
      </w:r>
      <w:bookmarkEnd w:id="255"/>
    </w:p>
    <w:p w14:paraId="6113B8DE" w14:textId="77777777" w:rsidR="00250044" w:rsidRPr="002D428D" w:rsidRDefault="00250044" w:rsidP="00250044">
      <w:pPr>
        <w:jc w:val="center"/>
        <w:rPr>
          <w:rFonts w:cs="Arial"/>
          <w:b/>
          <w:lang w:val="ru-RU"/>
        </w:rPr>
      </w:pPr>
    </w:p>
    <w:p w14:paraId="71B02CF2" w14:textId="38718BC6" w:rsidR="00DF78C8" w:rsidRPr="002D428D" w:rsidRDefault="00DF78C8" w:rsidP="00DF78C8">
      <w:pPr>
        <w:rPr>
          <w:rFonts w:cs="Arial"/>
          <w:lang w:val="ru-RU"/>
        </w:rPr>
      </w:pPr>
      <w:r w:rsidRPr="002D428D">
        <w:rPr>
          <w:rFonts w:cs="Arial"/>
          <w:lang w:val="ru-RU"/>
        </w:rPr>
        <w:t xml:space="preserve">којом изричито наводимо да смо у свом досадашњем раду и при састављању Понуде  број: </w:t>
      </w:r>
      <w:r w:rsidRPr="002D428D">
        <w:rPr>
          <w:rFonts w:cs="Arial"/>
          <w:lang w:val="sr-Cyrl-RS"/>
        </w:rPr>
        <w:t>______________</w:t>
      </w:r>
      <w:r w:rsidR="00240375">
        <w:rPr>
          <w:rFonts w:cs="Arial"/>
          <w:lang w:val="ru-RU"/>
        </w:rPr>
        <w:t xml:space="preserve"> за јавну набавку услуга: </w:t>
      </w:r>
      <w:r w:rsidR="00003197">
        <w:rPr>
          <w:rFonts w:cs="Arial"/>
          <w:b/>
          <w:lang w:val="ru-RU"/>
        </w:rPr>
        <w:t>ОДРЖАВАЊЕ КАБЛОВСКИХ МРЕЖА СРЕДЊЕГ НАПОНА</w:t>
      </w:r>
      <w:r w:rsidRPr="002D428D">
        <w:rPr>
          <w:rFonts w:cs="Arial"/>
          <w:lang w:val="ru-RU"/>
        </w:rPr>
        <w:t xml:space="preserve">, у </w:t>
      </w:r>
      <w:r w:rsidRPr="002D428D">
        <w:rPr>
          <w:rFonts w:cs="Arial"/>
          <w:lang w:val="sr-Cyrl-RS"/>
        </w:rPr>
        <w:t xml:space="preserve">отвореном </w:t>
      </w:r>
      <w:r w:rsidRPr="002D428D">
        <w:rPr>
          <w:rFonts w:cs="Arial"/>
          <w:lang w:val="ru-RU"/>
        </w:rPr>
        <w:t>поступку</w:t>
      </w:r>
      <w:r w:rsidRPr="002D428D">
        <w:rPr>
          <w:rFonts w:cs="Arial"/>
          <w:lang w:val="sr-Cyrl-RS"/>
        </w:rPr>
        <w:t xml:space="preserve"> </w:t>
      </w:r>
      <w:r w:rsidRPr="002D428D">
        <w:rPr>
          <w:rFonts w:cs="Arial"/>
          <w:lang w:val="ru-RU"/>
        </w:rPr>
        <w:t xml:space="preserve">јавне набавке </w:t>
      </w:r>
      <w:r w:rsidRPr="00240375">
        <w:rPr>
          <w:rFonts w:cs="Arial"/>
          <w:b/>
          <w:lang w:val="ru-RU"/>
        </w:rPr>
        <w:t>ЈН бр.</w:t>
      </w:r>
      <w:r w:rsidR="00294CC9" w:rsidRPr="002D428D">
        <w:rPr>
          <w:rFonts w:cs="Arial"/>
          <w:lang w:val="ru-RU"/>
        </w:rPr>
        <w:t xml:space="preserve"> </w:t>
      </w:r>
      <w:r w:rsidR="00320EC5">
        <w:rPr>
          <w:rFonts w:cs="Arial"/>
          <w:b/>
          <w:lang w:val="ru-RU"/>
        </w:rPr>
        <w:t>3100/0457/2019</w:t>
      </w:r>
      <w:r w:rsidRPr="002D428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2D428D" w:rsidRDefault="00DF78C8" w:rsidP="00DF78C8">
      <w:pPr>
        <w:rPr>
          <w:rFonts w:cs="Arial"/>
          <w:lang w:val="ru-RU"/>
        </w:rPr>
      </w:pPr>
    </w:p>
    <w:p w14:paraId="74E604BF"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18E7258F" w14:textId="77777777" w:rsidTr="00294CC9">
        <w:trPr>
          <w:jc w:val="center"/>
        </w:trPr>
        <w:tc>
          <w:tcPr>
            <w:tcW w:w="3882" w:type="dxa"/>
          </w:tcPr>
          <w:p w14:paraId="763D2F14" w14:textId="77777777" w:rsidR="00DF78C8" w:rsidRPr="002D428D" w:rsidRDefault="00DF78C8" w:rsidP="00294CC9">
            <w:pPr>
              <w:spacing w:before="0"/>
              <w:jc w:val="center"/>
              <w:rPr>
                <w:rFonts w:cs="Arial"/>
              </w:rPr>
            </w:pPr>
            <w:r w:rsidRPr="002D428D">
              <w:rPr>
                <w:rFonts w:cs="Arial"/>
              </w:rPr>
              <w:t>Датум:</w:t>
            </w:r>
          </w:p>
        </w:tc>
        <w:tc>
          <w:tcPr>
            <w:tcW w:w="2127" w:type="dxa"/>
          </w:tcPr>
          <w:p w14:paraId="24440F53" w14:textId="77777777" w:rsidR="00DF78C8" w:rsidRPr="002D428D" w:rsidRDefault="00DF78C8" w:rsidP="00294CC9">
            <w:pPr>
              <w:spacing w:before="0"/>
              <w:jc w:val="center"/>
              <w:rPr>
                <w:rFonts w:cs="Arial"/>
                <w:lang w:val="ru-RU"/>
              </w:rPr>
            </w:pPr>
          </w:p>
        </w:tc>
        <w:tc>
          <w:tcPr>
            <w:tcW w:w="4022" w:type="dxa"/>
          </w:tcPr>
          <w:p w14:paraId="620C9CC5" w14:textId="77777777" w:rsidR="00DF78C8" w:rsidRPr="002D428D" w:rsidRDefault="00DF78C8" w:rsidP="00294CC9">
            <w:pPr>
              <w:spacing w:before="0"/>
              <w:jc w:val="center"/>
              <w:rPr>
                <w:rFonts w:cs="Arial"/>
                <w:lang w:val="sr-Cyrl-CS"/>
              </w:rPr>
            </w:pPr>
            <w:r w:rsidRPr="002D428D">
              <w:rPr>
                <w:rFonts w:cs="Arial"/>
                <w:lang w:val="sr-Cyrl-CS"/>
              </w:rPr>
              <w:t>П</w:t>
            </w:r>
            <w:r w:rsidRPr="002D428D">
              <w:rPr>
                <w:rFonts w:cs="Arial"/>
              </w:rPr>
              <w:t>онуђач</w:t>
            </w:r>
            <w:r w:rsidRPr="002D428D">
              <w:rPr>
                <w:rFonts w:cs="Arial"/>
                <w:lang w:val="sr-Cyrl-CS"/>
              </w:rPr>
              <w:t>/члан групе</w:t>
            </w:r>
          </w:p>
        </w:tc>
      </w:tr>
      <w:tr w:rsidR="00315F5C" w:rsidRPr="002D428D" w14:paraId="54D6D220" w14:textId="77777777" w:rsidTr="00294CC9">
        <w:trPr>
          <w:jc w:val="center"/>
        </w:trPr>
        <w:tc>
          <w:tcPr>
            <w:tcW w:w="3882" w:type="dxa"/>
          </w:tcPr>
          <w:p w14:paraId="76989951" w14:textId="77777777" w:rsidR="00DF78C8" w:rsidRPr="002D428D" w:rsidRDefault="00DF78C8" w:rsidP="00294CC9">
            <w:pPr>
              <w:spacing w:before="0"/>
              <w:jc w:val="center"/>
              <w:rPr>
                <w:rFonts w:cs="Arial"/>
              </w:rPr>
            </w:pPr>
          </w:p>
        </w:tc>
        <w:tc>
          <w:tcPr>
            <w:tcW w:w="2127" w:type="dxa"/>
          </w:tcPr>
          <w:p w14:paraId="573EA55F" w14:textId="77777777" w:rsidR="00DF78C8" w:rsidRPr="002D428D" w:rsidRDefault="00DF78C8" w:rsidP="00294CC9">
            <w:pPr>
              <w:spacing w:before="0"/>
              <w:jc w:val="center"/>
              <w:rPr>
                <w:rFonts w:cs="Arial"/>
              </w:rPr>
            </w:pPr>
            <w:r w:rsidRPr="002D428D">
              <w:rPr>
                <w:rFonts w:cs="Arial"/>
              </w:rPr>
              <w:t>М.П.</w:t>
            </w:r>
          </w:p>
        </w:tc>
        <w:tc>
          <w:tcPr>
            <w:tcW w:w="4022" w:type="dxa"/>
          </w:tcPr>
          <w:p w14:paraId="195B0B8D" w14:textId="77777777" w:rsidR="00DF78C8" w:rsidRPr="002D428D" w:rsidRDefault="00DF78C8" w:rsidP="00294CC9">
            <w:pPr>
              <w:spacing w:before="0"/>
              <w:jc w:val="center"/>
              <w:rPr>
                <w:rFonts w:cs="Arial"/>
                <w:lang w:val="ru-RU"/>
              </w:rPr>
            </w:pPr>
          </w:p>
        </w:tc>
      </w:tr>
      <w:tr w:rsidR="00315F5C" w:rsidRPr="002D428D" w14:paraId="5F927E29" w14:textId="77777777" w:rsidTr="00294CC9">
        <w:trPr>
          <w:jc w:val="center"/>
        </w:trPr>
        <w:tc>
          <w:tcPr>
            <w:tcW w:w="3882" w:type="dxa"/>
            <w:tcBorders>
              <w:bottom w:val="single" w:sz="4" w:space="0" w:color="auto"/>
            </w:tcBorders>
          </w:tcPr>
          <w:p w14:paraId="5047EE6A" w14:textId="77777777" w:rsidR="00DF78C8" w:rsidRPr="002D428D" w:rsidRDefault="00DF78C8" w:rsidP="00294CC9">
            <w:pPr>
              <w:spacing w:before="0"/>
              <w:jc w:val="center"/>
              <w:rPr>
                <w:rFonts w:cs="Arial"/>
              </w:rPr>
            </w:pPr>
          </w:p>
        </w:tc>
        <w:tc>
          <w:tcPr>
            <w:tcW w:w="2127" w:type="dxa"/>
          </w:tcPr>
          <w:p w14:paraId="72923BB6"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2D428D" w:rsidRDefault="00DF78C8" w:rsidP="00294CC9">
            <w:pPr>
              <w:spacing w:before="0"/>
              <w:jc w:val="center"/>
              <w:rPr>
                <w:rFonts w:cs="Arial"/>
                <w:lang w:val="ru-RU"/>
              </w:rPr>
            </w:pPr>
          </w:p>
        </w:tc>
      </w:tr>
      <w:tr w:rsidR="00315F5C" w:rsidRPr="002D428D" w14:paraId="40A92F3E" w14:textId="77777777" w:rsidTr="00294CC9">
        <w:trPr>
          <w:trHeight w:val="389"/>
          <w:jc w:val="center"/>
        </w:trPr>
        <w:tc>
          <w:tcPr>
            <w:tcW w:w="3882" w:type="dxa"/>
            <w:tcBorders>
              <w:top w:val="single" w:sz="4" w:space="0" w:color="auto"/>
            </w:tcBorders>
          </w:tcPr>
          <w:p w14:paraId="11FEC8A2" w14:textId="77777777" w:rsidR="00DF78C8" w:rsidRPr="002D428D" w:rsidRDefault="00DF78C8" w:rsidP="00294CC9">
            <w:pPr>
              <w:spacing w:before="0"/>
              <w:jc w:val="center"/>
              <w:rPr>
                <w:rFonts w:cs="Arial"/>
              </w:rPr>
            </w:pPr>
          </w:p>
          <w:p w14:paraId="7663AB3E" w14:textId="77777777" w:rsidR="00DF78C8" w:rsidRPr="002D428D" w:rsidRDefault="00DF78C8" w:rsidP="00294CC9">
            <w:pPr>
              <w:spacing w:before="0"/>
              <w:jc w:val="center"/>
              <w:rPr>
                <w:rFonts w:cs="Arial"/>
              </w:rPr>
            </w:pPr>
          </w:p>
        </w:tc>
        <w:tc>
          <w:tcPr>
            <w:tcW w:w="2127" w:type="dxa"/>
          </w:tcPr>
          <w:p w14:paraId="68AD52CC"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2D428D" w:rsidRDefault="00DF78C8" w:rsidP="00294CC9">
            <w:pPr>
              <w:spacing w:before="0"/>
              <w:jc w:val="center"/>
              <w:rPr>
                <w:rFonts w:cs="Arial"/>
                <w:lang w:val="ru-RU"/>
              </w:rPr>
            </w:pPr>
          </w:p>
        </w:tc>
      </w:tr>
    </w:tbl>
    <w:p w14:paraId="35862814"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 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76BC56D6" w14:textId="77777777" w:rsidR="00DF78C8" w:rsidRPr="002D428D" w:rsidRDefault="00DF78C8" w:rsidP="00DF78C8">
      <w:pPr>
        <w:rPr>
          <w:rFonts w:cs="Arial"/>
          <w:i/>
          <w:lang w:val="ru-RU"/>
        </w:rPr>
      </w:pPr>
      <w:r w:rsidRPr="002D428D">
        <w:rPr>
          <w:rFonts w:eastAsia="Calibri" w:cs="Arial"/>
          <w:i/>
          <w:lang w:val="ru-RU"/>
        </w:rPr>
        <w:t xml:space="preserve">У случају да понуђач подноси понуду са подизвођачем, Изјава </w:t>
      </w:r>
      <w:r w:rsidRPr="002D428D">
        <w:rPr>
          <w:rFonts w:eastAsia="Calibri" w:cs="Arial"/>
          <w:i/>
          <w:lang w:val="sr-Cyrl-CS"/>
        </w:rPr>
        <w:t xml:space="preserve">се доставља за понуђача и сваког подизвођача. Изјава </w:t>
      </w:r>
      <w:r w:rsidRPr="002D428D">
        <w:rPr>
          <w:rFonts w:eastAsia="Calibri" w:cs="Arial"/>
          <w:i/>
          <w:lang w:val="ru-RU"/>
        </w:rPr>
        <w:t xml:space="preserve">мора бити </w:t>
      </w:r>
      <w:r w:rsidRPr="002D428D">
        <w:rPr>
          <w:rFonts w:eastAsia="Calibri" w:cs="Arial"/>
          <w:i/>
          <w:lang w:val="sr-Cyrl-CS"/>
        </w:rPr>
        <w:t>попуњена,</w:t>
      </w:r>
      <w:r w:rsidRPr="002D428D">
        <w:rPr>
          <w:rFonts w:eastAsia="Calibri" w:cs="Arial"/>
          <w:i/>
          <w:lang w:val="ru-RU"/>
        </w:rPr>
        <w:t xml:space="preserve"> потписана</w:t>
      </w:r>
      <w:r w:rsidRPr="002D428D">
        <w:rPr>
          <w:rFonts w:eastAsia="Calibri" w:cs="Arial"/>
          <w:i/>
          <w:lang w:val="sr-Cyrl-CS"/>
        </w:rPr>
        <w:t xml:space="preserve"> и оверена</w:t>
      </w:r>
      <w:r w:rsidRPr="002D428D">
        <w:rPr>
          <w:rFonts w:eastAsia="Calibri" w:cs="Arial"/>
          <w:i/>
          <w:lang w:val="ru-RU"/>
        </w:rPr>
        <w:t xml:space="preserve"> од стране овлашћеног лица за заступање </w:t>
      </w:r>
      <w:r w:rsidRPr="002D428D">
        <w:rPr>
          <w:rFonts w:eastAsia="Calibri" w:cs="Arial"/>
          <w:i/>
          <w:lang w:val="sr-Cyrl-CS"/>
        </w:rPr>
        <w:t>понуђача/подизво</w:t>
      </w:r>
      <w:r w:rsidRPr="002D428D">
        <w:rPr>
          <w:rFonts w:eastAsia="Calibri" w:cs="Arial"/>
          <w:i/>
          <w:lang w:val="ru-RU"/>
        </w:rPr>
        <w:t>ђача</w:t>
      </w:r>
      <w:r w:rsidRPr="002D428D">
        <w:rPr>
          <w:rFonts w:eastAsia="Calibri" w:cs="Arial"/>
          <w:i/>
          <w:lang w:val="sr-Cyrl-CS"/>
        </w:rPr>
        <w:t xml:space="preserve"> и оверена печатом.</w:t>
      </w:r>
    </w:p>
    <w:p w14:paraId="325C4C33" w14:textId="77777777" w:rsidR="00DF78C8" w:rsidRPr="002D428D" w:rsidRDefault="00DF78C8" w:rsidP="00DF78C8">
      <w:pPr>
        <w:rPr>
          <w:rFonts w:cs="Arial"/>
          <w:lang w:val="sr-Cyrl-CS"/>
        </w:rPr>
      </w:pPr>
      <w:r w:rsidRPr="002D428D">
        <w:rPr>
          <w:rFonts w:cs="Arial"/>
          <w:i/>
          <w:lang w:val="ru-RU"/>
        </w:rPr>
        <w:t>Приликом подношења понуде овај образац копирати у потребном броју примерака.</w:t>
      </w:r>
    </w:p>
    <w:p w14:paraId="19E40F21" w14:textId="77777777" w:rsidR="00DF78C8" w:rsidRPr="002D428D" w:rsidRDefault="00DF78C8" w:rsidP="00DF78C8">
      <w:pPr>
        <w:rPr>
          <w:rFonts w:cs="Arial"/>
          <w:lang w:val="ru-RU"/>
        </w:rPr>
      </w:pPr>
    </w:p>
    <w:p w14:paraId="5D252D38" w14:textId="77777777" w:rsidR="00DF78C8" w:rsidRPr="002D428D" w:rsidRDefault="00DF78C8" w:rsidP="00DF78C8">
      <w:pPr>
        <w:rPr>
          <w:rFonts w:cs="Arial"/>
          <w:lang w:val="ru-RU"/>
        </w:rPr>
      </w:pPr>
    </w:p>
    <w:p w14:paraId="76449B13" w14:textId="77777777" w:rsidR="00DF78C8" w:rsidRPr="002D428D" w:rsidRDefault="00DF78C8" w:rsidP="00DF78C8">
      <w:pPr>
        <w:rPr>
          <w:rFonts w:cs="Arial"/>
          <w:lang w:val="ru-RU"/>
        </w:rPr>
      </w:pPr>
    </w:p>
    <w:p w14:paraId="40FE3105" w14:textId="77777777" w:rsidR="00DF78C8" w:rsidRPr="002D428D" w:rsidRDefault="00DF78C8" w:rsidP="00DF78C8">
      <w:pPr>
        <w:rPr>
          <w:rFonts w:cs="Arial"/>
          <w:lang w:val="ru-RU"/>
        </w:rPr>
      </w:pPr>
    </w:p>
    <w:p w14:paraId="72AB763D" w14:textId="77777777" w:rsidR="00DF78C8" w:rsidRPr="002D428D" w:rsidRDefault="00DF78C8" w:rsidP="00DF78C8">
      <w:pPr>
        <w:rPr>
          <w:rFonts w:cs="Arial"/>
          <w:lang w:val="ru-RU"/>
        </w:rPr>
      </w:pPr>
    </w:p>
    <w:p w14:paraId="36E3F1CE" w14:textId="77777777" w:rsidR="00DF78C8" w:rsidRPr="002D428D" w:rsidRDefault="00DF78C8" w:rsidP="00DF78C8">
      <w:pPr>
        <w:rPr>
          <w:rFonts w:cs="Arial"/>
          <w:lang w:val="ru-RU"/>
        </w:rPr>
      </w:pPr>
    </w:p>
    <w:p w14:paraId="61C03830" w14:textId="77777777" w:rsidR="00DF78C8" w:rsidRDefault="00DF78C8" w:rsidP="00DF78C8">
      <w:pPr>
        <w:rPr>
          <w:rFonts w:cs="Arial"/>
          <w:lang w:val="ru-RU"/>
        </w:rPr>
      </w:pPr>
    </w:p>
    <w:p w14:paraId="32129FF5" w14:textId="77777777" w:rsidR="009E67BB" w:rsidRDefault="009E67BB" w:rsidP="00DF78C8">
      <w:pPr>
        <w:rPr>
          <w:rFonts w:cs="Arial"/>
          <w:lang w:val="ru-RU"/>
        </w:rPr>
      </w:pPr>
    </w:p>
    <w:p w14:paraId="34F288ED" w14:textId="77777777" w:rsidR="00766E28" w:rsidRPr="002D428D" w:rsidRDefault="00766E28" w:rsidP="00DF78C8">
      <w:pPr>
        <w:rPr>
          <w:rFonts w:cs="Arial"/>
          <w:lang w:val="ru-RU"/>
        </w:rPr>
      </w:pPr>
    </w:p>
    <w:p w14:paraId="263866CD" w14:textId="77777777" w:rsidR="00DF78C8" w:rsidRDefault="00DF78C8" w:rsidP="00DF78C8">
      <w:pPr>
        <w:rPr>
          <w:rFonts w:cs="Arial"/>
          <w:lang w:val="ru-RU"/>
        </w:rPr>
      </w:pPr>
    </w:p>
    <w:p w14:paraId="179AA116" w14:textId="77777777" w:rsidR="00504768" w:rsidRPr="002D428D" w:rsidRDefault="00504768" w:rsidP="00DF78C8">
      <w:pPr>
        <w:rPr>
          <w:rFonts w:cs="Arial"/>
          <w:lang w:val="ru-RU"/>
        </w:rPr>
      </w:pPr>
    </w:p>
    <w:p w14:paraId="70367701" w14:textId="77777777" w:rsidR="00DF78C8" w:rsidRDefault="00DF78C8" w:rsidP="00DF78C8">
      <w:pPr>
        <w:rPr>
          <w:rFonts w:cs="Arial"/>
          <w:lang w:val="ru-RU"/>
        </w:rPr>
      </w:pPr>
    </w:p>
    <w:p w14:paraId="6F4BC40E" w14:textId="77777777" w:rsidR="00483244" w:rsidRPr="002D428D" w:rsidRDefault="00483244" w:rsidP="00DF78C8">
      <w:pPr>
        <w:rPr>
          <w:rFonts w:cs="Arial"/>
          <w:lang w:val="ru-RU"/>
        </w:rPr>
      </w:pPr>
    </w:p>
    <w:p w14:paraId="1CC8C510" w14:textId="77777777" w:rsidR="009E67BB" w:rsidRPr="00E941EA" w:rsidRDefault="009E67BB" w:rsidP="009E67BB">
      <w:pPr>
        <w:pStyle w:val="KDObrazac"/>
        <w:rPr>
          <w:lang w:val="sr-Cyrl-RS"/>
        </w:rPr>
      </w:pPr>
      <w:bookmarkStart w:id="256" w:name="_Toc442559940"/>
      <w:r w:rsidRPr="00E941EA">
        <w:rPr>
          <w:lang w:val="ru-RU"/>
        </w:rPr>
        <w:lastRenderedPageBreak/>
        <w:t xml:space="preserve">ОБРАЗАЦ </w:t>
      </w:r>
      <w:bookmarkEnd w:id="256"/>
      <w:r w:rsidRPr="00E941EA">
        <w:rPr>
          <w:lang w:val="sr-Cyrl-RS"/>
        </w:rPr>
        <w:t>5.</w:t>
      </w:r>
    </w:p>
    <w:p w14:paraId="5D3CC782" w14:textId="77777777" w:rsidR="009E67BB" w:rsidRPr="00E941EA" w:rsidRDefault="009E67BB" w:rsidP="009E67BB">
      <w:pPr>
        <w:spacing w:before="0"/>
        <w:rPr>
          <w:rFonts w:cs="Arial"/>
          <w:lang w:val="ru-RU"/>
        </w:rPr>
      </w:pPr>
    </w:p>
    <w:p w14:paraId="7FBEB81D" w14:textId="77777777" w:rsidR="009E67BB" w:rsidRPr="00E941EA" w:rsidRDefault="009E67BB" w:rsidP="009E67BB">
      <w:pPr>
        <w:spacing w:before="0"/>
        <w:jc w:val="center"/>
        <w:rPr>
          <w:rFonts w:cs="Arial"/>
          <w:b/>
          <w:lang w:val="ru-RU"/>
        </w:rPr>
      </w:pPr>
    </w:p>
    <w:p w14:paraId="52AA3455" w14:textId="77777777" w:rsidR="009E67BB" w:rsidRPr="00E941EA" w:rsidRDefault="009E67BB" w:rsidP="009E67BB">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6A68E32" w14:textId="77777777" w:rsidR="009E67BB" w:rsidRPr="00E941EA" w:rsidRDefault="009E67BB" w:rsidP="009E67B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9E67BB" w:rsidRPr="002828F1" w14:paraId="1CA8A91B" w14:textId="77777777" w:rsidTr="006C4814">
        <w:tc>
          <w:tcPr>
            <w:tcW w:w="213" w:type="pct"/>
            <w:shd w:val="clear" w:color="auto" w:fill="auto"/>
          </w:tcPr>
          <w:p w14:paraId="1EAA14E5" w14:textId="77777777" w:rsidR="009E67BB" w:rsidRPr="00E941EA" w:rsidRDefault="009E67BB" w:rsidP="006C4814">
            <w:pPr>
              <w:spacing w:before="0"/>
              <w:jc w:val="center"/>
              <w:rPr>
                <w:rFonts w:eastAsia="Calibri" w:cs="Arial"/>
                <w:b/>
                <w:bCs/>
                <w:iCs/>
                <w:lang w:val="ru-RU"/>
              </w:rPr>
            </w:pPr>
          </w:p>
        </w:tc>
        <w:tc>
          <w:tcPr>
            <w:tcW w:w="951" w:type="pct"/>
            <w:shd w:val="clear" w:color="auto" w:fill="auto"/>
          </w:tcPr>
          <w:p w14:paraId="7DF04AE9" w14:textId="77777777" w:rsidR="009E67BB" w:rsidRPr="00E941EA" w:rsidRDefault="009E67BB" w:rsidP="006C4814">
            <w:pPr>
              <w:spacing w:before="0"/>
              <w:jc w:val="center"/>
              <w:rPr>
                <w:rFonts w:eastAsia="Calibri" w:cs="Arial"/>
                <w:bCs/>
                <w:iCs/>
                <w:lang w:val="ru-RU"/>
              </w:rPr>
            </w:pPr>
          </w:p>
          <w:p w14:paraId="0676D5EB" w14:textId="77777777" w:rsidR="009E67BB" w:rsidRPr="00E941EA" w:rsidRDefault="009E67BB" w:rsidP="006C4814">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17F942DC" w14:textId="77777777" w:rsidR="009E67BB" w:rsidRPr="00E941EA" w:rsidRDefault="009E67BB" w:rsidP="006C4814">
            <w:pPr>
              <w:spacing w:before="0"/>
              <w:jc w:val="center"/>
              <w:rPr>
                <w:rFonts w:eastAsia="Calibri" w:cs="Arial"/>
                <w:bCs/>
                <w:iCs/>
                <w:lang w:val="ru-RU"/>
              </w:rPr>
            </w:pPr>
          </w:p>
          <w:p w14:paraId="5086A506" w14:textId="77777777" w:rsidR="009E67BB" w:rsidRPr="00E941EA" w:rsidRDefault="009E67BB" w:rsidP="006C4814">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5875AC5F" w14:textId="77777777" w:rsidR="009E67BB" w:rsidRPr="00E941EA" w:rsidRDefault="009E67BB" w:rsidP="006C4814">
            <w:pPr>
              <w:spacing w:before="0"/>
              <w:jc w:val="center"/>
              <w:rPr>
                <w:rFonts w:eastAsia="Calibri" w:cs="Arial"/>
                <w:bCs/>
                <w:iCs/>
                <w:lang w:val="ru-RU"/>
              </w:rPr>
            </w:pPr>
          </w:p>
          <w:p w14:paraId="3562A682" w14:textId="77777777" w:rsidR="009E67BB" w:rsidRPr="00E941EA" w:rsidRDefault="009E67BB" w:rsidP="006C4814">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249A9595" w14:textId="77777777" w:rsidR="009E67BB" w:rsidRPr="00E941EA" w:rsidRDefault="009E67BB" w:rsidP="006C4814">
            <w:pPr>
              <w:spacing w:before="0"/>
              <w:jc w:val="center"/>
              <w:rPr>
                <w:rFonts w:eastAsia="Calibri" w:cs="Arial"/>
                <w:bCs/>
                <w:iCs/>
                <w:lang w:val="sr-Cyrl-CS"/>
              </w:rPr>
            </w:pPr>
          </w:p>
          <w:p w14:paraId="59692C20" w14:textId="77777777" w:rsidR="009E67BB" w:rsidRPr="00E941EA" w:rsidRDefault="009E67BB" w:rsidP="006C4814">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32CEADE7" w14:textId="77777777" w:rsidR="009E67BB" w:rsidRPr="00E941EA" w:rsidRDefault="009E67BB" w:rsidP="006C4814">
            <w:pPr>
              <w:spacing w:before="0"/>
              <w:jc w:val="center"/>
              <w:rPr>
                <w:rFonts w:eastAsia="Calibri" w:cs="Arial"/>
                <w:b/>
                <w:bCs/>
                <w:iCs/>
              </w:rPr>
            </w:pPr>
          </w:p>
        </w:tc>
        <w:tc>
          <w:tcPr>
            <w:tcW w:w="1145" w:type="pct"/>
          </w:tcPr>
          <w:p w14:paraId="3DF24E6F" w14:textId="77777777" w:rsidR="009E67BB" w:rsidRPr="00E941EA" w:rsidRDefault="009E67BB" w:rsidP="006C4814">
            <w:pPr>
              <w:spacing w:before="0"/>
              <w:jc w:val="center"/>
              <w:rPr>
                <w:rFonts w:eastAsia="Calibri" w:cs="Arial"/>
                <w:bCs/>
                <w:iCs/>
                <w:lang w:val="ru-RU"/>
              </w:rPr>
            </w:pPr>
          </w:p>
          <w:p w14:paraId="13B7D829" w14:textId="726ADFD3" w:rsidR="009E67BB" w:rsidRPr="00E941EA" w:rsidRDefault="009E67BB" w:rsidP="006C4814">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r w:rsidR="009A5391">
              <w:rPr>
                <w:rFonts w:eastAsia="Calibri" w:cs="Arial"/>
                <w:bCs/>
                <w:iCs/>
                <w:lang w:val="ru-RU"/>
              </w:rPr>
              <w:t xml:space="preserve"> - а</w:t>
            </w:r>
          </w:p>
          <w:p w14:paraId="0EEC5C96" w14:textId="77777777" w:rsidR="009E67BB" w:rsidRPr="00E941EA" w:rsidRDefault="009E67BB" w:rsidP="006C4814">
            <w:pPr>
              <w:spacing w:before="0"/>
              <w:jc w:val="center"/>
              <w:rPr>
                <w:rFonts w:eastAsia="Calibri" w:cs="Arial"/>
                <w:bCs/>
                <w:iCs/>
                <w:lang w:val="sr-Cyrl-RS"/>
              </w:rPr>
            </w:pPr>
            <w:r w:rsidRPr="00E941EA">
              <w:rPr>
                <w:rFonts w:eastAsia="Calibri" w:cs="Arial"/>
                <w:bCs/>
                <w:iCs/>
                <w:lang w:val="sr-Cyrl-RS"/>
              </w:rPr>
              <w:t>Дин</w:t>
            </w:r>
          </w:p>
        </w:tc>
      </w:tr>
      <w:tr w:rsidR="009E67BB" w:rsidRPr="00E941EA" w14:paraId="4D016513" w14:textId="77777777" w:rsidTr="006C4814">
        <w:tc>
          <w:tcPr>
            <w:tcW w:w="213" w:type="pct"/>
            <w:shd w:val="clear" w:color="auto" w:fill="auto"/>
          </w:tcPr>
          <w:p w14:paraId="0D6C36A5" w14:textId="77777777" w:rsidR="009E67BB" w:rsidRPr="00E941EA" w:rsidRDefault="009E67BB" w:rsidP="006C4814">
            <w:pPr>
              <w:spacing w:before="0"/>
              <w:jc w:val="center"/>
              <w:rPr>
                <w:rFonts w:eastAsia="Calibri" w:cs="Arial"/>
                <w:bCs/>
                <w:iCs/>
                <w:lang w:val="ru-RU"/>
              </w:rPr>
            </w:pPr>
          </w:p>
          <w:p w14:paraId="0B791683" w14:textId="77777777" w:rsidR="009E67BB" w:rsidRPr="00E941EA" w:rsidRDefault="009E67BB" w:rsidP="006C4814">
            <w:pPr>
              <w:spacing w:before="0"/>
              <w:jc w:val="center"/>
              <w:rPr>
                <w:rFonts w:eastAsia="Calibri" w:cs="Arial"/>
                <w:bCs/>
                <w:iCs/>
              </w:rPr>
            </w:pPr>
            <w:r w:rsidRPr="00E941EA">
              <w:rPr>
                <w:rFonts w:eastAsia="Calibri" w:cs="Arial"/>
                <w:bCs/>
                <w:iCs/>
              </w:rPr>
              <w:t>1.</w:t>
            </w:r>
          </w:p>
        </w:tc>
        <w:tc>
          <w:tcPr>
            <w:tcW w:w="951" w:type="pct"/>
            <w:shd w:val="clear" w:color="auto" w:fill="auto"/>
          </w:tcPr>
          <w:p w14:paraId="3F614667" w14:textId="77777777" w:rsidR="009E67BB" w:rsidRPr="00E941EA" w:rsidRDefault="009E67BB" w:rsidP="006C4814">
            <w:pPr>
              <w:spacing w:before="0"/>
              <w:jc w:val="center"/>
              <w:rPr>
                <w:rFonts w:eastAsia="Calibri" w:cs="Arial"/>
                <w:b/>
                <w:bCs/>
                <w:iCs/>
              </w:rPr>
            </w:pPr>
          </w:p>
          <w:p w14:paraId="11D6BAB5" w14:textId="77777777" w:rsidR="009E67BB" w:rsidRPr="00E941EA" w:rsidRDefault="009E67BB" w:rsidP="006C4814">
            <w:pPr>
              <w:spacing w:before="0"/>
              <w:jc w:val="center"/>
              <w:rPr>
                <w:rFonts w:eastAsia="Calibri" w:cs="Arial"/>
                <w:b/>
                <w:bCs/>
                <w:iCs/>
              </w:rPr>
            </w:pPr>
          </w:p>
          <w:p w14:paraId="75C56AB2" w14:textId="77777777" w:rsidR="009E67BB" w:rsidRPr="00E941EA" w:rsidRDefault="009E67BB" w:rsidP="006C4814">
            <w:pPr>
              <w:spacing w:before="0"/>
              <w:jc w:val="center"/>
              <w:rPr>
                <w:rFonts w:eastAsia="Calibri" w:cs="Arial"/>
                <w:b/>
                <w:bCs/>
                <w:iCs/>
              </w:rPr>
            </w:pPr>
          </w:p>
        </w:tc>
        <w:tc>
          <w:tcPr>
            <w:tcW w:w="908" w:type="pct"/>
            <w:shd w:val="clear" w:color="auto" w:fill="auto"/>
          </w:tcPr>
          <w:p w14:paraId="319B30AA" w14:textId="77777777" w:rsidR="009E67BB" w:rsidRPr="00E941EA" w:rsidRDefault="009E67BB" w:rsidP="006C4814">
            <w:pPr>
              <w:spacing w:before="0"/>
              <w:jc w:val="center"/>
              <w:rPr>
                <w:rFonts w:eastAsia="Calibri" w:cs="Arial"/>
                <w:b/>
                <w:bCs/>
                <w:iCs/>
              </w:rPr>
            </w:pPr>
          </w:p>
        </w:tc>
        <w:tc>
          <w:tcPr>
            <w:tcW w:w="923" w:type="pct"/>
            <w:shd w:val="clear" w:color="auto" w:fill="auto"/>
          </w:tcPr>
          <w:p w14:paraId="29A6C94B" w14:textId="77777777" w:rsidR="009E67BB" w:rsidRPr="00E941EA" w:rsidRDefault="009E67BB" w:rsidP="006C4814">
            <w:pPr>
              <w:spacing w:before="0"/>
              <w:jc w:val="center"/>
              <w:rPr>
                <w:rFonts w:eastAsia="Calibri" w:cs="Arial"/>
                <w:b/>
                <w:bCs/>
                <w:iCs/>
              </w:rPr>
            </w:pPr>
          </w:p>
        </w:tc>
        <w:tc>
          <w:tcPr>
            <w:tcW w:w="859" w:type="pct"/>
            <w:shd w:val="clear" w:color="auto" w:fill="auto"/>
          </w:tcPr>
          <w:p w14:paraId="7E850C6C" w14:textId="77777777" w:rsidR="009E67BB" w:rsidRPr="00E941EA" w:rsidRDefault="009E67BB" w:rsidP="006C4814">
            <w:pPr>
              <w:spacing w:before="0"/>
              <w:jc w:val="center"/>
              <w:rPr>
                <w:rFonts w:eastAsia="Calibri" w:cs="Arial"/>
                <w:b/>
                <w:bCs/>
                <w:iCs/>
              </w:rPr>
            </w:pPr>
          </w:p>
        </w:tc>
        <w:tc>
          <w:tcPr>
            <w:tcW w:w="1145" w:type="pct"/>
          </w:tcPr>
          <w:p w14:paraId="513A84B1" w14:textId="77777777" w:rsidR="009E67BB" w:rsidRPr="00E941EA" w:rsidRDefault="009E67BB" w:rsidP="006C4814">
            <w:pPr>
              <w:spacing w:before="0"/>
              <w:jc w:val="center"/>
              <w:rPr>
                <w:rFonts w:eastAsia="Calibri" w:cs="Arial"/>
                <w:b/>
                <w:bCs/>
                <w:iCs/>
              </w:rPr>
            </w:pPr>
          </w:p>
        </w:tc>
      </w:tr>
      <w:tr w:rsidR="009E67BB" w:rsidRPr="00E941EA" w14:paraId="01C18CFF" w14:textId="77777777" w:rsidTr="006C4814">
        <w:tc>
          <w:tcPr>
            <w:tcW w:w="213" w:type="pct"/>
            <w:shd w:val="clear" w:color="auto" w:fill="auto"/>
          </w:tcPr>
          <w:p w14:paraId="498F5D86" w14:textId="77777777" w:rsidR="009E67BB" w:rsidRPr="00E941EA" w:rsidRDefault="009E67BB" w:rsidP="006C4814">
            <w:pPr>
              <w:spacing w:before="0"/>
              <w:jc w:val="center"/>
              <w:rPr>
                <w:rFonts w:eastAsia="Calibri" w:cs="Arial"/>
                <w:bCs/>
                <w:iCs/>
              </w:rPr>
            </w:pPr>
          </w:p>
          <w:p w14:paraId="1C03AC6F" w14:textId="77777777" w:rsidR="009E67BB" w:rsidRPr="00E941EA" w:rsidRDefault="009E67BB" w:rsidP="006C4814">
            <w:pPr>
              <w:spacing w:before="0"/>
              <w:jc w:val="center"/>
              <w:rPr>
                <w:rFonts w:eastAsia="Calibri" w:cs="Arial"/>
                <w:bCs/>
                <w:iCs/>
              </w:rPr>
            </w:pPr>
            <w:r w:rsidRPr="00E941EA">
              <w:rPr>
                <w:rFonts w:eastAsia="Calibri" w:cs="Arial"/>
                <w:bCs/>
                <w:iCs/>
              </w:rPr>
              <w:t>2.</w:t>
            </w:r>
          </w:p>
        </w:tc>
        <w:tc>
          <w:tcPr>
            <w:tcW w:w="951" w:type="pct"/>
            <w:shd w:val="clear" w:color="auto" w:fill="auto"/>
          </w:tcPr>
          <w:p w14:paraId="53FACE21" w14:textId="77777777" w:rsidR="009E67BB" w:rsidRPr="00E941EA" w:rsidRDefault="009E67BB" w:rsidP="006C4814">
            <w:pPr>
              <w:spacing w:before="0"/>
              <w:jc w:val="center"/>
              <w:rPr>
                <w:rFonts w:eastAsia="Calibri" w:cs="Arial"/>
                <w:b/>
                <w:bCs/>
                <w:iCs/>
              </w:rPr>
            </w:pPr>
          </w:p>
          <w:p w14:paraId="57C29D7B" w14:textId="77777777" w:rsidR="009E67BB" w:rsidRPr="00E941EA" w:rsidRDefault="009E67BB" w:rsidP="006C4814">
            <w:pPr>
              <w:spacing w:before="0"/>
              <w:jc w:val="center"/>
              <w:rPr>
                <w:rFonts w:eastAsia="Calibri" w:cs="Arial"/>
                <w:b/>
                <w:bCs/>
                <w:iCs/>
              </w:rPr>
            </w:pPr>
          </w:p>
          <w:p w14:paraId="60205B30" w14:textId="77777777" w:rsidR="009E67BB" w:rsidRPr="00E941EA" w:rsidRDefault="009E67BB" w:rsidP="006C4814">
            <w:pPr>
              <w:spacing w:before="0"/>
              <w:jc w:val="center"/>
              <w:rPr>
                <w:rFonts w:eastAsia="Calibri" w:cs="Arial"/>
                <w:b/>
                <w:bCs/>
                <w:iCs/>
              </w:rPr>
            </w:pPr>
          </w:p>
        </w:tc>
        <w:tc>
          <w:tcPr>
            <w:tcW w:w="908" w:type="pct"/>
            <w:shd w:val="clear" w:color="auto" w:fill="auto"/>
          </w:tcPr>
          <w:p w14:paraId="545722AB" w14:textId="77777777" w:rsidR="009E67BB" w:rsidRPr="00E941EA" w:rsidRDefault="009E67BB" w:rsidP="006C4814">
            <w:pPr>
              <w:spacing w:before="0"/>
              <w:jc w:val="center"/>
              <w:rPr>
                <w:rFonts w:eastAsia="Calibri" w:cs="Arial"/>
                <w:b/>
                <w:bCs/>
                <w:iCs/>
              </w:rPr>
            </w:pPr>
          </w:p>
        </w:tc>
        <w:tc>
          <w:tcPr>
            <w:tcW w:w="923" w:type="pct"/>
            <w:shd w:val="clear" w:color="auto" w:fill="auto"/>
          </w:tcPr>
          <w:p w14:paraId="2DD9D8FB" w14:textId="77777777" w:rsidR="009E67BB" w:rsidRPr="00E941EA" w:rsidRDefault="009E67BB" w:rsidP="006C4814">
            <w:pPr>
              <w:spacing w:before="0"/>
              <w:jc w:val="center"/>
              <w:rPr>
                <w:rFonts w:eastAsia="Calibri" w:cs="Arial"/>
                <w:b/>
                <w:bCs/>
                <w:iCs/>
              </w:rPr>
            </w:pPr>
          </w:p>
        </w:tc>
        <w:tc>
          <w:tcPr>
            <w:tcW w:w="859" w:type="pct"/>
            <w:shd w:val="clear" w:color="auto" w:fill="auto"/>
          </w:tcPr>
          <w:p w14:paraId="1965ED60" w14:textId="77777777" w:rsidR="009E67BB" w:rsidRPr="00E941EA" w:rsidRDefault="009E67BB" w:rsidP="006C4814">
            <w:pPr>
              <w:spacing w:before="0"/>
              <w:jc w:val="center"/>
              <w:rPr>
                <w:rFonts w:eastAsia="Calibri" w:cs="Arial"/>
                <w:b/>
                <w:bCs/>
                <w:iCs/>
              </w:rPr>
            </w:pPr>
          </w:p>
        </w:tc>
        <w:tc>
          <w:tcPr>
            <w:tcW w:w="1145" w:type="pct"/>
          </w:tcPr>
          <w:p w14:paraId="76504DB2" w14:textId="77777777" w:rsidR="009E67BB" w:rsidRPr="00E941EA" w:rsidRDefault="009E67BB" w:rsidP="006C4814">
            <w:pPr>
              <w:spacing w:before="0"/>
              <w:jc w:val="center"/>
              <w:rPr>
                <w:rFonts w:eastAsia="Calibri" w:cs="Arial"/>
                <w:b/>
                <w:bCs/>
                <w:iCs/>
              </w:rPr>
            </w:pPr>
          </w:p>
        </w:tc>
      </w:tr>
      <w:tr w:rsidR="009E67BB" w:rsidRPr="00E941EA" w14:paraId="2F7277A5" w14:textId="77777777" w:rsidTr="006C4814">
        <w:tc>
          <w:tcPr>
            <w:tcW w:w="213" w:type="pct"/>
            <w:shd w:val="clear" w:color="auto" w:fill="auto"/>
          </w:tcPr>
          <w:p w14:paraId="794AB254" w14:textId="77777777" w:rsidR="009E67BB" w:rsidRPr="00E941EA" w:rsidRDefault="009E67BB" w:rsidP="006C4814">
            <w:pPr>
              <w:spacing w:before="0"/>
              <w:jc w:val="center"/>
              <w:rPr>
                <w:rFonts w:eastAsia="Calibri" w:cs="Arial"/>
                <w:bCs/>
                <w:iCs/>
              </w:rPr>
            </w:pPr>
          </w:p>
          <w:p w14:paraId="41A83A5A" w14:textId="77777777" w:rsidR="009E67BB" w:rsidRPr="00E941EA" w:rsidRDefault="009E67BB" w:rsidP="006C4814">
            <w:pPr>
              <w:spacing w:before="0"/>
              <w:jc w:val="center"/>
              <w:rPr>
                <w:rFonts w:eastAsia="Calibri" w:cs="Arial"/>
                <w:bCs/>
                <w:iCs/>
              </w:rPr>
            </w:pPr>
            <w:r w:rsidRPr="00E941EA">
              <w:rPr>
                <w:rFonts w:eastAsia="Calibri" w:cs="Arial"/>
                <w:bCs/>
                <w:iCs/>
              </w:rPr>
              <w:t>3.</w:t>
            </w:r>
          </w:p>
        </w:tc>
        <w:tc>
          <w:tcPr>
            <w:tcW w:w="951" w:type="pct"/>
            <w:shd w:val="clear" w:color="auto" w:fill="auto"/>
          </w:tcPr>
          <w:p w14:paraId="6DD36695" w14:textId="77777777" w:rsidR="009E67BB" w:rsidRPr="00E941EA" w:rsidRDefault="009E67BB" w:rsidP="006C4814">
            <w:pPr>
              <w:spacing w:before="0"/>
              <w:jc w:val="center"/>
              <w:rPr>
                <w:rFonts w:eastAsia="Calibri" w:cs="Arial"/>
                <w:b/>
                <w:bCs/>
                <w:iCs/>
              </w:rPr>
            </w:pPr>
          </w:p>
          <w:p w14:paraId="621364CD" w14:textId="77777777" w:rsidR="009E67BB" w:rsidRPr="00E941EA" w:rsidRDefault="009E67BB" w:rsidP="006C4814">
            <w:pPr>
              <w:spacing w:before="0"/>
              <w:jc w:val="center"/>
              <w:rPr>
                <w:rFonts w:eastAsia="Calibri" w:cs="Arial"/>
                <w:b/>
                <w:bCs/>
                <w:iCs/>
              </w:rPr>
            </w:pPr>
          </w:p>
          <w:p w14:paraId="1D0F0449" w14:textId="77777777" w:rsidR="009E67BB" w:rsidRPr="00E941EA" w:rsidRDefault="009E67BB" w:rsidP="006C4814">
            <w:pPr>
              <w:spacing w:before="0"/>
              <w:jc w:val="center"/>
              <w:rPr>
                <w:rFonts w:eastAsia="Calibri" w:cs="Arial"/>
                <w:b/>
                <w:bCs/>
                <w:iCs/>
              </w:rPr>
            </w:pPr>
          </w:p>
        </w:tc>
        <w:tc>
          <w:tcPr>
            <w:tcW w:w="908" w:type="pct"/>
            <w:shd w:val="clear" w:color="auto" w:fill="auto"/>
          </w:tcPr>
          <w:p w14:paraId="64242901" w14:textId="77777777" w:rsidR="009E67BB" w:rsidRPr="00E941EA" w:rsidRDefault="009E67BB" w:rsidP="006C4814">
            <w:pPr>
              <w:spacing w:before="0"/>
              <w:jc w:val="center"/>
              <w:rPr>
                <w:rFonts w:eastAsia="Calibri" w:cs="Arial"/>
                <w:b/>
                <w:bCs/>
                <w:iCs/>
              </w:rPr>
            </w:pPr>
          </w:p>
        </w:tc>
        <w:tc>
          <w:tcPr>
            <w:tcW w:w="923" w:type="pct"/>
            <w:shd w:val="clear" w:color="auto" w:fill="auto"/>
          </w:tcPr>
          <w:p w14:paraId="5A45E5F3" w14:textId="77777777" w:rsidR="009E67BB" w:rsidRPr="00E941EA" w:rsidRDefault="009E67BB" w:rsidP="006C4814">
            <w:pPr>
              <w:spacing w:before="0"/>
              <w:jc w:val="center"/>
              <w:rPr>
                <w:rFonts w:eastAsia="Calibri" w:cs="Arial"/>
                <w:b/>
                <w:bCs/>
                <w:iCs/>
              </w:rPr>
            </w:pPr>
          </w:p>
        </w:tc>
        <w:tc>
          <w:tcPr>
            <w:tcW w:w="859" w:type="pct"/>
            <w:shd w:val="clear" w:color="auto" w:fill="auto"/>
          </w:tcPr>
          <w:p w14:paraId="46938C45" w14:textId="77777777" w:rsidR="009E67BB" w:rsidRPr="00E941EA" w:rsidRDefault="009E67BB" w:rsidP="006C4814">
            <w:pPr>
              <w:spacing w:before="0"/>
              <w:jc w:val="center"/>
              <w:rPr>
                <w:rFonts w:eastAsia="Calibri" w:cs="Arial"/>
                <w:b/>
                <w:bCs/>
                <w:iCs/>
              </w:rPr>
            </w:pPr>
          </w:p>
        </w:tc>
        <w:tc>
          <w:tcPr>
            <w:tcW w:w="1145" w:type="pct"/>
          </w:tcPr>
          <w:p w14:paraId="2579099C" w14:textId="77777777" w:rsidR="009E67BB" w:rsidRPr="00E941EA" w:rsidRDefault="009E67BB" w:rsidP="006C4814">
            <w:pPr>
              <w:spacing w:before="0"/>
              <w:jc w:val="center"/>
              <w:rPr>
                <w:rFonts w:eastAsia="Calibri" w:cs="Arial"/>
                <w:b/>
                <w:bCs/>
                <w:iCs/>
              </w:rPr>
            </w:pPr>
          </w:p>
        </w:tc>
      </w:tr>
      <w:tr w:rsidR="009E67BB" w:rsidRPr="00E941EA" w14:paraId="36A1D8D0" w14:textId="77777777" w:rsidTr="006C4814">
        <w:tc>
          <w:tcPr>
            <w:tcW w:w="213" w:type="pct"/>
            <w:shd w:val="clear" w:color="auto" w:fill="auto"/>
          </w:tcPr>
          <w:p w14:paraId="5564C3D7" w14:textId="77777777" w:rsidR="009E67BB" w:rsidRPr="00E941EA" w:rsidRDefault="009E67BB" w:rsidP="006C4814">
            <w:pPr>
              <w:spacing w:before="0"/>
              <w:jc w:val="center"/>
              <w:rPr>
                <w:rFonts w:eastAsia="Calibri" w:cs="Arial"/>
                <w:bCs/>
                <w:iCs/>
              </w:rPr>
            </w:pPr>
          </w:p>
          <w:p w14:paraId="15B9F336" w14:textId="77777777" w:rsidR="009E67BB" w:rsidRPr="00E941EA" w:rsidRDefault="009E67BB" w:rsidP="006C4814">
            <w:pPr>
              <w:spacing w:before="0"/>
              <w:jc w:val="center"/>
              <w:rPr>
                <w:rFonts w:eastAsia="Calibri" w:cs="Arial"/>
                <w:bCs/>
                <w:iCs/>
              </w:rPr>
            </w:pPr>
            <w:r w:rsidRPr="00E941EA">
              <w:rPr>
                <w:rFonts w:eastAsia="Calibri" w:cs="Arial"/>
                <w:bCs/>
                <w:iCs/>
              </w:rPr>
              <w:t>4.</w:t>
            </w:r>
          </w:p>
        </w:tc>
        <w:tc>
          <w:tcPr>
            <w:tcW w:w="951" w:type="pct"/>
            <w:shd w:val="clear" w:color="auto" w:fill="auto"/>
          </w:tcPr>
          <w:p w14:paraId="19B42BDF" w14:textId="77777777" w:rsidR="009E67BB" w:rsidRPr="00E941EA" w:rsidRDefault="009E67BB" w:rsidP="006C4814">
            <w:pPr>
              <w:spacing w:before="0"/>
              <w:jc w:val="center"/>
              <w:rPr>
                <w:rFonts w:eastAsia="Calibri" w:cs="Arial"/>
                <w:b/>
                <w:bCs/>
                <w:iCs/>
              </w:rPr>
            </w:pPr>
          </w:p>
          <w:p w14:paraId="3003C7E7" w14:textId="77777777" w:rsidR="009E67BB" w:rsidRPr="00E941EA" w:rsidRDefault="009E67BB" w:rsidP="006C4814">
            <w:pPr>
              <w:spacing w:before="0"/>
              <w:jc w:val="center"/>
              <w:rPr>
                <w:rFonts w:eastAsia="Calibri" w:cs="Arial"/>
                <w:b/>
                <w:bCs/>
                <w:iCs/>
              </w:rPr>
            </w:pPr>
          </w:p>
          <w:p w14:paraId="1C18C41C" w14:textId="77777777" w:rsidR="009E67BB" w:rsidRPr="00E941EA" w:rsidRDefault="009E67BB" w:rsidP="006C4814">
            <w:pPr>
              <w:spacing w:before="0"/>
              <w:jc w:val="center"/>
              <w:rPr>
                <w:rFonts w:eastAsia="Calibri" w:cs="Arial"/>
                <w:b/>
                <w:bCs/>
                <w:iCs/>
              </w:rPr>
            </w:pPr>
          </w:p>
        </w:tc>
        <w:tc>
          <w:tcPr>
            <w:tcW w:w="908" w:type="pct"/>
            <w:shd w:val="clear" w:color="auto" w:fill="auto"/>
          </w:tcPr>
          <w:p w14:paraId="7D281BD1" w14:textId="77777777" w:rsidR="009E67BB" w:rsidRPr="00E941EA" w:rsidRDefault="009E67BB" w:rsidP="006C4814">
            <w:pPr>
              <w:spacing w:before="0"/>
              <w:jc w:val="center"/>
              <w:rPr>
                <w:rFonts w:eastAsia="Calibri" w:cs="Arial"/>
                <w:b/>
                <w:bCs/>
                <w:iCs/>
              </w:rPr>
            </w:pPr>
          </w:p>
        </w:tc>
        <w:tc>
          <w:tcPr>
            <w:tcW w:w="923" w:type="pct"/>
            <w:shd w:val="clear" w:color="auto" w:fill="auto"/>
          </w:tcPr>
          <w:p w14:paraId="06C0233B" w14:textId="77777777" w:rsidR="009E67BB" w:rsidRPr="00E941EA" w:rsidRDefault="009E67BB" w:rsidP="006C4814">
            <w:pPr>
              <w:spacing w:before="0"/>
              <w:jc w:val="center"/>
              <w:rPr>
                <w:rFonts w:eastAsia="Calibri" w:cs="Arial"/>
                <w:b/>
                <w:bCs/>
                <w:iCs/>
              </w:rPr>
            </w:pPr>
          </w:p>
        </w:tc>
        <w:tc>
          <w:tcPr>
            <w:tcW w:w="859" w:type="pct"/>
            <w:shd w:val="clear" w:color="auto" w:fill="auto"/>
          </w:tcPr>
          <w:p w14:paraId="14143D1E" w14:textId="77777777" w:rsidR="009E67BB" w:rsidRPr="00E941EA" w:rsidRDefault="009E67BB" w:rsidP="006C4814">
            <w:pPr>
              <w:spacing w:before="0"/>
              <w:jc w:val="center"/>
              <w:rPr>
                <w:rFonts w:eastAsia="Calibri" w:cs="Arial"/>
                <w:b/>
                <w:bCs/>
                <w:iCs/>
              </w:rPr>
            </w:pPr>
          </w:p>
        </w:tc>
        <w:tc>
          <w:tcPr>
            <w:tcW w:w="1145" w:type="pct"/>
          </w:tcPr>
          <w:p w14:paraId="67796197" w14:textId="77777777" w:rsidR="009E67BB" w:rsidRPr="00E941EA" w:rsidRDefault="009E67BB" w:rsidP="006C4814">
            <w:pPr>
              <w:spacing w:before="0"/>
              <w:jc w:val="center"/>
              <w:rPr>
                <w:rFonts w:eastAsia="Calibri" w:cs="Arial"/>
                <w:b/>
                <w:bCs/>
                <w:iCs/>
              </w:rPr>
            </w:pPr>
          </w:p>
        </w:tc>
      </w:tr>
      <w:tr w:rsidR="009E67BB" w:rsidRPr="00E941EA" w14:paraId="0FBCF27D" w14:textId="77777777" w:rsidTr="006C4814">
        <w:tc>
          <w:tcPr>
            <w:tcW w:w="213" w:type="pct"/>
            <w:shd w:val="clear" w:color="auto" w:fill="auto"/>
          </w:tcPr>
          <w:p w14:paraId="7A07802C" w14:textId="77777777" w:rsidR="009E67BB" w:rsidRPr="00E941EA" w:rsidRDefault="009E67BB" w:rsidP="006C4814">
            <w:pPr>
              <w:spacing w:before="0"/>
              <w:jc w:val="center"/>
              <w:rPr>
                <w:rFonts w:eastAsia="Calibri" w:cs="Arial"/>
                <w:bCs/>
                <w:iCs/>
              </w:rPr>
            </w:pPr>
          </w:p>
          <w:p w14:paraId="0CCD054F" w14:textId="77777777" w:rsidR="009E67BB" w:rsidRPr="00E941EA" w:rsidRDefault="009E67BB" w:rsidP="006C4814">
            <w:pPr>
              <w:spacing w:before="0"/>
              <w:jc w:val="center"/>
              <w:rPr>
                <w:rFonts w:eastAsia="Calibri" w:cs="Arial"/>
                <w:bCs/>
                <w:iCs/>
              </w:rPr>
            </w:pPr>
            <w:r w:rsidRPr="00E941EA">
              <w:rPr>
                <w:rFonts w:eastAsia="Calibri" w:cs="Arial"/>
                <w:bCs/>
                <w:iCs/>
              </w:rPr>
              <w:t>5.</w:t>
            </w:r>
          </w:p>
        </w:tc>
        <w:tc>
          <w:tcPr>
            <w:tcW w:w="951" w:type="pct"/>
            <w:shd w:val="clear" w:color="auto" w:fill="auto"/>
          </w:tcPr>
          <w:p w14:paraId="30515BC7" w14:textId="77777777" w:rsidR="009E67BB" w:rsidRPr="00E941EA" w:rsidRDefault="009E67BB" w:rsidP="006C4814">
            <w:pPr>
              <w:spacing w:before="0"/>
              <w:jc w:val="center"/>
              <w:rPr>
                <w:rFonts w:eastAsia="Calibri" w:cs="Arial"/>
                <w:b/>
                <w:bCs/>
                <w:iCs/>
              </w:rPr>
            </w:pPr>
          </w:p>
          <w:p w14:paraId="3C3A9DFC" w14:textId="77777777" w:rsidR="009E67BB" w:rsidRPr="00E941EA" w:rsidRDefault="009E67BB" w:rsidP="006C4814">
            <w:pPr>
              <w:spacing w:before="0"/>
              <w:jc w:val="center"/>
              <w:rPr>
                <w:rFonts w:eastAsia="Calibri" w:cs="Arial"/>
                <w:b/>
                <w:bCs/>
                <w:iCs/>
              </w:rPr>
            </w:pPr>
          </w:p>
          <w:p w14:paraId="2FCBAB55" w14:textId="77777777" w:rsidR="009E67BB" w:rsidRPr="00E941EA" w:rsidRDefault="009E67BB" w:rsidP="006C4814">
            <w:pPr>
              <w:spacing w:before="0"/>
              <w:jc w:val="center"/>
              <w:rPr>
                <w:rFonts w:eastAsia="Calibri" w:cs="Arial"/>
                <w:b/>
                <w:bCs/>
                <w:iCs/>
              </w:rPr>
            </w:pPr>
          </w:p>
        </w:tc>
        <w:tc>
          <w:tcPr>
            <w:tcW w:w="908" w:type="pct"/>
            <w:shd w:val="clear" w:color="auto" w:fill="auto"/>
          </w:tcPr>
          <w:p w14:paraId="3378AD1A" w14:textId="77777777" w:rsidR="009E67BB" w:rsidRPr="00E941EA" w:rsidRDefault="009E67BB" w:rsidP="006C4814">
            <w:pPr>
              <w:spacing w:before="0"/>
              <w:jc w:val="center"/>
              <w:rPr>
                <w:rFonts w:eastAsia="Calibri" w:cs="Arial"/>
                <w:b/>
                <w:bCs/>
                <w:iCs/>
              </w:rPr>
            </w:pPr>
          </w:p>
        </w:tc>
        <w:tc>
          <w:tcPr>
            <w:tcW w:w="923" w:type="pct"/>
            <w:shd w:val="clear" w:color="auto" w:fill="auto"/>
          </w:tcPr>
          <w:p w14:paraId="37959464" w14:textId="77777777" w:rsidR="009E67BB" w:rsidRPr="00E941EA" w:rsidRDefault="009E67BB" w:rsidP="006C4814">
            <w:pPr>
              <w:spacing w:before="0"/>
              <w:jc w:val="center"/>
              <w:rPr>
                <w:rFonts w:eastAsia="Calibri" w:cs="Arial"/>
                <w:b/>
                <w:bCs/>
                <w:iCs/>
              </w:rPr>
            </w:pPr>
          </w:p>
        </w:tc>
        <w:tc>
          <w:tcPr>
            <w:tcW w:w="859" w:type="pct"/>
            <w:shd w:val="clear" w:color="auto" w:fill="auto"/>
          </w:tcPr>
          <w:p w14:paraId="006A80EC" w14:textId="77777777" w:rsidR="009E67BB" w:rsidRPr="00E941EA" w:rsidRDefault="009E67BB" w:rsidP="006C4814">
            <w:pPr>
              <w:spacing w:before="0"/>
              <w:jc w:val="center"/>
              <w:rPr>
                <w:rFonts w:eastAsia="Calibri" w:cs="Arial"/>
                <w:b/>
                <w:bCs/>
                <w:iCs/>
              </w:rPr>
            </w:pPr>
          </w:p>
        </w:tc>
        <w:tc>
          <w:tcPr>
            <w:tcW w:w="1145" w:type="pct"/>
          </w:tcPr>
          <w:p w14:paraId="10E080E1" w14:textId="77777777" w:rsidR="009E67BB" w:rsidRPr="00E941EA" w:rsidRDefault="009E67BB" w:rsidP="006C4814">
            <w:pPr>
              <w:spacing w:before="0"/>
              <w:jc w:val="center"/>
              <w:rPr>
                <w:rFonts w:eastAsia="Calibri" w:cs="Arial"/>
                <w:b/>
                <w:bCs/>
                <w:iCs/>
              </w:rPr>
            </w:pPr>
          </w:p>
        </w:tc>
      </w:tr>
      <w:tr w:rsidR="009E67BB" w:rsidRPr="00E941EA" w14:paraId="02563AA7" w14:textId="77777777" w:rsidTr="006C481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EAF4D9C" w14:textId="77777777" w:rsidR="009E67BB" w:rsidRPr="00E941EA" w:rsidRDefault="009E67BB" w:rsidP="006C4814">
            <w:pPr>
              <w:spacing w:before="0"/>
              <w:jc w:val="center"/>
              <w:rPr>
                <w:rFonts w:eastAsia="Calibri" w:cs="Arial"/>
                <w:b/>
                <w:bCs/>
                <w:iCs/>
              </w:rPr>
            </w:pPr>
          </w:p>
        </w:tc>
        <w:tc>
          <w:tcPr>
            <w:tcW w:w="859" w:type="pct"/>
            <w:shd w:val="clear" w:color="auto" w:fill="auto"/>
          </w:tcPr>
          <w:p w14:paraId="0641319B" w14:textId="77777777" w:rsidR="009E67BB" w:rsidRPr="00E941EA" w:rsidRDefault="009E67BB" w:rsidP="006C4814">
            <w:pPr>
              <w:spacing w:before="0"/>
              <w:jc w:val="center"/>
              <w:rPr>
                <w:rFonts w:eastAsia="Calibri" w:cs="Arial"/>
                <w:b/>
                <w:bCs/>
                <w:iCs/>
                <w:lang w:val="ru-RU"/>
              </w:rPr>
            </w:pPr>
          </w:p>
          <w:p w14:paraId="0E18AD87" w14:textId="77777777" w:rsidR="009E67BB" w:rsidRPr="00E941EA" w:rsidRDefault="009E67BB" w:rsidP="006C4814">
            <w:pPr>
              <w:spacing w:before="0"/>
              <w:jc w:val="center"/>
              <w:rPr>
                <w:rFonts w:eastAsia="Calibri" w:cs="Arial"/>
                <w:b/>
                <w:bCs/>
                <w:iCs/>
                <w:lang w:val="ru-RU"/>
              </w:rPr>
            </w:pPr>
            <w:r w:rsidRPr="00E941EA">
              <w:rPr>
                <w:rFonts w:eastAsia="Calibri" w:cs="Arial"/>
                <w:b/>
                <w:bCs/>
                <w:iCs/>
                <w:lang w:val="ru-RU"/>
              </w:rPr>
              <w:t>Укупна вредност</w:t>
            </w:r>
          </w:p>
          <w:p w14:paraId="63C5B995" w14:textId="77777777" w:rsidR="009E67BB" w:rsidRPr="00E941EA" w:rsidRDefault="009E67BB" w:rsidP="006C4814">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336D630B" w14:textId="0919A42E" w:rsidR="009E67BB" w:rsidRPr="00E941EA" w:rsidRDefault="009E67BB" w:rsidP="006C4814">
            <w:pPr>
              <w:spacing w:before="0"/>
              <w:jc w:val="center"/>
              <w:rPr>
                <w:rFonts w:eastAsia="Calibri" w:cs="Arial"/>
                <w:b/>
                <w:bCs/>
                <w:iCs/>
                <w:lang w:val="ru-RU"/>
              </w:rPr>
            </w:pPr>
            <w:r w:rsidRPr="00E941EA">
              <w:rPr>
                <w:rFonts w:eastAsia="Calibri" w:cs="Arial"/>
                <w:b/>
                <w:bCs/>
                <w:iCs/>
                <w:lang w:val="ru-RU"/>
              </w:rPr>
              <w:t>ПДВ</w:t>
            </w:r>
            <w:r w:rsidR="009A5391">
              <w:rPr>
                <w:rFonts w:eastAsia="Calibri" w:cs="Arial"/>
                <w:b/>
                <w:bCs/>
                <w:iCs/>
                <w:lang w:val="ru-RU"/>
              </w:rPr>
              <w:t xml:space="preserve"> - а</w:t>
            </w:r>
          </w:p>
          <w:p w14:paraId="067D75A4" w14:textId="77777777" w:rsidR="009E67BB" w:rsidRPr="00E941EA" w:rsidRDefault="009E67BB" w:rsidP="006C4814">
            <w:pPr>
              <w:spacing w:before="0"/>
              <w:rPr>
                <w:rFonts w:eastAsia="Calibri" w:cs="Arial"/>
                <w:b/>
                <w:bCs/>
                <w:iCs/>
              </w:rPr>
            </w:pPr>
            <w:r w:rsidRPr="00E941EA">
              <w:rPr>
                <w:rFonts w:eastAsia="Calibri" w:cs="Arial"/>
                <w:b/>
                <w:bCs/>
                <w:iCs/>
                <w:lang w:val="sr-Cyrl-RS"/>
              </w:rPr>
              <w:t xml:space="preserve">     Дин</w:t>
            </w:r>
          </w:p>
        </w:tc>
        <w:tc>
          <w:tcPr>
            <w:tcW w:w="1145" w:type="pct"/>
          </w:tcPr>
          <w:p w14:paraId="1616C37C" w14:textId="77777777" w:rsidR="009E67BB" w:rsidRPr="00E941EA" w:rsidRDefault="009E67BB" w:rsidP="006C4814">
            <w:pPr>
              <w:spacing w:before="0"/>
              <w:ind w:left="720"/>
              <w:jc w:val="center"/>
              <w:rPr>
                <w:rFonts w:eastAsia="Calibri" w:cs="Arial"/>
                <w:b/>
                <w:bCs/>
                <w:iCs/>
              </w:rPr>
            </w:pPr>
          </w:p>
        </w:tc>
      </w:tr>
    </w:tbl>
    <w:p w14:paraId="4114BA89" w14:textId="77777777" w:rsidR="009E67BB" w:rsidRPr="00E941EA" w:rsidRDefault="009E67BB" w:rsidP="009E67B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E67BB" w:rsidRPr="00E941EA" w14:paraId="585D24A0" w14:textId="77777777" w:rsidTr="006C4814">
        <w:trPr>
          <w:jc w:val="center"/>
        </w:trPr>
        <w:tc>
          <w:tcPr>
            <w:tcW w:w="3882" w:type="dxa"/>
          </w:tcPr>
          <w:p w14:paraId="5344F782" w14:textId="77777777" w:rsidR="009E67BB" w:rsidRPr="00E941EA" w:rsidRDefault="009E67BB" w:rsidP="006C4814">
            <w:pPr>
              <w:spacing w:before="0"/>
              <w:jc w:val="center"/>
              <w:rPr>
                <w:rFonts w:cs="Arial"/>
              </w:rPr>
            </w:pPr>
            <w:r w:rsidRPr="00E941EA">
              <w:rPr>
                <w:rFonts w:cs="Arial"/>
              </w:rPr>
              <w:t>Датум:</w:t>
            </w:r>
          </w:p>
        </w:tc>
        <w:tc>
          <w:tcPr>
            <w:tcW w:w="2127" w:type="dxa"/>
          </w:tcPr>
          <w:p w14:paraId="17D809A0" w14:textId="77777777" w:rsidR="009E67BB" w:rsidRPr="00E941EA" w:rsidRDefault="009E67BB" w:rsidP="006C4814">
            <w:pPr>
              <w:spacing w:before="0"/>
              <w:jc w:val="center"/>
              <w:rPr>
                <w:rFonts w:cs="Arial"/>
                <w:lang w:val="ru-RU"/>
              </w:rPr>
            </w:pPr>
          </w:p>
        </w:tc>
        <w:tc>
          <w:tcPr>
            <w:tcW w:w="4022" w:type="dxa"/>
          </w:tcPr>
          <w:p w14:paraId="55F5F8F8" w14:textId="77777777" w:rsidR="009E67BB" w:rsidRPr="00E941EA" w:rsidRDefault="009E67BB" w:rsidP="006C4814">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9E67BB" w:rsidRPr="00E941EA" w14:paraId="18D6DCA0" w14:textId="77777777" w:rsidTr="006C4814">
        <w:trPr>
          <w:jc w:val="center"/>
        </w:trPr>
        <w:tc>
          <w:tcPr>
            <w:tcW w:w="3882" w:type="dxa"/>
          </w:tcPr>
          <w:p w14:paraId="0852E27F" w14:textId="77777777" w:rsidR="009E67BB" w:rsidRPr="00E941EA" w:rsidRDefault="009E67BB" w:rsidP="006C4814">
            <w:pPr>
              <w:spacing w:before="0"/>
              <w:jc w:val="center"/>
              <w:rPr>
                <w:rFonts w:cs="Arial"/>
              </w:rPr>
            </w:pPr>
          </w:p>
        </w:tc>
        <w:tc>
          <w:tcPr>
            <w:tcW w:w="2127" w:type="dxa"/>
          </w:tcPr>
          <w:p w14:paraId="6EC7E9D7" w14:textId="77777777" w:rsidR="009E67BB" w:rsidRPr="00E941EA" w:rsidRDefault="009E67BB" w:rsidP="006C4814">
            <w:pPr>
              <w:spacing w:before="0"/>
              <w:jc w:val="center"/>
              <w:rPr>
                <w:rFonts w:cs="Arial"/>
              </w:rPr>
            </w:pPr>
            <w:r w:rsidRPr="00E941EA">
              <w:rPr>
                <w:rFonts w:cs="Arial"/>
              </w:rPr>
              <w:t>М.П.</w:t>
            </w:r>
          </w:p>
        </w:tc>
        <w:tc>
          <w:tcPr>
            <w:tcW w:w="4022" w:type="dxa"/>
          </w:tcPr>
          <w:p w14:paraId="0662D6CB" w14:textId="77777777" w:rsidR="009E67BB" w:rsidRPr="00E941EA" w:rsidRDefault="009E67BB" w:rsidP="006C4814">
            <w:pPr>
              <w:spacing w:before="0"/>
              <w:jc w:val="center"/>
              <w:rPr>
                <w:rFonts w:cs="Arial"/>
                <w:lang w:val="ru-RU"/>
              </w:rPr>
            </w:pPr>
          </w:p>
        </w:tc>
      </w:tr>
      <w:tr w:rsidR="009E67BB" w:rsidRPr="00E941EA" w14:paraId="415A1E48" w14:textId="77777777" w:rsidTr="006C4814">
        <w:trPr>
          <w:jc w:val="center"/>
        </w:trPr>
        <w:tc>
          <w:tcPr>
            <w:tcW w:w="3882" w:type="dxa"/>
            <w:tcBorders>
              <w:bottom w:val="single" w:sz="4" w:space="0" w:color="auto"/>
            </w:tcBorders>
          </w:tcPr>
          <w:p w14:paraId="05DAA66B" w14:textId="77777777" w:rsidR="009E67BB" w:rsidRPr="00E941EA" w:rsidRDefault="009E67BB" w:rsidP="006C4814">
            <w:pPr>
              <w:spacing w:before="0"/>
              <w:jc w:val="center"/>
              <w:rPr>
                <w:rFonts w:cs="Arial"/>
              </w:rPr>
            </w:pPr>
          </w:p>
        </w:tc>
        <w:tc>
          <w:tcPr>
            <w:tcW w:w="2127" w:type="dxa"/>
          </w:tcPr>
          <w:p w14:paraId="302F0481" w14:textId="77777777" w:rsidR="009E67BB" w:rsidRPr="00E941EA" w:rsidRDefault="009E67BB" w:rsidP="006C4814">
            <w:pPr>
              <w:spacing w:before="0"/>
              <w:jc w:val="center"/>
              <w:rPr>
                <w:rFonts w:cs="Arial"/>
                <w:lang w:val="ru-RU"/>
              </w:rPr>
            </w:pPr>
          </w:p>
        </w:tc>
        <w:tc>
          <w:tcPr>
            <w:tcW w:w="4022" w:type="dxa"/>
            <w:tcBorders>
              <w:bottom w:val="single" w:sz="4" w:space="0" w:color="auto"/>
            </w:tcBorders>
          </w:tcPr>
          <w:p w14:paraId="16CC9418" w14:textId="77777777" w:rsidR="009E67BB" w:rsidRPr="00E941EA" w:rsidRDefault="009E67BB" w:rsidP="006C4814">
            <w:pPr>
              <w:spacing w:before="0"/>
              <w:jc w:val="center"/>
              <w:rPr>
                <w:rFonts w:cs="Arial"/>
                <w:lang w:val="ru-RU"/>
              </w:rPr>
            </w:pPr>
          </w:p>
        </w:tc>
      </w:tr>
      <w:tr w:rsidR="009E67BB" w:rsidRPr="00E941EA" w14:paraId="64BDCEE3" w14:textId="77777777" w:rsidTr="006C4814">
        <w:trPr>
          <w:trHeight w:val="389"/>
          <w:jc w:val="center"/>
        </w:trPr>
        <w:tc>
          <w:tcPr>
            <w:tcW w:w="3882" w:type="dxa"/>
            <w:tcBorders>
              <w:top w:val="single" w:sz="4" w:space="0" w:color="auto"/>
            </w:tcBorders>
          </w:tcPr>
          <w:p w14:paraId="39488786" w14:textId="77777777" w:rsidR="009E67BB" w:rsidRPr="00E941EA" w:rsidRDefault="009E67BB" w:rsidP="006C4814">
            <w:pPr>
              <w:spacing w:before="0"/>
              <w:jc w:val="center"/>
              <w:rPr>
                <w:rFonts w:cs="Arial"/>
              </w:rPr>
            </w:pPr>
          </w:p>
        </w:tc>
        <w:tc>
          <w:tcPr>
            <w:tcW w:w="2127" w:type="dxa"/>
          </w:tcPr>
          <w:p w14:paraId="2E83F194" w14:textId="77777777" w:rsidR="009E67BB" w:rsidRPr="00E941EA" w:rsidRDefault="009E67BB" w:rsidP="006C4814">
            <w:pPr>
              <w:spacing w:before="0"/>
              <w:jc w:val="center"/>
              <w:rPr>
                <w:rFonts w:cs="Arial"/>
                <w:lang w:val="ru-RU"/>
              </w:rPr>
            </w:pPr>
          </w:p>
        </w:tc>
        <w:tc>
          <w:tcPr>
            <w:tcW w:w="4022" w:type="dxa"/>
            <w:tcBorders>
              <w:top w:val="single" w:sz="4" w:space="0" w:color="auto"/>
            </w:tcBorders>
          </w:tcPr>
          <w:p w14:paraId="16D782B3" w14:textId="77777777" w:rsidR="009E67BB" w:rsidRPr="00E941EA" w:rsidRDefault="009E67BB" w:rsidP="006C4814">
            <w:pPr>
              <w:spacing w:before="0"/>
              <w:jc w:val="center"/>
              <w:rPr>
                <w:rFonts w:cs="Arial"/>
                <w:lang w:val="ru-RU"/>
              </w:rPr>
            </w:pPr>
          </w:p>
        </w:tc>
      </w:tr>
    </w:tbl>
    <w:p w14:paraId="60B6CDB4" w14:textId="77777777" w:rsidR="009E67BB" w:rsidRPr="00E941EA" w:rsidRDefault="009E67BB" w:rsidP="009E67BB">
      <w:pPr>
        <w:rPr>
          <w:rFonts w:eastAsia="Symbol" w:cs="Arial"/>
          <w:b/>
          <w:bCs/>
          <w:i/>
          <w:kern w:val="28"/>
        </w:rPr>
      </w:pPr>
      <w:r w:rsidRPr="00E941EA">
        <w:rPr>
          <w:rFonts w:eastAsia="Symbol" w:cs="Arial"/>
          <w:b/>
          <w:bCs/>
          <w:i/>
          <w:kern w:val="28"/>
        </w:rPr>
        <w:t xml:space="preserve">Напомена: </w:t>
      </w:r>
    </w:p>
    <w:p w14:paraId="5FFE5A2A" w14:textId="77777777" w:rsidR="009E67BB" w:rsidRPr="00E941EA" w:rsidRDefault="009E67BB" w:rsidP="009E67BB">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3BD5ED0D" w14:textId="77777777" w:rsidR="009E67BB" w:rsidRPr="00E941EA" w:rsidRDefault="009E67BB" w:rsidP="009E67BB">
      <w:pPr>
        <w:rPr>
          <w:rFonts w:cs="Arial"/>
          <w:lang w:val="sr-Cyrl-CS"/>
        </w:rPr>
      </w:pPr>
      <w:bookmarkStart w:id="257" w:name="_Toc442559941"/>
      <w:r w:rsidRPr="00E941EA">
        <w:rPr>
          <w:rFonts w:cs="Arial"/>
          <w:i/>
          <w:lang w:val="ru-RU"/>
        </w:rPr>
        <w:t>Приликом подношења понуде овај образац копирати у потребном броју примерака.</w:t>
      </w:r>
    </w:p>
    <w:p w14:paraId="18F3E5DD" w14:textId="77777777" w:rsidR="009E67BB" w:rsidRPr="00E941EA" w:rsidRDefault="009E67BB" w:rsidP="009E67BB">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FC61677" w14:textId="77777777" w:rsidR="009E67BB" w:rsidRPr="00E941EA" w:rsidRDefault="009E67BB" w:rsidP="009E67BB">
      <w:pPr>
        <w:rPr>
          <w:rFonts w:cs="Arial"/>
          <w:lang w:val="ru-RU"/>
        </w:rPr>
      </w:pPr>
    </w:p>
    <w:p w14:paraId="4D58C280" w14:textId="77777777" w:rsidR="009E67BB" w:rsidRPr="00E941EA" w:rsidRDefault="009E67BB" w:rsidP="009E67BB">
      <w:pPr>
        <w:rPr>
          <w:rFonts w:cs="Arial"/>
          <w:lang w:val="ru-RU"/>
        </w:rPr>
      </w:pPr>
    </w:p>
    <w:p w14:paraId="612A7839" w14:textId="77777777" w:rsidR="009E67BB" w:rsidRPr="00E941EA" w:rsidRDefault="009E67BB" w:rsidP="009E67BB">
      <w:pPr>
        <w:rPr>
          <w:rFonts w:cs="Arial"/>
          <w:lang w:val="ru-RU"/>
        </w:rPr>
      </w:pPr>
    </w:p>
    <w:p w14:paraId="355306BD" w14:textId="77777777" w:rsidR="009E67BB" w:rsidRPr="00E941EA" w:rsidRDefault="009E67BB" w:rsidP="009E67BB">
      <w:pPr>
        <w:pStyle w:val="KDObrazac"/>
        <w:rPr>
          <w:lang w:val="sr-Cyrl-RS"/>
        </w:rPr>
      </w:pPr>
      <w:r w:rsidRPr="00E941EA">
        <w:rPr>
          <w:lang w:val="ru-RU"/>
        </w:rPr>
        <w:lastRenderedPageBreak/>
        <w:t xml:space="preserve">ОБРАЗАЦ </w:t>
      </w:r>
      <w:bookmarkEnd w:id="257"/>
      <w:r w:rsidRPr="00E941EA">
        <w:rPr>
          <w:lang w:val="sr-Cyrl-RS"/>
        </w:rPr>
        <w:t>6.</w:t>
      </w:r>
    </w:p>
    <w:p w14:paraId="4D3646F1" w14:textId="77777777" w:rsidR="009E67BB" w:rsidRPr="00E941EA" w:rsidRDefault="009E67BB" w:rsidP="009E67BB">
      <w:pPr>
        <w:jc w:val="center"/>
        <w:rPr>
          <w:rFonts w:cs="Arial"/>
          <w:b/>
          <w:lang w:val="ru-RU"/>
        </w:rPr>
      </w:pPr>
      <w:r w:rsidRPr="00E941EA">
        <w:rPr>
          <w:rFonts w:cs="Arial"/>
          <w:b/>
          <w:lang w:val="ru-RU"/>
        </w:rPr>
        <w:t>ПОТВРДА О РЕФЕРЕНТНИМ НАБАВКАМА</w:t>
      </w:r>
    </w:p>
    <w:p w14:paraId="364C73ED" w14:textId="77777777" w:rsidR="009E67BB" w:rsidRPr="00E941EA" w:rsidRDefault="009E67BB" w:rsidP="009E67BB">
      <w:pPr>
        <w:jc w:val="center"/>
        <w:rPr>
          <w:rFonts w:cs="Arial"/>
          <w:lang w:val="sr-Cyrl-RS"/>
        </w:rPr>
      </w:pPr>
    </w:p>
    <w:p w14:paraId="2E0825EA" w14:textId="77777777" w:rsidR="009E67BB" w:rsidRPr="00E941EA" w:rsidRDefault="009E67BB" w:rsidP="009E67BB">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09A33B2F" w14:textId="77777777" w:rsidR="009E67BB" w:rsidRPr="00E941EA" w:rsidRDefault="009E67BB" w:rsidP="009E67BB">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56221DE4" w14:textId="77777777" w:rsidR="009E67BB" w:rsidRPr="00E941EA" w:rsidRDefault="009E67BB" w:rsidP="009E67BB">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75E186EC" w14:textId="77777777" w:rsidR="009E67BB" w:rsidRPr="00E941EA" w:rsidRDefault="009E67BB" w:rsidP="009E67BB">
      <w:pPr>
        <w:jc w:val="left"/>
        <w:rPr>
          <w:rFonts w:cs="Arial"/>
          <w:lang w:val="ru-RU"/>
        </w:rPr>
      </w:pPr>
      <w:r w:rsidRPr="00E941EA">
        <w:rPr>
          <w:rFonts w:cs="Arial"/>
          <w:lang w:val="ru-RU"/>
        </w:rPr>
        <w:t>Лице за контакт:      ___________________________________________________________________</w:t>
      </w:r>
    </w:p>
    <w:p w14:paraId="6801F66E" w14:textId="77777777" w:rsidR="009E67BB" w:rsidRPr="00E941EA" w:rsidRDefault="009E67BB" w:rsidP="009E67BB">
      <w:pPr>
        <w:jc w:val="center"/>
        <w:rPr>
          <w:rFonts w:cs="Arial"/>
          <w:lang w:val="ru-RU"/>
        </w:rPr>
      </w:pPr>
      <w:r w:rsidRPr="00E941EA">
        <w:rPr>
          <w:rFonts w:cs="Arial"/>
          <w:lang w:val="ru-RU"/>
        </w:rPr>
        <w:t>(име, презиме,  контакт телефон)</w:t>
      </w:r>
    </w:p>
    <w:p w14:paraId="2E57CCFA" w14:textId="77777777" w:rsidR="009E67BB" w:rsidRPr="00E941EA" w:rsidRDefault="009E67BB" w:rsidP="009E67BB">
      <w:pPr>
        <w:jc w:val="left"/>
        <w:rPr>
          <w:rFonts w:cs="Arial"/>
          <w:lang w:val="ru-RU"/>
        </w:rPr>
      </w:pPr>
      <w:r w:rsidRPr="00E941EA">
        <w:rPr>
          <w:rFonts w:cs="Arial"/>
          <w:lang w:val="ru-RU"/>
        </w:rPr>
        <w:t>Овим путем потврђујем да је __________________________________________________________________</w:t>
      </w:r>
    </w:p>
    <w:p w14:paraId="795F65B0" w14:textId="77777777" w:rsidR="009E67BB" w:rsidRPr="00E941EA" w:rsidRDefault="009E67BB" w:rsidP="009E67BB">
      <w:pPr>
        <w:jc w:val="center"/>
        <w:rPr>
          <w:rFonts w:cs="Arial"/>
          <w:lang w:val="ru-RU"/>
        </w:rPr>
      </w:pPr>
      <w:r w:rsidRPr="00E941EA">
        <w:rPr>
          <w:rFonts w:cs="Arial"/>
          <w:lang w:val="ru-RU"/>
        </w:rPr>
        <w:t>(навести назив седиште  понуђача)</w:t>
      </w:r>
    </w:p>
    <w:p w14:paraId="5BCD0D18" w14:textId="77777777" w:rsidR="009E67BB" w:rsidRPr="00E941EA" w:rsidRDefault="009E67BB" w:rsidP="009E67BB">
      <w:pPr>
        <w:rPr>
          <w:rFonts w:cs="Arial"/>
          <w:lang w:val="ru-RU"/>
        </w:rPr>
      </w:pPr>
      <w:r w:rsidRPr="00E941EA">
        <w:rPr>
          <w:rFonts w:cs="Arial"/>
          <w:lang w:val="ru-RU"/>
        </w:rPr>
        <w:t xml:space="preserve">за наше потребе извршио: </w:t>
      </w:r>
    </w:p>
    <w:p w14:paraId="647C2ACE" w14:textId="77777777" w:rsidR="009E67BB" w:rsidRPr="00E941EA" w:rsidRDefault="009E67BB" w:rsidP="009E67BB">
      <w:pPr>
        <w:rPr>
          <w:rFonts w:cs="Arial"/>
          <w:lang w:val="ru-RU"/>
        </w:rPr>
      </w:pPr>
      <w:r w:rsidRPr="00E941EA">
        <w:rPr>
          <w:rFonts w:cs="Arial"/>
          <w:lang w:val="ru-RU"/>
        </w:rPr>
        <w:t>__________________________________________________________________</w:t>
      </w:r>
    </w:p>
    <w:p w14:paraId="0A831FEB" w14:textId="77777777" w:rsidR="009E67BB" w:rsidRPr="00E941EA" w:rsidRDefault="009E67BB" w:rsidP="009E67BB">
      <w:pPr>
        <w:rPr>
          <w:rFonts w:cs="Arial"/>
          <w:lang w:val="ru-RU"/>
        </w:rPr>
      </w:pPr>
      <w:r w:rsidRPr="00E941EA">
        <w:rPr>
          <w:rFonts w:cs="Arial"/>
          <w:lang w:val="ru-RU"/>
        </w:rPr>
        <w:t xml:space="preserve">                                                  (навести) </w:t>
      </w:r>
    </w:p>
    <w:p w14:paraId="636C303E" w14:textId="77777777" w:rsidR="009E67BB" w:rsidRPr="00E941EA" w:rsidRDefault="009E67BB" w:rsidP="009E67BB">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9E67BB" w:rsidRPr="002828F1" w14:paraId="66F8D761" w14:textId="77777777" w:rsidTr="006C481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883AB5E" w14:textId="77777777" w:rsidR="009E67BB" w:rsidRPr="00E941EA" w:rsidRDefault="009E67BB" w:rsidP="006C4814">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E51FDC0" w14:textId="77777777" w:rsidR="009E67BB" w:rsidRPr="00E941EA" w:rsidRDefault="009E67BB" w:rsidP="006C4814">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A80AF54" w14:textId="77777777" w:rsidR="009E67BB" w:rsidRPr="00E941EA" w:rsidRDefault="009E67BB" w:rsidP="006C4814">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5D2F7AB" w14:textId="786C06F1" w:rsidR="009E67BB" w:rsidRPr="00E941EA" w:rsidRDefault="009E67BB" w:rsidP="006C4814">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r w:rsidR="009A5391">
              <w:rPr>
                <w:rFonts w:eastAsia="Calibri" w:cs="Arial"/>
                <w:lang w:val="ru-RU"/>
              </w:rPr>
              <w:t xml:space="preserve"> - а</w:t>
            </w:r>
          </w:p>
          <w:p w14:paraId="29741FE8" w14:textId="77777777" w:rsidR="009E67BB" w:rsidRPr="00E941EA" w:rsidRDefault="009E67BB" w:rsidP="006C4814">
            <w:pPr>
              <w:jc w:val="center"/>
              <w:rPr>
                <w:rFonts w:eastAsia="Calibri" w:cs="Arial"/>
                <w:lang w:val="sr-Cyrl-RS"/>
              </w:rPr>
            </w:pPr>
            <w:r w:rsidRPr="00E941EA">
              <w:rPr>
                <w:rFonts w:eastAsia="Calibri" w:cs="Arial"/>
                <w:lang w:val="sr-Cyrl-RS"/>
              </w:rPr>
              <w:t>Дин</w:t>
            </w:r>
          </w:p>
        </w:tc>
      </w:tr>
      <w:tr w:rsidR="009E67BB" w:rsidRPr="002828F1" w14:paraId="0B2E5A4A" w14:textId="77777777" w:rsidTr="006C4814">
        <w:tc>
          <w:tcPr>
            <w:tcW w:w="2313" w:type="dxa"/>
            <w:tcBorders>
              <w:top w:val="single" w:sz="4" w:space="0" w:color="auto"/>
              <w:left w:val="single" w:sz="4" w:space="0" w:color="auto"/>
              <w:bottom w:val="single" w:sz="4" w:space="0" w:color="auto"/>
              <w:right w:val="single" w:sz="4" w:space="0" w:color="auto"/>
            </w:tcBorders>
            <w:shd w:val="clear" w:color="auto" w:fill="auto"/>
          </w:tcPr>
          <w:p w14:paraId="736B84BE" w14:textId="77777777" w:rsidR="009E67BB" w:rsidRPr="00E941EA" w:rsidRDefault="009E67BB" w:rsidP="006C481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ED06B6D" w14:textId="77777777" w:rsidR="009E67BB" w:rsidRPr="00E941EA" w:rsidRDefault="009E67BB" w:rsidP="006C481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B61EEC" w14:textId="77777777" w:rsidR="009E67BB" w:rsidRPr="00E941EA" w:rsidRDefault="009E67BB" w:rsidP="006C481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1CD13FC" w14:textId="77777777" w:rsidR="009E67BB" w:rsidRDefault="009E67BB" w:rsidP="006C4814">
            <w:pPr>
              <w:rPr>
                <w:rFonts w:eastAsia="Calibri" w:cs="Arial"/>
                <w:lang w:val="ru-RU"/>
              </w:rPr>
            </w:pPr>
          </w:p>
          <w:p w14:paraId="038472A2" w14:textId="77777777" w:rsidR="009E67BB" w:rsidRPr="00E941EA" w:rsidRDefault="009E67BB" w:rsidP="006C4814">
            <w:pPr>
              <w:rPr>
                <w:rFonts w:eastAsia="Calibri" w:cs="Arial"/>
                <w:lang w:val="ru-RU"/>
              </w:rPr>
            </w:pPr>
          </w:p>
        </w:tc>
      </w:tr>
      <w:tr w:rsidR="009E67BB" w:rsidRPr="002828F1" w14:paraId="17A67FC1" w14:textId="77777777" w:rsidTr="006C4814">
        <w:tc>
          <w:tcPr>
            <w:tcW w:w="2313" w:type="dxa"/>
            <w:tcBorders>
              <w:top w:val="single" w:sz="4" w:space="0" w:color="auto"/>
              <w:left w:val="single" w:sz="4" w:space="0" w:color="auto"/>
              <w:bottom w:val="single" w:sz="4" w:space="0" w:color="auto"/>
              <w:right w:val="single" w:sz="4" w:space="0" w:color="auto"/>
            </w:tcBorders>
            <w:shd w:val="clear" w:color="auto" w:fill="auto"/>
          </w:tcPr>
          <w:p w14:paraId="0C4A8D85" w14:textId="77777777" w:rsidR="009E67BB" w:rsidRPr="00E941EA" w:rsidRDefault="009E67BB" w:rsidP="006C481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323E97B" w14:textId="77777777" w:rsidR="009E67BB" w:rsidRPr="00E941EA" w:rsidRDefault="009E67BB" w:rsidP="006C481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3C0D612" w14:textId="77777777" w:rsidR="009E67BB" w:rsidRPr="00E941EA" w:rsidRDefault="009E67BB" w:rsidP="006C481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7E147D6" w14:textId="77777777" w:rsidR="009E67BB" w:rsidRDefault="009E67BB" w:rsidP="006C4814">
            <w:pPr>
              <w:rPr>
                <w:rFonts w:eastAsia="Calibri" w:cs="Arial"/>
                <w:lang w:val="ru-RU"/>
              </w:rPr>
            </w:pPr>
          </w:p>
          <w:p w14:paraId="688D814E" w14:textId="77777777" w:rsidR="009E67BB" w:rsidRPr="00E941EA" w:rsidRDefault="009E67BB" w:rsidP="006C4814">
            <w:pPr>
              <w:rPr>
                <w:rFonts w:eastAsia="Calibri" w:cs="Arial"/>
                <w:lang w:val="ru-RU"/>
              </w:rPr>
            </w:pPr>
          </w:p>
        </w:tc>
      </w:tr>
      <w:tr w:rsidR="009E67BB" w:rsidRPr="002828F1" w14:paraId="57DEDE4D" w14:textId="77777777" w:rsidTr="006C4814">
        <w:tc>
          <w:tcPr>
            <w:tcW w:w="2313" w:type="dxa"/>
            <w:tcBorders>
              <w:top w:val="single" w:sz="4" w:space="0" w:color="auto"/>
              <w:left w:val="single" w:sz="4" w:space="0" w:color="auto"/>
              <w:bottom w:val="single" w:sz="4" w:space="0" w:color="auto"/>
              <w:right w:val="single" w:sz="4" w:space="0" w:color="auto"/>
            </w:tcBorders>
            <w:shd w:val="clear" w:color="auto" w:fill="auto"/>
          </w:tcPr>
          <w:p w14:paraId="697FD099" w14:textId="77777777" w:rsidR="009E67BB" w:rsidRPr="00E941EA" w:rsidRDefault="009E67BB" w:rsidP="006C481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7727457" w14:textId="77777777" w:rsidR="009E67BB" w:rsidRPr="00E941EA" w:rsidRDefault="009E67BB" w:rsidP="006C481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CE629FD" w14:textId="77777777" w:rsidR="009E67BB" w:rsidRPr="00E941EA" w:rsidRDefault="009E67BB" w:rsidP="006C481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4E59678" w14:textId="77777777" w:rsidR="009E67BB" w:rsidRDefault="009E67BB" w:rsidP="006C4814">
            <w:pPr>
              <w:rPr>
                <w:rFonts w:eastAsia="Calibri" w:cs="Arial"/>
                <w:lang w:val="ru-RU"/>
              </w:rPr>
            </w:pPr>
          </w:p>
          <w:p w14:paraId="46CA3EFA" w14:textId="77777777" w:rsidR="009E67BB" w:rsidRPr="00E941EA" w:rsidRDefault="009E67BB" w:rsidP="006C4814">
            <w:pPr>
              <w:rPr>
                <w:rFonts w:eastAsia="Calibri" w:cs="Arial"/>
                <w:lang w:val="ru-RU"/>
              </w:rPr>
            </w:pPr>
          </w:p>
        </w:tc>
      </w:tr>
      <w:tr w:rsidR="009E67BB" w:rsidRPr="002828F1" w14:paraId="0B10DE82" w14:textId="77777777" w:rsidTr="006C4814">
        <w:tc>
          <w:tcPr>
            <w:tcW w:w="2313" w:type="dxa"/>
            <w:tcBorders>
              <w:top w:val="single" w:sz="4" w:space="0" w:color="auto"/>
              <w:left w:val="single" w:sz="4" w:space="0" w:color="auto"/>
              <w:bottom w:val="single" w:sz="4" w:space="0" w:color="auto"/>
              <w:right w:val="single" w:sz="4" w:space="0" w:color="auto"/>
            </w:tcBorders>
            <w:shd w:val="clear" w:color="auto" w:fill="auto"/>
          </w:tcPr>
          <w:p w14:paraId="1C0315E1" w14:textId="77777777" w:rsidR="009E67BB" w:rsidRPr="00E941EA" w:rsidRDefault="009E67BB" w:rsidP="006C481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3D6B0D6A" w14:textId="77777777" w:rsidR="009E67BB" w:rsidRPr="00E941EA" w:rsidRDefault="009E67BB" w:rsidP="006C481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EE6995" w14:textId="77777777" w:rsidR="009E67BB" w:rsidRPr="00E941EA" w:rsidRDefault="009E67BB" w:rsidP="006C481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B555D4F" w14:textId="77777777" w:rsidR="009E67BB" w:rsidRDefault="009E67BB" w:rsidP="006C4814">
            <w:pPr>
              <w:rPr>
                <w:rFonts w:eastAsia="Calibri" w:cs="Arial"/>
                <w:lang w:val="ru-RU"/>
              </w:rPr>
            </w:pPr>
          </w:p>
          <w:p w14:paraId="04E973EC" w14:textId="77777777" w:rsidR="009E67BB" w:rsidRPr="00E941EA" w:rsidRDefault="009E67BB" w:rsidP="006C4814">
            <w:pPr>
              <w:rPr>
                <w:rFonts w:eastAsia="Calibri" w:cs="Arial"/>
                <w:lang w:val="ru-RU"/>
              </w:rPr>
            </w:pPr>
          </w:p>
        </w:tc>
      </w:tr>
    </w:tbl>
    <w:p w14:paraId="2134D66E" w14:textId="77777777" w:rsidR="009E67BB" w:rsidRPr="00E941EA" w:rsidRDefault="009E67BB" w:rsidP="009E67BB">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9E67BB" w:rsidRPr="00E941EA" w14:paraId="66FDD221" w14:textId="77777777" w:rsidTr="006C4814">
        <w:trPr>
          <w:jc w:val="center"/>
        </w:trPr>
        <w:tc>
          <w:tcPr>
            <w:tcW w:w="3882" w:type="dxa"/>
          </w:tcPr>
          <w:p w14:paraId="0312EC18" w14:textId="77777777" w:rsidR="009E67BB" w:rsidRPr="00E941EA" w:rsidRDefault="009E67BB" w:rsidP="006C4814">
            <w:pPr>
              <w:spacing w:before="0"/>
              <w:jc w:val="center"/>
              <w:rPr>
                <w:rFonts w:cs="Arial"/>
              </w:rPr>
            </w:pPr>
            <w:r w:rsidRPr="00E941EA">
              <w:rPr>
                <w:rFonts w:cs="Arial"/>
              </w:rPr>
              <w:t>Датум:</w:t>
            </w:r>
          </w:p>
        </w:tc>
        <w:tc>
          <w:tcPr>
            <w:tcW w:w="2127" w:type="dxa"/>
          </w:tcPr>
          <w:p w14:paraId="07F7F5B1" w14:textId="77777777" w:rsidR="009E67BB" w:rsidRPr="00E941EA" w:rsidRDefault="009E67BB" w:rsidP="006C4814">
            <w:pPr>
              <w:spacing w:before="0"/>
              <w:jc w:val="center"/>
              <w:rPr>
                <w:rFonts w:cs="Arial"/>
                <w:lang w:val="ru-RU"/>
              </w:rPr>
            </w:pPr>
          </w:p>
        </w:tc>
        <w:tc>
          <w:tcPr>
            <w:tcW w:w="4022" w:type="dxa"/>
          </w:tcPr>
          <w:p w14:paraId="4E9937C8" w14:textId="77777777" w:rsidR="009E67BB" w:rsidRPr="00E941EA" w:rsidRDefault="009E67BB" w:rsidP="006C4814">
            <w:pPr>
              <w:spacing w:before="0"/>
              <w:jc w:val="center"/>
              <w:rPr>
                <w:rFonts w:cs="Arial"/>
                <w:lang w:val="ru-RU"/>
              </w:rPr>
            </w:pPr>
            <w:r w:rsidRPr="00E941EA">
              <w:rPr>
                <w:rFonts w:cs="Arial"/>
                <w:lang w:val="sr-Cyrl-CS"/>
              </w:rPr>
              <w:t>Наручилац:</w:t>
            </w:r>
          </w:p>
        </w:tc>
      </w:tr>
      <w:tr w:rsidR="009E67BB" w:rsidRPr="00E941EA" w14:paraId="737A9C42" w14:textId="77777777" w:rsidTr="006C4814">
        <w:trPr>
          <w:jc w:val="center"/>
        </w:trPr>
        <w:tc>
          <w:tcPr>
            <w:tcW w:w="3882" w:type="dxa"/>
          </w:tcPr>
          <w:p w14:paraId="32732EC8" w14:textId="77777777" w:rsidR="009E67BB" w:rsidRPr="00E941EA" w:rsidRDefault="009E67BB" w:rsidP="006C4814">
            <w:pPr>
              <w:spacing w:before="0"/>
              <w:jc w:val="center"/>
              <w:rPr>
                <w:rFonts w:cs="Arial"/>
              </w:rPr>
            </w:pPr>
          </w:p>
        </w:tc>
        <w:tc>
          <w:tcPr>
            <w:tcW w:w="2127" w:type="dxa"/>
          </w:tcPr>
          <w:p w14:paraId="07D66CA0" w14:textId="77777777" w:rsidR="009E67BB" w:rsidRPr="00E941EA" w:rsidRDefault="009E67BB" w:rsidP="006C4814">
            <w:pPr>
              <w:spacing w:before="0"/>
              <w:jc w:val="center"/>
              <w:rPr>
                <w:rFonts w:cs="Arial"/>
              </w:rPr>
            </w:pPr>
            <w:r w:rsidRPr="00E941EA">
              <w:rPr>
                <w:rFonts w:cs="Arial"/>
              </w:rPr>
              <w:t>М.П.</w:t>
            </w:r>
          </w:p>
        </w:tc>
        <w:tc>
          <w:tcPr>
            <w:tcW w:w="4022" w:type="dxa"/>
          </w:tcPr>
          <w:p w14:paraId="4811F1EB" w14:textId="77777777" w:rsidR="009E67BB" w:rsidRPr="00E941EA" w:rsidRDefault="009E67BB" w:rsidP="006C4814">
            <w:pPr>
              <w:spacing w:before="0"/>
              <w:jc w:val="center"/>
              <w:rPr>
                <w:rFonts w:cs="Arial"/>
                <w:lang w:val="ru-RU"/>
              </w:rPr>
            </w:pPr>
          </w:p>
        </w:tc>
      </w:tr>
      <w:tr w:rsidR="009E67BB" w:rsidRPr="00E941EA" w14:paraId="02815358" w14:textId="77777777" w:rsidTr="006C4814">
        <w:trPr>
          <w:jc w:val="center"/>
        </w:trPr>
        <w:tc>
          <w:tcPr>
            <w:tcW w:w="3882" w:type="dxa"/>
            <w:tcBorders>
              <w:bottom w:val="single" w:sz="4" w:space="0" w:color="auto"/>
            </w:tcBorders>
          </w:tcPr>
          <w:p w14:paraId="41C992A7" w14:textId="77777777" w:rsidR="009E67BB" w:rsidRPr="00E941EA" w:rsidRDefault="009E67BB" w:rsidP="006C4814">
            <w:pPr>
              <w:spacing w:before="0"/>
              <w:jc w:val="center"/>
              <w:rPr>
                <w:rFonts w:cs="Arial"/>
              </w:rPr>
            </w:pPr>
          </w:p>
        </w:tc>
        <w:tc>
          <w:tcPr>
            <w:tcW w:w="2127" w:type="dxa"/>
          </w:tcPr>
          <w:p w14:paraId="6D0BE21D" w14:textId="77777777" w:rsidR="009E67BB" w:rsidRPr="00E941EA" w:rsidRDefault="009E67BB" w:rsidP="006C4814">
            <w:pPr>
              <w:spacing w:before="0"/>
              <w:jc w:val="center"/>
              <w:rPr>
                <w:rFonts w:cs="Arial"/>
                <w:lang w:val="ru-RU"/>
              </w:rPr>
            </w:pPr>
          </w:p>
        </w:tc>
        <w:tc>
          <w:tcPr>
            <w:tcW w:w="4022" w:type="dxa"/>
            <w:tcBorders>
              <w:bottom w:val="single" w:sz="4" w:space="0" w:color="auto"/>
            </w:tcBorders>
          </w:tcPr>
          <w:p w14:paraId="7BEE5D61" w14:textId="77777777" w:rsidR="009E67BB" w:rsidRPr="00E941EA" w:rsidRDefault="009E67BB" w:rsidP="006C4814">
            <w:pPr>
              <w:spacing w:before="0"/>
              <w:jc w:val="center"/>
              <w:rPr>
                <w:rFonts w:cs="Arial"/>
                <w:lang w:val="ru-RU"/>
              </w:rPr>
            </w:pPr>
          </w:p>
        </w:tc>
      </w:tr>
      <w:tr w:rsidR="009E67BB" w:rsidRPr="00E941EA" w14:paraId="28FCF4E2" w14:textId="77777777" w:rsidTr="006C4814">
        <w:trPr>
          <w:trHeight w:val="389"/>
          <w:jc w:val="center"/>
        </w:trPr>
        <w:tc>
          <w:tcPr>
            <w:tcW w:w="3882" w:type="dxa"/>
            <w:tcBorders>
              <w:top w:val="single" w:sz="4" w:space="0" w:color="auto"/>
            </w:tcBorders>
          </w:tcPr>
          <w:p w14:paraId="3667093F" w14:textId="77777777" w:rsidR="009E67BB" w:rsidRPr="00E941EA" w:rsidRDefault="009E67BB" w:rsidP="006C4814">
            <w:pPr>
              <w:spacing w:before="0"/>
              <w:jc w:val="center"/>
              <w:rPr>
                <w:rFonts w:cs="Arial"/>
              </w:rPr>
            </w:pPr>
          </w:p>
        </w:tc>
        <w:tc>
          <w:tcPr>
            <w:tcW w:w="2127" w:type="dxa"/>
          </w:tcPr>
          <w:p w14:paraId="29DA8B29" w14:textId="77777777" w:rsidR="009E67BB" w:rsidRPr="00E941EA" w:rsidRDefault="009E67BB" w:rsidP="006C4814">
            <w:pPr>
              <w:spacing w:before="0"/>
              <w:jc w:val="center"/>
              <w:rPr>
                <w:rFonts w:cs="Arial"/>
                <w:lang w:val="ru-RU"/>
              </w:rPr>
            </w:pPr>
          </w:p>
        </w:tc>
        <w:tc>
          <w:tcPr>
            <w:tcW w:w="4022" w:type="dxa"/>
            <w:tcBorders>
              <w:top w:val="single" w:sz="4" w:space="0" w:color="auto"/>
            </w:tcBorders>
          </w:tcPr>
          <w:p w14:paraId="40196322" w14:textId="77777777" w:rsidR="009E67BB" w:rsidRPr="00E941EA" w:rsidRDefault="009E67BB" w:rsidP="006C4814">
            <w:pPr>
              <w:spacing w:before="0"/>
              <w:jc w:val="center"/>
              <w:rPr>
                <w:rFonts w:cs="Arial"/>
                <w:lang w:val="ru-RU"/>
              </w:rPr>
            </w:pPr>
          </w:p>
        </w:tc>
      </w:tr>
    </w:tbl>
    <w:p w14:paraId="0B4B3A4D" w14:textId="77777777" w:rsidR="009E67BB" w:rsidRPr="00AD47E5" w:rsidRDefault="009E67BB" w:rsidP="009E67BB">
      <w:pPr>
        <w:rPr>
          <w:rFonts w:cs="Arial"/>
          <w:b/>
          <w:i/>
          <w:sz w:val="20"/>
          <w:szCs w:val="20"/>
        </w:rPr>
      </w:pPr>
      <w:r w:rsidRPr="00AD47E5">
        <w:rPr>
          <w:rFonts w:cs="Arial"/>
          <w:b/>
          <w:i/>
          <w:sz w:val="20"/>
          <w:szCs w:val="20"/>
        </w:rPr>
        <w:t>НАПОМЕНА:</w:t>
      </w:r>
    </w:p>
    <w:p w14:paraId="6008584A" w14:textId="77777777" w:rsidR="009E67BB" w:rsidRPr="00AD47E5" w:rsidRDefault="009E67BB" w:rsidP="009E67BB">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3B2FF130" w14:textId="77777777" w:rsidR="009E67BB" w:rsidRPr="00AD47E5" w:rsidRDefault="009E67BB" w:rsidP="009E67BB">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944A444" w14:textId="77777777" w:rsidR="009E67BB" w:rsidRPr="00E941EA" w:rsidRDefault="009E67BB" w:rsidP="009E67BB">
      <w:pPr>
        <w:rPr>
          <w:rFonts w:cs="Arial"/>
          <w:lang w:val="sr-Cyrl-CS"/>
        </w:rPr>
      </w:pPr>
    </w:p>
    <w:p w14:paraId="195E98C6" w14:textId="77777777" w:rsidR="009E67BB" w:rsidRPr="00E941EA" w:rsidRDefault="009E67BB" w:rsidP="009E67BB">
      <w:pPr>
        <w:rPr>
          <w:rFonts w:cs="Arial"/>
          <w:lang w:val="ru-RU"/>
        </w:rPr>
      </w:pPr>
      <w:r w:rsidRPr="00E941EA">
        <w:rPr>
          <w:rFonts w:cs="Arial"/>
          <w:lang w:val="ru-RU"/>
        </w:rPr>
        <w:t>.</w:t>
      </w:r>
    </w:p>
    <w:p w14:paraId="5D17B620" w14:textId="77777777" w:rsidR="009E67BB" w:rsidRPr="00E941EA" w:rsidRDefault="009E67BB" w:rsidP="009E67BB">
      <w:pPr>
        <w:rPr>
          <w:rFonts w:cs="Arial"/>
          <w:lang w:val="ru-RU"/>
        </w:rPr>
      </w:pPr>
    </w:p>
    <w:p w14:paraId="71B2CD6D" w14:textId="77777777" w:rsidR="009E67BB" w:rsidRDefault="009E67BB" w:rsidP="009E67BB">
      <w:pPr>
        <w:jc w:val="right"/>
        <w:outlineLvl w:val="1"/>
        <w:rPr>
          <w:rFonts w:cs="Arial"/>
          <w:b/>
          <w:lang w:val="sr-Cyrl-RS"/>
        </w:rPr>
      </w:pPr>
      <w:r w:rsidRPr="00E941EA">
        <w:rPr>
          <w:rFonts w:cs="Arial"/>
          <w:b/>
          <w:lang w:val="ru-RU"/>
        </w:rPr>
        <w:lastRenderedPageBreak/>
        <w:t xml:space="preserve">ОБРАЗАЦ </w:t>
      </w:r>
      <w:r w:rsidRPr="00E941EA">
        <w:rPr>
          <w:rFonts w:cs="Arial"/>
          <w:b/>
          <w:lang w:val="sr-Cyrl-RS"/>
        </w:rPr>
        <w:t>7</w:t>
      </w:r>
      <w:r>
        <w:rPr>
          <w:rFonts w:cs="Arial"/>
          <w:b/>
          <w:lang w:val="sr-Cyrl-RS"/>
        </w:rPr>
        <w:t>.</w:t>
      </w:r>
    </w:p>
    <w:p w14:paraId="737FCCB3" w14:textId="77777777" w:rsidR="009E67BB" w:rsidRPr="00E941EA" w:rsidRDefault="009E67BB" w:rsidP="009E67BB">
      <w:pPr>
        <w:jc w:val="right"/>
        <w:outlineLvl w:val="1"/>
        <w:rPr>
          <w:rFonts w:cs="Arial"/>
          <w:b/>
          <w:lang w:val="sr-Cyrl-RS"/>
        </w:rPr>
      </w:pPr>
    </w:p>
    <w:p w14:paraId="08DCE3D8" w14:textId="77777777" w:rsidR="009E67BB" w:rsidRPr="00E941EA" w:rsidRDefault="009E67BB" w:rsidP="009E67BB">
      <w:pPr>
        <w:jc w:val="center"/>
        <w:rPr>
          <w:rFonts w:cs="Arial"/>
          <w:lang w:val="ru-RU"/>
        </w:rPr>
      </w:pPr>
      <w:r w:rsidRPr="00E941EA">
        <w:rPr>
          <w:rFonts w:cs="Arial"/>
          <w:b/>
          <w:lang w:val="ru-RU"/>
        </w:rPr>
        <w:t xml:space="preserve">ИЗЈАВА ПОНУЂАЧА – КАДРОВСКИ КАПАЦИТЕТ </w:t>
      </w:r>
    </w:p>
    <w:p w14:paraId="1D1D8FD7" w14:textId="77777777" w:rsidR="009E67BB" w:rsidRPr="00E941EA" w:rsidRDefault="009E67BB" w:rsidP="009E67BB">
      <w:pPr>
        <w:rPr>
          <w:rFonts w:cs="Arial"/>
          <w:noProof/>
          <w:lang w:val="sr-Latn-CS"/>
        </w:rPr>
      </w:pPr>
    </w:p>
    <w:p w14:paraId="1223F1B1" w14:textId="77777777" w:rsidR="009E67BB" w:rsidRPr="00E941EA" w:rsidRDefault="009E67BB" w:rsidP="009E67BB">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lang w:val="sr-Latn-CS"/>
        </w:rPr>
        <w:t xml:space="preserve">даје </w:t>
      </w:r>
      <w:r w:rsidRPr="00E941EA">
        <w:rPr>
          <w:rFonts w:cs="Arial"/>
          <w:lang w:val="ru-RU"/>
        </w:rPr>
        <w:t xml:space="preserve">следећу </w:t>
      </w:r>
    </w:p>
    <w:p w14:paraId="07FBCAD4" w14:textId="77777777" w:rsidR="009E67BB" w:rsidRPr="00E941EA" w:rsidRDefault="009E67BB" w:rsidP="009E67BB">
      <w:pPr>
        <w:rPr>
          <w:rFonts w:cs="Arial"/>
          <w:lang w:val="ru-RU"/>
        </w:rPr>
      </w:pPr>
    </w:p>
    <w:p w14:paraId="61A0CAFB" w14:textId="77777777" w:rsidR="009E67BB" w:rsidRPr="00AD47E5" w:rsidRDefault="009E67BB" w:rsidP="009E67BB">
      <w:pPr>
        <w:jc w:val="center"/>
        <w:rPr>
          <w:rFonts w:cs="Arial"/>
          <w:b/>
          <w:lang w:val="ru-RU"/>
        </w:rPr>
      </w:pPr>
      <w:r w:rsidRPr="00AD47E5">
        <w:rPr>
          <w:rFonts w:cs="Arial"/>
          <w:b/>
          <w:lang w:val="ru-RU"/>
        </w:rPr>
        <w:t xml:space="preserve">ИЗЈАВУ О КАДРОВСКОМ КАПАЦИТЕТУ </w:t>
      </w:r>
    </w:p>
    <w:p w14:paraId="7097E037" w14:textId="77777777" w:rsidR="009E67BB" w:rsidRPr="00E941EA" w:rsidRDefault="009E67BB" w:rsidP="009E67BB">
      <w:pPr>
        <w:rPr>
          <w:rFonts w:cs="Arial"/>
          <w:lang w:val="ru-RU"/>
        </w:rPr>
      </w:pPr>
    </w:p>
    <w:p w14:paraId="0D818071" w14:textId="24638CCD" w:rsidR="009E67BB" w:rsidRDefault="009E67BB" w:rsidP="009E67BB">
      <w:pPr>
        <w:pStyle w:val="Title"/>
        <w:spacing w:before="0"/>
        <w:jc w:val="both"/>
        <w:rPr>
          <w:rFonts w:cs="Arial"/>
          <w:b w:val="0"/>
          <w:noProof/>
          <w:kern w:val="28"/>
          <w:sz w:val="22"/>
        </w:rPr>
      </w:pPr>
      <w:r w:rsidRPr="00E941EA">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b w:val="0"/>
          <w:noProof/>
          <w:sz w:val="22"/>
          <w:szCs w:val="22"/>
          <w:lang w:val="ru-RU"/>
        </w:rPr>
        <w:t xml:space="preserve"> </w:t>
      </w:r>
      <w:r w:rsidRPr="00E941EA">
        <w:rPr>
          <w:rFonts w:cs="Arial"/>
          <w:b w:val="0"/>
          <w:noProof/>
          <w:sz w:val="22"/>
          <w:szCs w:val="22"/>
          <w:lang w:val="ru-RU"/>
        </w:rPr>
        <w:t xml:space="preserve">- </w:t>
      </w:r>
      <w:r w:rsidRPr="009F1127">
        <w:rPr>
          <w:rFonts w:cs="Arial"/>
          <w:b w:val="0"/>
          <w:noProof/>
          <w:sz w:val="22"/>
          <w:szCs w:val="22"/>
          <w:lang w:val="ru-RU"/>
        </w:rPr>
        <w:t xml:space="preserve"> </w:t>
      </w:r>
      <w:r w:rsidR="00003197">
        <w:rPr>
          <w:rFonts w:cs="Arial"/>
          <w:lang w:val="ru-RU"/>
        </w:rPr>
        <w:t>ОДРЖАВАЊЕ КАБЛОВСКИХ МРЕЖА СРЕДЊЕГ НАПОНА</w:t>
      </w:r>
      <w:r w:rsidR="009A5391">
        <w:rPr>
          <w:rFonts w:cs="Arial"/>
          <w:b w:val="0"/>
          <w:lang w:val="ru-RU"/>
        </w:rPr>
        <w:t>,</w:t>
      </w:r>
      <w:r>
        <w:rPr>
          <w:rFonts w:cs="Arial"/>
          <w:b w:val="0"/>
          <w:noProof/>
          <w:sz w:val="22"/>
          <w:lang w:val="ru-RU"/>
        </w:rPr>
        <w:t xml:space="preserve"> </w:t>
      </w:r>
      <w:r w:rsidRPr="009A5391">
        <w:rPr>
          <w:rFonts w:cs="Arial"/>
          <w:noProof/>
          <w:sz w:val="22"/>
          <w:lang w:val="ru-RU"/>
        </w:rPr>
        <w:t>ЈН 3100/</w:t>
      </w:r>
      <w:r w:rsidR="00766E28">
        <w:rPr>
          <w:rFonts w:cs="Arial"/>
          <w:noProof/>
          <w:sz w:val="22"/>
          <w:lang w:val="ru-RU"/>
        </w:rPr>
        <w:t>0457</w:t>
      </w:r>
      <w:r w:rsidRPr="009A5391">
        <w:rPr>
          <w:rFonts w:cs="Arial"/>
          <w:noProof/>
          <w:sz w:val="22"/>
          <w:lang w:val="ru-RU"/>
        </w:rPr>
        <w:t>/2019</w:t>
      </w:r>
      <w:r w:rsidRPr="00E941EA">
        <w:rPr>
          <w:rFonts w:cs="Arial"/>
          <w:b w:val="0"/>
          <w:noProof/>
          <w:sz w:val="22"/>
          <w:lang w:val="ru-RU"/>
        </w:rPr>
        <w:t xml:space="preserve">, </w:t>
      </w:r>
      <w:r w:rsidRPr="00E941EA">
        <w:rPr>
          <w:rFonts w:cs="Arial"/>
          <w:b w:val="0"/>
          <w:noProof/>
          <w:kern w:val="28"/>
          <w:sz w:val="22"/>
        </w:rPr>
        <w:t xml:space="preserve">односно да </w:t>
      </w:r>
      <w:r w:rsidRPr="00E941EA">
        <w:rPr>
          <w:rFonts w:cs="Arial"/>
          <w:b w:val="0"/>
          <w:sz w:val="22"/>
          <w:lang w:val="sr-Cyrl-RS"/>
        </w:rPr>
        <w:t xml:space="preserve"> </w:t>
      </w:r>
      <w:r w:rsidRPr="00E941EA">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941EA">
        <w:rPr>
          <w:rFonts w:cs="Arial"/>
          <w:b w:val="0"/>
          <w:noProof/>
          <w:kern w:val="28"/>
          <w:sz w:val="22"/>
        </w:rPr>
        <w:t xml:space="preserve"> која ће бити ангажована ради извршења уговора</w:t>
      </w:r>
      <w:r>
        <w:rPr>
          <w:rFonts w:cs="Arial"/>
          <w:b w:val="0"/>
          <w:noProof/>
          <w:kern w:val="28"/>
          <w:sz w:val="22"/>
        </w:rPr>
        <w:t>.</w:t>
      </w:r>
    </w:p>
    <w:p w14:paraId="3C29163D" w14:textId="77777777" w:rsidR="009E67BB" w:rsidRPr="00AD47E5" w:rsidRDefault="009E67BB" w:rsidP="009E67BB">
      <w:pPr>
        <w:pStyle w:val="Sub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4634"/>
        <w:gridCol w:w="3467"/>
      </w:tblGrid>
      <w:tr w:rsidR="009E67BB" w:rsidRPr="00E941EA" w14:paraId="220B3355" w14:textId="77777777" w:rsidTr="000C151C">
        <w:trPr>
          <w:trHeight w:val="1371"/>
        </w:trPr>
        <w:tc>
          <w:tcPr>
            <w:tcW w:w="619" w:type="pct"/>
            <w:shd w:val="clear" w:color="auto" w:fill="auto"/>
          </w:tcPr>
          <w:p w14:paraId="0F46FBED" w14:textId="77777777" w:rsidR="009E67BB" w:rsidRPr="00E941EA" w:rsidRDefault="009E67BB" w:rsidP="006C4814">
            <w:pPr>
              <w:tabs>
                <w:tab w:val="left" w:pos="8098"/>
              </w:tabs>
              <w:jc w:val="center"/>
              <w:outlineLvl w:val="0"/>
              <w:rPr>
                <w:rFonts w:cs="Arial"/>
                <w:bCs/>
                <w:kern w:val="28"/>
                <w:lang w:val="sr-Cyrl-CS"/>
              </w:rPr>
            </w:pPr>
            <w:r w:rsidRPr="00E941EA">
              <w:rPr>
                <w:rFonts w:cs="Arial"/>
                <w:bCs/>
                <w:kern w:val="28"/>
                <w:lang w:val="sr-Cyrl-CS"/>
              </w:rPr>
              <w:t>Ред.</w:t>
            </w:r>
          </w:p>
          <w:p w14:paraId="313B7DCD" w14:textId="77777777" w:rsidR="009E67BB" w:rsidRPr="00E941EA" w:rsidRDefault="009E67BB" w:rsidP="006C4814">
            <w:pPr>
              <w:tabs>
                <w:tab w:val="left" w:pos="8098"/>
              </w:tabs>
              <w:jc w:val="center"/>
              <w:outlineLvl w:val="0"/>
              <w:rPr>
                <w:rFonts w:cs="Arial"/>
                <w:bCs/>
                <w:kern w:val="28"/>
                <w:lang w:val="sr-Cyrl-CS"/>
              </w:rPr>
            </w:pPr>
            <w:r w:rsidRPr="00E941EA">
              <w:rPr>
                <w:rFonts w:cs="Arial"/>
                <w:bCs/>
                <w:kern w:val="28"/>
                <w:lang w:val="sr-Cyrl-CS"/>
              </w:rPr>
              <w:t>бр.</w:t>
            </w:r>
          </w:p>
        </w:tc>
        <w:tc>
          <w:tcPr>
            <w:tcW w:w="2506" w:type="pct"/>
            <w:shd w:val="clear" w:color="auto" w:fill="auto"/>
            <w:vAlign w:val="center"/>
          </w:tcPr>
          <w:p w14:paraId="5255FEFB" w14:textId="77777777" w:rsidR="009E67BB" w:rsidRPr="00E941EA" w:rsidRDefault="009E67BB" w:rsidP="006C4814">
            <w:pPr>
              <w:spacing w:after="120" w:line="276" w:lineRule="auto"/>
              <w:jc w:val="center"/>
              <w:rPr>
                <w:rFonts w:eastAsia="Calibri" w:cs="Arial"/>
                <w:b/>
                <w:lang w:val="sr-Cyrl-CS"/>
              </w:rPr>
            </w:pPr>
            <w:r w:rsidRPr="00E941EA">
              <w:rPr>
                <w:rFonts w:eastAsia="Calibri" w:cs="Arial"/>
                <w:b/>
                <w:lang w:val="sr-Cyrl-CS"/>
              </w:rPr>
              <w:t>Захтевани кадровски капацитет</w:t>
            </w:r>
          </w:p>
        </w:tc>
        <w:tc>
          <w:tcPr>
            <w:tcW w:w="1875" w:type="pct"/>
            <w:shd w:val="clear" w:color="auto" w:fill="auto"/>
            <w:vAlign w:val="center"/>
          </w:tcPr>
          <w:p w14:paraId="4823D766" w14:textId="77777777" w:rsidR="009E67BB" w:rsidRPr="00E941EA" w:rsidRDefault="009E67BB" w:rsidP="006C4814">
            <w:pPr>
              <w:spacing w:after="120" w:line="276" w:lineRule="auto"/>
              <w:jc w:val="center"/>
              <w:rPr>
                <w:rFonts w:eastAsia="Calibri" w:cs="Arial"/>
                <w:b/>
                <w:lang w:val="sr-Cyrl-CS"/>
              </w:rPr>
            </w:pPr>
            <w:r w:rsidRPr="00E941EA">
              <w:rPr>
                <w:rFonts w:eastAsia="Calibri" w:cs="Arial"/>
                <w:b/>
                <w:lang w:val="sr-Cyrl-CS"/>
              </w:rPr>
              <w:t>Име и презиме запосленог</w:t>
            </w:r>
          </w:p>
        </w:tc>
      </w:tr>
      <w:tr w:rsidR="009E67BB" w:rsidRPr="002828F1" w14:paraId="71F25AA0" w14:textId="77777777" w:rsidTr="000C151C">
        <w:trPr>
          <w:trHeight w:val="846"/>
        </w:trPr>
        <w:tc>
          <w:tcPr>
            <w:tcW w:w="619" w:type="pct"/>
            <w:shd w:val="clear" w:color="auto" w:fill="auto"/>
          </w:tcPr>
          <w:p w14:paraId="22BCFE1A" w14:textId="2A3BC74D" w:rsidR="009E67BB" w:rsidRPr="00E941EA" w:rsidRDefault="009E67BB" w:rsidP="006C4814">
            <w:pPr>
              <w:tabs>
                <w:tab w:val="left" w:pos="8098"/>
              </w:tabs>
              <w:spacing w:before="0"/>
              <w:jc w:val="left"/>
              <w:outlineLvl w:val="0"/>
              <w:rPr>
                <w:rFonts w:cs="Arial"/>
                <w:bCs/>
                <w:kern w:val="28"/>
                <w:lang w:val="sr-Cyrl-CS"/>
              </w:rPr>
            </w:pPr>
            <w:r>
              <w:rPr>
                <w:rFonts w:cs="Arial"/>
                <w:bCs/>
                <w:kern w:val="28"/>
                <w:lang w:val="sr-Cyrl-CS"/>
              </w:rPr>
              <w:t>1.</w:t>
            </w:r>
          </w:p>
        </w:tc>
        <w:tc>
          <w:tcPr>
            <w:tcW w:w="2506" w:type="pct"/>
            <w:shd w:val="clear" w:color="auto" w:fill="auto"/>
          </w:tcPr>
          <w:p w14:paraId="320DD89E" w14:textId="5950CD50" w:rsidR="000C151C" w:rsidRPr="00562A98" w:rsidRDefault="000C151C" w:rsidP="000C151C">
            <w:pPr>
              <w:spacing w:before="0"/>
              <w:jc w:val="left"/>
              <w:rPr>
                <w:rFonts w:cs="Arial"/>
                <w:noProof/>
                <w:sz w:val="24"/>
                <w:szCs w:val="24"/>
                <w:lang w:val="sr-Cyrl-CS"/>
              </w:rPr>
            </w:pPr>
            <w:r w:rsidRPr="00562A98">
              <w:rPr>
                <w:rFonts w:cs="Arial"/>
                <w:lang w:val="sr-Cyrl-CS"/>
              </w:rPr>
              <w:t>1 извршилац -  ССС - електричар</w:t>
            </w:r>
          </w:p>
          <w:p w14:paraId="476CE417" w14:textId="5BB5750F" w:rsidR="009E67BB" w:rsidRPr="002C1B04" w:rsidRDefault="009E67BB" w:rsidP="000C151C">
            <w:pPr>
              <w:spacing w:before="0"/>
              <w:ind w:left="720"/>
              <w:jc w:val="left"/>
              <w:rPr>
                <w:rFonts w:cs="Arial"/>
                <w:lang w:val="sr-Cyrl-CS"/>
              </w:rPr>
            </w:pPr>
          </w:p>
        </w:tc>
        <w:tc>
          <w:tcPr>
            <w:tcW w:w="1875" w:type="pct"/>
            <w:shd w:val="clear" w:color="auto" w:fill="auto"/>
          </w:tcPr>
          <w:p w14:paraId="37772C7C" w14:textId="77777777" w:rsidR="009E67BB" w:rsidRPr="00E941EA" w:rsidRDefault="009E67BB" w:rsidP="006C4814">
            <w:pPr>
              <w:tabs>
                <w:tab w:val="left" w:pos="8098"/>
              </w:tabs>
              <w:outlineLvl w:val="0"/>
              <w:rPr>
                <w:rFonts w:cs="Arial"/>
                <w:bCs/>
                <w:kern w:val="28"/>
                <w:lang w:val="sr-Cyrl-CS"/>
              </w:rPr>
            </w:pPr>
          </w:p>
        </w:tc>
      </w:tr>
      <w:tr w:rsidR="009E67BB" w:rsidRPr="002828F1" w14:paraId="1611A1CA" w14:textId="77777777" w:rsidTr="000C151C">
        <w:trPr>
          <w:trHeight w:val="830"/>
        </w:trPr>
        <w:tc>
          <w:tcPr>
            <w:tcW w:w="619" w:type="pct"/>
            <w:shd w:val="clear" w:color="auto" w:fill="auto"/>
          </w:tcPr>
          <w:p w14:paraId="798B9432" w14:textId="77777777" w:rsidR="009E67BB" w:rsidRPr="00E941EA" w:rsidRDefault="009E67BB" w:rsidP="006C4814">
            <w:pPr>
              <w:tabs>
                <w:tab w:val="left" w:pos="8098"/>
              </w:tabs>
              <w:spacing w:before="0"/>
              <w:jc w:val="left"/>
              <w:outlineLvl w:val="0"/>
              <w:rPr>
                <w:rFonts w:cs="Arial"/>
                <w:bCs/>
                <w:kern w:val="28"/>
                <w:lang w:val="sr-Cyrl-CS"/>
              </w:rPr>
            </w:pPr>
            <w:r>
              <w:rPr>
                <w:rFonts w:cs="Arial"/>
                <w:bCs/>
                <w:kern w:val="28"/>
                <w:lang w:val="sr-Cyrl-CS"/>
              </w:rPr>
              <w:t>2.</w:t>
            </w:r>
          </w:p>
        </w:tc>
        <w:tc>
          <w:tcPr>
            <w:tcW w:w="2506" w:type="pct"/>
            <w:shd w:val="clear" w:color="auto" w:fill="auto"/>
          </w:tcPr>
          <w:p w14:paraId="5CE8B7E2" w14:textId="37B776C0" w:rsidR="000C151C" w:rsidRPr="00562A98" w:rsidRDefault="000C151C" w:rsidP="000C151C">
            <w:pPr>
              <w:spacing w:before="0"/>
              <w:jc w:val="left"/>
              <w:rPr>
                <w:rFonts w:cs="Arial"/>
                <w:noProof/>
                <w:sz w:val="24"/>
                <w:szCs w:val="24"/>
                <w:lang w:val="sr-Cyrl-CS"/>
              </w:rPr>
            </w:pPr>
            <w:r w:rsidRPr="00562A98">
              <w:rPr>
                <w:rFonts w:cs="Arial"/>
                <w:lang w:val="sr-Cyrl-CS"/>
              </w:rPr>
              <w:t>1 извршилац -  ССС – заваривач</w:t>
            </w:r>
          </w:p>
          <w:p w14:paraId="7AC14DE7" w14:textId="4D37A4A4" w:rsidR="009E67BB" w:rsidRPr="00954AD1" w:rsidRDefault="009E67BB" w:rsidP="006C4814">
            <w:pPr>
              <w:snapToGrid w:val="0"/>
              <w:spacing w:before="0" w:after="120"/>
              <w:rPr>
                <w:rFonts w:cs="Arial"/>
                <w:lang w:val="sr-Cyrl-CS"/>
              </w:rPr>
            </w:pPr>
          </w:p>
        </w:tc>
        <w:tc>
          <w:tcPr>
            <w:tcW w:w="1875" w:type="pct"/>
            <w:shd w:val="clear" w:color="auto" w:fill="auto"/>
          </w:tcPr>
          <w:p w14:paraId="64D68DFA" w14:textId="77777777" w:rsidR="009E67BB" w:rsidRPr="00E941EA" w:rsidRDefault="009E67BB" w:rsidP="006C4814">
            <w:pPr>
              <w:tabs>
                <w:tab w:val="left" w:pos="8098"/>
              </w:tabs>
              <w:outlineLvl w:val="0"/>
              <w:rPr>
                <w:rFonts w:cs="Arial"/>
                <w:bCs/>
                <w:kern w:val="28"/>
                <w:lang w:val="sr-Cyrl-CS"/>
              </w:rPr>
            </w:pPr>
          </w:p>
        </w:tc>
      </w:tr>
      <w:tr w:rsidR="00073BF0" w:rsidRPr="002828F1" w14:paraId="0D2354D4" w14:textId="77777777" w:rsidTr="000C151C">
        <w:trPr>
          <w:trHeight w:val="856"/>
        </w:trPr>
        <w:tc>
          <w:tcPr>
            <w:tcW w:w="619" w:type="pct"/>
            <w:shd w:val="clear" w:color="auto" w:fill="auto"/>
          </w:tcPr>
          <w:p w14:paraId="05647620" w14:textId="781EF0A3" w:rsidR="00073BF0" w:rsidRDefault="00073BF0" w:rsidP="00073BF0">
            <w:pPr>
              <w:tabs>
                <w:tab w:val="left" w:pos="8098"/>
              </w:tabs>
              <w:spacing w:before="0"/>
              <w:jc w:val="left"/>
              <w:outlineLvl w:val="0"/>
              <w:rPr>
                <w:rFonts w:cs="Arial"/>
                <w:bCs/>
                <w:kern w:val="28"/>
                <w:lang w:val="sr-Cyrl-CS"/>
              </w:rPr>
            </w:pPr>
            <w:r>
              <w:rPr>
                <w:rFonts w:cs="Arial"/>
                <w:bCs/>
                <w:kern w:val="28"/>
                <w:lang w:val="sr-Cyrl-CS"/>
              </w:rPr>
              <w:t>3.</w:t>
            </w:r>
          </w:p>
        </w:tc>
        <w:tc>
          <w:tcPr>
            <w:tcW w:w="2506" w:type="pct"/>
            <w:shd w:val="clear" w:color="auto" w:fill="auto"/>
          </w:tcPr>
          <w:p w14:paraId="782C1DDA" w14:textId="0BCD6B37" w:rsidR="000C151C" w:rsidRPr="00562A98" w:rsidRDefault="000C151C" w:rsidP="000C151C">
            <w:pPr>
              <w:spacing w:before="0"/>
              <w:jc w:val="left"/>
              <w:rPr>
                <w:rFonts w:cs="Arial"/>
                <w:noProof/>
                <w:sz w:val="24"/>
                <w:szCs w:val="24"/>
                <w:lang w:val="sr-Cyrl-CS"/>
              </w:rPr>
            </w:pPr>
            <w:r w:rsidRPr="00562A98">
              <w:rPr>
                <w:rFonts w:cs="Arial"/>
                <w:lang w:val="sr-Cyrl-CS"/>
              </w:rPr>
              <w:t>1 извршилац – ВСС –</w:t>
            </w:r>
            <w:r w:rsidR="00365491">
              <w:rPr>
                <w:rFonts w:cs="Arial"/>
                <w:lang w:val="sr-Cyrl-CS"/>
              </w:rPr>
              <w:t xml:space="preserve"> </w:t>
            </w:r>
            <w:r w:rsidRPr="00562A98">
              <w:rPr>
                <w:rFonts w:cs="Arial"/>
                <w:lang w:val="sr-Cyrl-CS"/>
              </w:rPr>
              <w:t>дипл.инж.ел.техн. са лиценцом инж. коморе Србије бр. 350</w:t>
            </w:r>
          </w:p>
          <w:p w14:paraId="7A146BDC" w14:textId="1E41C94B" w:rsidR="00073BF0" w:rsidRDefault="00073BF0" w:rsidP="00073BF0">
            <w:pPr>
              <w:snapToGrid w:val="0"/>
              <w:spacing w:before="0" w:line="276" w:lineRule="auto"/>
              <w:contextualSpacing/>
              <w:rPr>
                <w:rFonts w:cs="Arial"/>
                <w:lang w:val="sr-Cyrl-CS"/>
              </w:rPr>
            </w:pPr>
          </w:p>
        </w:tc>
        <w:tc>
          <w:tcPr>
            <w:tcW w:w="1875" w:type="pct"/>
            <w:shd w:val="clear" w:color="auto" w:fill="auto"/>
          </w:tcPr>
          <w:p w14:paraId="7C7AC6A3" w14:textId="77777777" w:rsidR="00073BF0" w:rsidRPr="00E941EA" w:rsidRDefault="00073BF0" w:rsidP="00073BF0">
            <w:pPr>
              <w:tabs>
                <w:tab w:val="left" w:pos="8098"/>
              </w:tabs>
              <w:outlineLvl w:val="0"/>
              <w:rPr>
                <w:rFonts w:cs="Arial"/>
                <w:bCs/>
                <w:kern w:val="28"/>
                <w:lang w:val="sr-Cyrl-CS"/>
              </w:rPr>
            </w:pPr>
          </w:p>
        </w:tc>
      </w:tr>
    </w:tbl>
    <w:p w14:paraId="3D78806D" w14:textId="77777777" w:rsidR="009E67BB" w:rsidRPr="00E941EA" w:rsidRDefault="009E67BB" w:rsidP="009E67BB">
      <w:pPr>
        <w:rPr>
          <w:rFonts w:cs="Arial"/>
          <w:lang w:val="ru-RU"/>
        </w:rPr>
      </w:pPr>
      <w:bookmarkStart w:id="258" w:name="_Toc442559944"/>
      <w:bookmarkEnd w:id="258"/>
    </w:p>
    <w:tbl>
      <w:tblPr>
        <w:tblW w:w="10031" w:type="dxa"/>
        <w:jc w:val="center"/>
        <w:tblLayout w:type="fixed"/>
        <w:tblLook w:val="0000" w:firstRow="0" w:lastRow="0" w:firstColumn="0" w:lastColumn="0" w:noHBand="0" w:noVBand="0"/>
      </w:tblPr>
      <w:tblGrid>
        <w:gridCol w:w="3882"/>
        <w:gridCol w:w="2127"/>
        <w:gridCol w:w="4022"/>
      </w:tblGrid>
      <w:tr w:rsidR="009E67BB" w:rsidRPr="00E941EA" w14:paraId="372EAA57" w14:textId="77777777" w:rsidTr="006C4814">
        <w:trPr>
          <w:jc w:val="center"/>
        </w:trPr>
        <w:tc>
          <w:tcPr>
            <w:tcW w:w="3882" w:type="dxa"/>
          </w:tcPr>
          <w:p w14:paraId="52E3985C" w14:textId="77777777" w:rsidR="009E67BB" w:rsidRPr="00E941EA" w:rsidRDefault="009E67BB" w:rsidP="006C4814">
            <w:pPr>
              <w:spacing w:before="0"/>
              <w:jc w:val="center"/>
              <w:rPr>
                <w:rFonts w:cs="Arial"/>
              </w:rPr>
            </w:pPr>
            <w:r w:rsidRPr="00E941EA">
              <w:rPr>
                <w:rFonts w:cs="Arial"/>
              </w:rPr>
              <w:t>Датум:</w:t>
            </w:r>
          </w:p>
        </w:tc>
        <w:tc>
          <w:tcPr>
            <w:tcW w:w="2127" w:type="dxa"/>
          </w:tcPr>
          <w:p w14:paraId="0058D532" w14:textId="77777777" w:rsidR="009E67BB" w:rsidRPr="00E941EA" w:rsidRDefault="009E67BB" w:rsidP="006C4814">
            <w:pPr>
              <w:spacing w:before="0"/>
              <w:jc w:val="center"/>
              <w:rPr>
                <w:rFonts w:cs="Arial"/>
                <w:lang w:val="ru-RU"/>
              </w:rPr>
            </w:pPr>
          </w:p>
        </w:tc>
        <w:tc>
          <w:tcPr>
            <w:tcW w:w="4022" w:type="dxa"/>
          </w:tcPr>
          <w:p w14:paraId="6AF7957C" w14:textId="77777777" w:rsidR="009E67BB" w:rsidRPr="00E941EA" w:rsidRDefault="009E67BB" w:rsidP="006C4814">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9E67BB" w:rsidRPr="00E941EA" w14:paraId="3C213C36" w14:textId="77777777" w:rsidTr="006C4814">
        <w:trPr>
          <w:jc w:val="center"/>
        </w:trPr>
        <w:tc>
          <w:tcPr>
            <w:tcW w:w="3882" w:type="dxa"/>
          </w:tcPr>
          <w:p w14:paraId="144989E0" w14:textId="77777777" w:rsidR="009E67BB" w:rsidRPr="00E941EA" w:rsidRDefault="009E67BB" w:rsidP="006C4814">
            <w:pPr>
              <w:spacing w:before="0"/>
              <w:jc w:val="center"/>
              <w:rPr>
                <w:rFonts w:cs="Arial"/>
              </w:rPr>
            </w:pPr>
          </w:p>
        </w:tc>
        <w:tc>
          <w:tcPr>
            <w:tcW w:w="2127" w:type="dxa"/>
          </w:tcPr>
          <w:p w14:paraId="643B07AD" w14:textId="77777777" w:rsidR="009E67BB" w:rsidRPr="00E941EA" w:rsidRDefault="009E67BB" w:rsidP="006C4814">
            <w:pPr>
              <w:spacing w:before="0"/>
              <w:jc w:val="center"/>
              <w:rPr>
                <w:rFonts w:cs="Arial"/>
              </w:rPr>
            </w:pPr>
            <w:r w:rsidRPr="00E941EA">
              <w:rPr>
                <w:rFonts w:cs="Arial"/>
              </w:rPr>
              <w:t>М.П.</w:t>
            </w:r>
          </w:p>
        </w:tc>
        <w:tc>
          <w:tcPr>
            <w:tcW w:w="4022" w:type="dxa"/>
          </w:tcPr>
          <w:p w14:paraId="47A2659E" w14:textId="77777777" w:rsidR="009E67BB" w:rsidRPr="00E941EA" w:rsidRDefault="009E67BB" w:rsidP="006C4814">
            <w:pPr>
              <w:spacing w:before="0"/>
              <w:jc w:val="center"/>
              <w:rPr>
                <w:rFonts w:cs="Arial"/>
                <w:lang w:val="ru-RU"/>
              </w:rPr>
            </w:pPr>
          </w:p>
        </w:tc>
      </w:tr>
      <w:tr w:rsidR="009E67BB" w:rsidRPr="00E941EA" w14:paraId="52805A0E" w14:textId="77777777" w:rsidTr="006C4814">
        <w:trPr>
          <w:jc w:val="center"/>
        </w:trPr>
        <w:tc>
          <w:tcPr>
            <w:tcW w:w="3882" w:type="dxa"/>
            <w:tcBorders>
              <w:bottom w:val="single" w:sz="4" w:space="0" w:color="auto"/>
            </w:tcBorders>
          </w:tcPr>
          <w:p w14:paraId="620FA6FA" w14:textId="77777777" w:rsidR="009E67BB" w:rsidRPr="00E941EA" w:rsidRDefault="009E67BB" w:rsidP="006C4814">
            <w:pPr>
              <w:spacing w:before="0"/>
              <w:jc w:val="center"/>
              <w:rPr>
                <w:rFonts w:cs="Arial"/>
              </w:rPr>
            </w:pPr>
          </w:p>
        </w:tc>
        <w:tc>
          <w:tcPr>
            <w:tcW w:w="2127" w:type="dxa"/>
          </w:tcPr>
          <w:p w14:paraId="0D85A9FA" w14:textId="77777777" w:rsidR="009E67BB" w:rsidRPr="00E941EA" w:rsidRDefault="009E67BB" w:rsidP="006C4814">
            <w:pPr>
              <w:spacing w:before="0"/>
              <w:jc w:val="center"/>
              <w:rPr>
                <w:rFonts w:cs="Arial"/>
                <w:lang w:val="ru-RU"/>
              </w:rPr>
            </w:pPr>
          </w:p>
        </w:tc>
        <w:tc>
          <w:tcPr>
            <w:tcW w:w="4022" w:type="dxa"/>
            <w:tcBorders>
              <w:bottom w:val="single" w:sz="4" w:space="0" w:color="auto"/>
            </w:tcBorders>
          </w:tcPr>
          <w:p w14:paraId="5BD69789" w14:textId="77777777" w:rsidR="009E67BB" w:rsidRPr="00E941EA" w:rsidRDefault="009E67BB" w:rsidP="006C4814">
            <w:pPr>
              <w:spacing w:before="0"/>
              <w:jc w:val="center"/>
              <w:rPr>
                <w:rFonts w:cs="Arial"/>
                <w:lang w:val="ru-RU"/>
              </w:rPr>
            </w:pPr>
          </w:p>
        </w:tc>
      </w:tr>
      <w:tr w:rsidR="009E67BB" w:rsidRPr="00E941EA" w14:paraId="41D32E13" w14:textId="77777777" w:rsidTr="006C4814">
        <w:trPr>
          <w:trHeight w:val="389"/>
          <w:jc w:val="center"/>
        </w:trPr>
        <w:tc>
          <w:tcPr>
            <w:tcW w:w="3882" w:type="dxa"/>
            <w:tcBorders>
              <w:top w:val="single" w:sz="4" w:space="0" w:color="auto"/>
            </w:tcBorders>
          </w:tcPr>
          <w:p w14:paraId="210BAB85" w14:textId="77777777" w:rsidR="009E67BB" w:rsidRPr="00E941EA" w:rsidRDefault="009E67BB" w:rsidP="006C4814">
            <w:pPr>
              <w:spacing w:before="0"/>
              <w:jc w:val="center"/>
              <w:rPr>
                <w:rFonts w:cs="Arial"/>
              </w:rPr>
            </w:pPr>
          </w:p>
        </w:tc>
        <w:tc>
          <w:tcPr>
            <w:tcW w:w="2127" w:type="dxa"/>
          </w:tcPr>
          <w:p w14:paraId="57BFDE63" w14:textId="77777777" w:rsidR="009E67BB" w:rsidRPr="00E941EA" w:rsidRDefault="009E67BB" w:rsidP="006C4814">
            <w:pPr>
              <w:spacing w:before="0"/>
              <w:jc w:val="center"/>
              <w:rPr>
                <w:rFonts w:cs="Arial"/>
                <w:lang w:val="ru-RU"/>
              </w:rPr>
            </w:pPr>
          </w:p>
        </w:tc>
        <w:tc>
          <w:tcPr>
            <w:tcW w:w="4022" w:type="dxa"/>
            <w:tcBorders>
              <w:top w:val="single" w:sz="4" w:space="0" w:color="auto"/>
            </w:tcBorders>
          </w:tcPr>
          <w:p w14:paraId="76C36A55" w14:textId="77777777" w:rsidR="009E67BB" w:rsidRPr="00E941EA" w:rsidRDefault="009E67BB" w:rsidP="006C4814">
            <w:pPr>
              <w:spacing w:before="0"/>
              <w:jc w:val="center"/>
              <w:rPr>
                <w:rFonts w:cs="Arial"/>
                <w:lang w:val="ru-RU"/>
              </w:rPr>
            </w:pPr>
          </w:p>
        </w:tc>
      </w:tr>
    </w:tbl>
    <w:p w14:paraId="5D9B57A8" w14:textId="77777777" w:rsidR="009E67BB" w:rsidRPr="00E941EA" w:rsidRDefault="009E67BB" w:rsidP="009E67BB">
      <w:pPr>
        <w:spacing w:before="0"/>
        <w:rPr>
          <w:rFonts w:cs="Arial"/>
          <w:b/>
          <w:i/>
          <w:lang w:val="sr-Cyrl-CS"/>
        </w:rPr>
      </w:pPr>
      <w:r w:rsidRPr="00E941EA">
        <w:rPr>
          <w:rFonts w:cs="Arial"/>
          <w:b/>
          <w:i/>
          <w:lang w:val="sr-Cyrl-CS"/>
        </w:rPr>
        <w:t>Напомена:</w:t>
      </w:r>
    </w:p>
    <w:p w14:paraId="2B7EB02F" w14:textId="77777777" w:rsidR="009E67BB" w:rsidRPr="00E941EA" w:rsidRDefault="009E67BB" w:rsidP="009E67BB">
      <w:pPr>
        <w:tabs>
          <w:tab w:val="left" w:pos="1134"/>
        </w:tabs>
        <w:spacing w:before="0"/>
        <w:rPr>
          <w:rFonts w:cs="Arial"/>
          <w:lang w:val="sr-Cyrl-CS"/>
        </w:rPr>
      </w:pPr>
      <w:r w:rsidRPr="00E941EA">
        <w:rPr>
          <w:rFonts w:eastAsia="TimesNewRomanPS-BoldMT" w:cs="Arial"/>
          <w:i/>
          <w:lang w:val="ru-RU"/>
        </w:rPr>
        <w:t xml:space="preserve">-Уколико </w:t>
      </w:r>
      <w:r w:rsidRPr="00E941EA">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41EA">
        <w:rPr>
          <w:rFonts w:cs="Arial"/>
          <w:i/>
          <w:lang w:val="sr-Cyrl-CS"/>
        </w:rPr>
        <w:t xml:space="preserve">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w:t>
      </w:r>
    </w:p>
    <w:p w14:paraId="3639C0FC" w14:textId="77777777" w:rsidR="009E67BB" w:rsidRPr="00E941EA" w:rsidRDefault="009E67BB" w:rsidP="009E67BB">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60AD4914" w14:textId="77777777" w:rsidR="009E67BB" w:rsidRPr="00E941EA" w:rsidRDefault="009E67BB" w:rsidP="009E67BB">
      <w:pPr>
        <w:rPr>
          <w:rFonts w:cs="Arial"/>
          <w:lang w:val="ru-RU"/>
        </w:rPr>
      </w:pPr>
    </w:p>
    <w:p w14:paraId="72D973AE" w14:textId="77777777" w:rsidR="009E67BB" w:rsidRPr="00E941EA" w:rsidRDefault="009E67BB" w:rsidP="009E67BB">
      <w:pPr>
        <w:rPr>
          <w:rFonts w:cs="Arial"/>
          <w:lang w:val="ru-RU"/>
        </w:rPr>
      </w:pPr>
    </w:p>
    <w:p w14:paraId="1B37DE3D" w14:textId="77777777" w:rsidR="009E67BB" w:rsidRDefault="009E67BB" w:rsidP="009E67BB">
      <w:pPr>
        <w:rPr>
          <w:lang w:val="ru-RU"/>
        </w:rPr>
      </w:pPr>
    </w:p>
    <w:p w14:paraId="49557FBC" w14:textId="77777777" w:rsidR="009E67BB" w:rsidRDefault="009E67BB" w:rsidP="009E67BB">
      <w:pPr>
        <w:rPr>
          <w:lang w:val="ru-RU"/>
        </w:rPr>
      </w:pPr>
    </w:p>
    <w:p w14:paraId="1CF633FF" w14:textId="77777777" w:rsidR="000C151C" w:rsidRDefault="000C151C" w:rsidP="000C151C">
      <w:pPr>
        <w:pStyle w:val="KDObrazac"/>
        <w:rPr>
          <w:lang w:val="sr-Cyrl-CS"/>
        </w:rPr>
      </w:pPr>
      <w:bookmarkStart w:id="259" w:name="_Toc442559946"/>
      <w:r w:rsidRPr="00846405">
        <w:rPr>
          <w:lang w:val="ru-RU"/>
        </w:rPr>
        <w:t>ОБРАЗАЦ</w:t>
      </w:r>
      <w:bookmarkEnd w:id="259"/>
      <w:r>
        <w:rPr>
          <w:lang w:val="sr-Cyrl-CS"/>
        </w:rPr>
        <w:t xml:space="preserve"> 8.</w:t>
      </w:r>
    </w:p>
    <w:p w14:paraId="2C3588A4" w14:textId="77777777" w:rsidR="000C151C" w:rsidRPr="002B6DA3" w:rsidRDefault="000C151C" w:rsidP="000C151C">
      <w:pPr>
        <w:pStyle w:val="KDObrazac"/>
        <w:jc w:val="both"/>
        <w:rPr>
          <w:lang w:val="sr-Cyrl-CS"/>
        </w:rPr>
      </w:pPr>
    </w:p>
    <w:p w14:paraId="1CC7CE9A" w14:textId="77777777" w:rsidR="000C151C" w:rsidRDefault="000C151C" w:rsidP="000C151C">
      <w:pPr>
        <w:jc w:val="center"/>
        <w:rPr>
          <w:rFonts w:cs="Arial"/>
          <w:b/>
          <w:sz w:val="20"/>
          <w:szCs w:val="20"/>
          <w:lang w:val="ru-RU"/>
        </w:rPr>
      </w:pPr>
      <w:r w:rsidRPr="003B07D2">
        <w:rPr>
          <w:rFonts w:cs="Arial"/>
          <w:b/>
          <w:sz w:val="20"/>
          <w:szCs w:val="20"/>
          <w:lang w:val="ru-RU"/>
        </w:rPr>
        <w:t>ИЗЈАВА ПОНУЂАЧА – ТЕХНИЧКИ  КАПАЦИТЕТ</w:t>
      </w:r>
    </w:p>
    <w:p w14:paraId="5C86C552" w14:textId="77777777" w:rsidR="000C151C" w:rsidRPr="003B07D2" w:rsidRDefault="000C151C" w:rsidP="000C151C">
      <w:pPr>
        <w:jc w:val="center"/>
        <w:rPr>
          <w:rFonts w:cs="Arial"/>
          <w:sz w:val="20"/>
          <w:szCs w:val="20"/>
          <w:lang w:val="ru-RU"/>
        </w:rPr>
      </w:pPr>
    </w:p>
    <w:p w14:paraId="384DA750" w14:textId="77777777" w:rsidR="000C151C" w:rsidRPr="003B07D2" w:rsidRDefault="000C151C" w:rsidP="000C151C">
      <w:pPr>
        <w:rPr>
          <w:rFonts w:cs="Arial"/>
          <w:sz w:val="20"/>
          <w:szCs w:val="20"/>
          <w:lang w:val="ru-RU"/>
        </w:rPr>
      </w:pPr>
      <w:r w:rsidRPr="003B07D2">
        <w:rPr>
          <w:rFonts w:cs="Arial"/>
          <w:sz w:val="20"/>
          <w:szCs w:val="20"/>
          <w:lang w:val="ru-RU"/>
        </w:rPr>
        <w:t xml:space="preserve">На основу члана 77. став 4. Закона о јавним набавкама („Службени гланик РС“, бр.124/12, 14/15 и 68/15) </w:t>
      </w:r>
      <w:r w:rsidRPr="003B07D2">
        <w:rPr>
          <w:rFonts w:cs="Arial"/>
          <w:noProof/>
          <w:sz w:val="20"/>
          <w:szCs w:val="20"/>
          <w:lang w:val="sr-Cyrl-CS"/>
        </w:rPr>
        <w:t xml:space="preserve">Понуђач </w:t>
      </w:r>
      <w:r w:rsidRPr="003B07D2">
        <w:rPr>
          <w:rFonts w:cs="Arial"/>
          <w:noProof/>
          <w:sz w:val="20"/>
          <w:szCs w:val="20"/>
          <w:lang w:val="sr-Latn-CS"/>
        </w:rPr>
        <w:t xml:space="preserve">даје </w:t>
      </w:r>
      <w:r w:rsidRPr="003B07D2">
        <w:rPr>
          <w:rFonts w:cs="Arial"/>
          <w:sz w:val="20"/>
          <w:szCs w:val="20"/>
          <w:lang w:val="ru-RU"/>
        </w:rPr>
        <w:t xml:space="preserve">следећу </w:t>
      </w:r>
    </w:p>
    <w:p w14:paraId="161878D7" w14:textId="77777777" w:rsidR="000C151C" w:rsidRPr="003B07D2" w:rsidRDefault="000C151C" w:rsidP="000C151C">
      <w:pPr>
        <w:rPr>
          <w:rFonts w:cs="Arial"/>
          <w:sz w:val="20"/>
          <w:szCs w:val="20"/>
          <w:lang w:val="ru-RU"/>
        </w:rPr>
      </w:pPr>
    </w:p>
    <w:p w14:paraId="43E07C3D" w14:textId="77777777" w:rsidR="000C151C" w:rsidRPr="003B07D2" w:rsidRDefault="000C151C" w:rsidP="000C151C">
      <w:pPr>
        <w:jc w:val="center"/>
        <w:rPr>
          <w:rFonts w:cs="Arial"/>
          <w:b/>
          <w:sz w:val="20"/>
          <w:szCs w:val="20"/>
          <w:lang w:val="ru-RU"/>
        </w:rPr>
      </w:pPr>
      <w:r w:rsidRPr="003B07D2">
        <w:rPr>
          <w:rFonts w:cs="Arial"/>
          <w:b/>
          <w:sz w:val="20"/>
          <w:szCs w:val="20"/>
          <w:lang w:val="ru-RU"/>
        </w:rPr>
        <w:t>ИЗЈАВУ О ТЕХНИЧКОМ КАПАЦИТЕТУ ПОНУЂАЧА</w:t>
      </w:r>
    </w:p>
    <w:p w14:paraId="160B097A" w14:textId="77777777" w:rsidR="000C151C" w:rsidRPr="003B07D2" w:rsidRDefault="000C151C" w:rsidP="000C151C">
      <w:pPr>
        <w:rPr>
          <w:rFonts w:cs="Arial"/>
          <w:sz w:val="20"/>
          <w:szCs w:val="20"/>
          <w:lang w:val="ru-RU"/>
        </w:rPr>
      </w:pPr>
    </w:p>
    <w:p w14:paraId="40775494" w14:textId="7D9D06DD" w:rsidR="000C151C" w:rsidRPr="003B07D2" w:rsidRDefault="000C151C" w:rsidP="000C151C">
      <w:pPr>
        <w:rPr>
          <w:rFonts w:cs="Arial"/>
          <w:sz w:val="20"/>
          <w:szCs w:val="20"/>
          <w:lang w:val="ru-RU"/>
        </w:rPr>
      </w:pPr>
      <w:r w:rsidRPr="003B07D2">
        <w:rPr>
          <w:rFonts w:cs="Arial"/>
          <w:sz w:val="20"/>
          <w:szCs w:val="20"/>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3B07D2">
        <w:rPr>
          <w:rFonts w:cs="Arial"/>
          <w:sz w:val="20"/>
          <w:szCs w:val="20"/>
          <w:lang w:val="sr-Cyrl-CS"/>
        </w:rPr>
        <w:t xml:space="preserve"> ЈН 3100/</w:t>
      </w:r>
      <w:r>
        <w:rPr>
          <w:rFonts w:cs="Arial"/>
          <w:sz w:val="20"/>
          <w:szCs w:val="20"/>
          <w:lang w:val="sr-Cyrl-CS"/>
        </w:rPr>
        <w:t>0457</w:t>
      </w:r>
      <w:r w:rsidRPr="003B07D2">
        <w:rPr>
          <w:rFonts w:cs="Arial"/>
          <w:sz w:val="20"/>
          <w:szCs w:val="20"/>
          <w:lang w:val="sr-Cyrl-CS"/>
        </w:rPr>
        <w:t>/</w:t>
      </w:r>
      <w:r>
        <w:rPr>
          <w:rFonts w:cs="Arial"/>
          <w:sz w:val="20"/>
          <w:szCs w:val="20"/>
          <w:lang w:val="sr-Cyrl-CS"/>
        </w:rPr>
        <w:t>2019</w:t>
      </w:r>
      <w:r w:rsidRPr="003B07D2">
        <w:rPr>
          <w:rFonts w:cs="Arial"/>
          <w:sz w:val="20"/>
          <w:szCs w:val="20"/>
          <w:lang w:val="ru-RU"/>
        </w:rPr>
        <w:t xml:space="preserve">, односно да имамо на располагању:                                                                                                                                                              </w:t>
      </w:r>
    </w:p>
    <w:p w14:paraId="567F2D1C" w14:textId="77777777" w:rsidR="000C151C" w:rsidRPr="00365491" w:rsidRDefault="000C151C" w:rsidP="000C151C">
      <w:pPr>
        <w:pStyle w:val="ListParagraph"/>
        <w:numPr>
          <w:ilvl w:val="0"/>
          <w:numId w:val="31"/>
        </w:numPr>
        <w:spacing w:after="240"/>
        <w:rPr>
          <w:rFonts w:ascii="Arial" w:eastAsia="SimSun" w:hAnsi="Arial" w:cs="Arial"/>
          <w:b/>
          <w:lang w:val="sr-Cyrl-BA" w:eastAsia="zh-CN"/>
        </w:rPr>
      </w:pPr>
      <w:r w:rsidRPr="00365491">
        <w:rPr>
          <w:rFonts w:ascii="Arial" w:eastAsia="SimSun" w:hAnsi="Arial" w:cs="Arial"/>
          <w:b/>
          <w:lang w:val="sr-Cyrl-BA" w:eastAsia="zh-CN"/>
        </w:rPr>
        <w:t>мин 1 теренско возило</w:t>
      </w:r>
    </w:p>
    <w:p w14:paraId="67F27BDD" w14:textId="77777777" w:rsidR="000C151C" w:rsidRPr="00365491" w:rsidRDefault="000C151C" w:rsidP="000C151C">
      <w:pPr>
        <w:pStyle w:val="ListParagraph"/>
        <w:numPr>
          <w:ilvl w:val="0"/>
          <w:numId w:val="31"/>
        </w:numPr>
        <w:spacing w:after="240"/>
        <w:rPr>
          <w:rFonts w:ascii="Arial" w:eastAsia="SimSun" w:hAnsi="Arial" w:cs="Arial"/>
          <w:b/>
          <w:lang w:val="sr-Cyrl-BA" w:eastAsia="zh-CN"/>
        </w:rPr>
      </w:pPr>
      <w:r w:rsidRPr="00365491">
        <w:rPr>
          <w:rFonts w:ascii="Arial" w:eastAsia="SimSun" w:hAnsi="Arial" w:cs="Arial"/>
          <w:b/>
          <w:lang w:val="sr-Cyrl-BA" w:eastAsia="zh-CN"/>
        </w:rPr>
        <w:t>мин. 1 калуп за печење/вулканизацију спојева</w:t>
      </w:r>
    </w:p>
    <w:p w14:paraId="409AA546" w14:textId="77777777" w:rsidR="000C151C" w:rsidRPr="00846405" w:rsidRDefault="000C151C" w:rsidP="000C151C">
      <w:pPr>
        <w:pStyle w:val="BodyText"/>
        <w:spacing w:before="0"/>
        <w:rPr>
          <w:rFonts w:cs="Arial"/>
          <w:sz w:val="22"/>
          <w:szCs w:val="22"/>
          <w:lang w:eastAsia="zh-CN"/>
        </w:rPr>
      </w:pPr>
    </w:p>
    <w:p w14:paraId="07C33AA3" w14:textId="77777777" w:rsidR="000C151C" w:rsidRPr="00846405" w:rsidRDefault="000C151C" w:rsidP="000C151C">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C151C" w:rsidRPr="00846405" w14:paraId="759CF505" w14:textId="77777777" w:rsidTr="00D655E1">
        <w:trPr>
          <w:jc w:val="center"/>
        </w:trPr>
        <w:tc>
          <w:tcPr>
            <w:tcW w:w="3882" w:type="dxa"/>
          </w:tcPr>
          <w:p w14:paraId="67AD2846" w14:textId="77777777" w:rsidR="000C151C" w:rsidRPr="00846405" w:rsidRDefault="000C151C" w:rsidP="00D655E1">
            <w:pPr>
              <w:spacing w:before="0"/>
              <w:jc w:val="center"/>
              <w:rPr>
                <w:rFonts w:cs="Arial"/>
              </w:rPr>
            </w:pPr>
            <w:r w:rsidRPr="00846405">
              <w:rPr>
                <w:rFonts w:cs="Arial"/>
              </w:rPr>
              <w:t>Датум:</w:t>
            </w:r>
          </w:p>
        </w:tc>
        <w:tc>
          <w:tcPr>
            <w:tcW w:w="2127" w:type="dxa"/>
          </w:tcPr>
          <w:p w14:paraId="78EEF3F2" w14:textId="77777777" w:rsidR="000C151C" w:rsidRPr="00846405" w:rsidRDefault="000C151C" w:rsidP="00D655E1">
            <w:pPr>
              <w:spacing w:before="0"/>
              <w:jc w:val="center"/>
              <w:rPr>
                <w:rFonts w:cs="Arial"/>
                <w:lang w:val="ru-RU"/>
              </w:rPr>
            </w:pPr>
          </w:p>
        </w:tc>
        <w:tc>
          <w:tcPr>
            <w:tcW w:w="4022" w:type="dxa"/>
          </w:tcPr>
          <w:p w14:paraId="0211880C" w14:textId="77777777" w:rsidR="000C151C" w:rsidRPr="00846405" w:rsidRDefault="000C151C" w:rsidP="00D655E1">
            <w:pPr>
              <w:spacing w:before="0"/>
              <w:jc w:val="center"/>
              <w:rPr>
                <w:rFonts w:cs="Arial"/>
                <w:lang w:val="ru-RU"/>
              </w:rPr>
            </w:pPr>
            <w:r w:rsidRPr="00846405">
              <w:rPr>
                <w:rFonts w:cs="Arial"/>
                <w:lang w:val="sr-Cyrl-CS"/>
              </w:rPr>
              <w:t>П</w:t>
            </w:r>
            <w:r w:rsidRPr="00846405">
              <w:rPr>
                <w:rFonts w:cs="Arial"/>
              </w:rPr>
              <w:t>онуђач</w:t>
            </w:r>
            <w:r w:rsidRPr="00846405">
              <w:rPr>
                <w:rFonts w:cs="Arial"/>
                <w:lang w:val="ru-RU"/>
              </w:rPr>
              <w:t>:</w:t>
            </w:r>
          </w:p>
        </w:tc>
      </w:tr>
      <w:tr w:rsidR="000C151C" w:rsidRPr="00846405" w14:paraId="77C025AC" w14:textId="77777777" w:rsidTr="00D655E1">
        <w:trPr>
          <w:jc w:val="center"/>
        </w:trPr>
        <w:tc>
          <w:tcPr>
            <w:tcW w:w="3882" w:type="dxa"/>
          </w:tcPr>
          <w:p w14:paraId="2170B7A8" w14:textId="77777777" w:rsidR="000C151C" w:rsidRPr="00846405" w:rsidRDefault="000C151C" w:rsidP="00D655E1">
            <w:pPr>
              <w:spacing w:before="0"/>
              <w:jc w:val="center"/>
              <w:rPr>
                <w:rFonts w:cs="Arial"/>
              </w:rPr>
            </w:pPr>
          </w:p>
        </w:tc>
        <w:tc>
          <w:tcPr>
            <w:tcW w:w="2127" w:type="dxa"/>
          </w:tcPr>
          <w:p w14:paraId="7C4275BB" w14:textId="77777777" w:rsidR="000C151C" w:rsidRPr="00846405" w:rsidRDefault="000C151C" w:rsidP="00D655E1">
            <w:pPr>
              <w:spacing w:before="0"/>
              <w:jc w:val="center"/>
              <w:rPr>
                <w:rFonts w:cs="Arial"/>
              </w:rPr>
            </w:pPr>
            <w:r w:rsidRPr="00846405">
              <w:rPr>
                <w:rFonts w:cs="Arial"/>
              </w:rPr>
              <w:t>М.П.</w:t>
            </w:r>
          </w:p>
        </w:tc>
        <w:tc>
          <w:tcPr>
            <w:tcW w:w="4022" w:type="dxa"/>
          </w:tcPr>
          <w:p w14:paraId="1CAB6EA3" w14:textId="77777777" w:rsidR="000C151C" w:rsidRPr="00846405" w:rsidRDefault="000C151C" w:rsidP="00D655E1">
            <w:pPr>
              <w:spacing w:before="0"/>
              <w:jc w:val="center"/>
              <w:rPr>
                <w:rFonts w:cs="Arial"/>
                <w:lang w:val="ru-RU"/>
              </w:rPr>
            </w:pPr>
          </w:p>
        </w:tc>
      </w:tr>
      <w:tr w:rsidR="000C151C" w:rsidRPr="00846405" w14:paraId="7E1D21C7" w14:textId="77777777" w:rsidTr="00D655E1">
        <w:trPr>
          <w:jc w:val="center"/>
        </w:trPr>
        <w:tc>
          <w:tcPr>
            <w:tcW w:w="3882" w:type="dxa"/>
            <w:tcBorders>
              <w:bottom w:val="single" w:sz="4" w:space="0" w:color="auto"/>
            </w:tcBorders>
          </w:tcPr>
          <w:p w14:paraId="21723C1C" w14:textId="77777777" w:rsidR="000C151C" w:rsidRPr="00846405" w:rsidRDefault="000C151C" w:rsidP="00D655E1">
            <w:pPr>
              <w:spacing w:before="0"/>
              <w:jc w:val="center"/>
              <w:rPr>
                <w:rFonts w:cs="Arial"/>
              </w:rPr>
            </w:pPr>
          </w:p>
        </w:tc>
        <w:tc>
          <w:tcPr>
            <w:tcW w:w="2127" w:type="dxa"/>
          </w:tcPr>
          <w:p w14:paraId="3678C521" w14:textId="77777777" w:rsidR="000C151C" w:rsidRPr="00846405" w:rsidRDefault="000C151C" w:rsidP="00D655E1">
            <w:pPr>
              <w:spacing w:before="0"/>
              <w:jc w:val="center"/>
              <w:rPr>
                <w:rFonts w:cs="Arial"/>
                <w:lang w:val="ru-RU"/>
              </w:rPr>
            </w:pPr>
          </w:p>
        </w:tc>
        <w:tc>
          <w:tcPr>
            <w:tcW w:w="4022" w:type="dxa"/>
            <w:tcBorders>
              <w:bottom w:val="single" w:sz="4" w:space="0" w:color="auto"/>
            </w:tcBorders>
          </w:tcPr>
          <w:p w14:paraId="522F5D5A" w14:textId="77777777" w:rsidR="000C151C" w:rsidRPr="00846405" w:rsidRDefault="000C151C" w:rsidP="00D655E1">
            <w:pPr>
              <w:spacing w:before="0"/>
              <w:jc w:val="center"/>
              <w:rPr>
                <w:rFonts w:cs="Arial"/>
                <w:lang w:val="ru-RU"/>
              </w:rPr>
            </w:pPr>
          </w:p>
        </w:tc>
      </w:tr>
      <w:tr w:rsidR="000C151C" w:rsidRPr="00846405" w14:paraId="224469C4" w14:textId="77777777" w:rsidTr="00D655E1">
        <w:trPr>
          <w:trHeight w:val="389"/>
          <w:jc w:val="center"/>
        </w:trPr>
        <w:tc>
          <w:tcPr>
            <w:tcW w:w="3882" w:type="dxa"/>
            <w:tcBorders>
              <w:top w:val="single" w:sz="4" w:space="0" w:color="auto"/>
            </w:tcBorders>
          </w:tcPr>
          <w:p w14:paraId="3EA5D890" w14:textId="77777777" w:rsidR="000C151C" w:rsidRPr="00846405" w:rsidRDefault="000C151C" w:rsidP="00D655E1">
            <w:pPr>
              <w:spacing w:before="0"/>
              <w:jc w:val="center"/>
              <w:rPr>
                <w:rFonts w:cs="Arial"/>
              </w:rPr>
            </w:pPr>
          </w:p>
        </w:tc>
        <w:tc>
          <w:tcPr>
            <w:tcW w:w="2127" w:type="dxa"/>
          </w:tcPr>
          <w:p w14:paraId="7B71DD28" w14:textId="77777777" w:rsidR="000C151C" w:rsidRPr="00846405" w:rsidRDefault="000C151C" w:rsidP="00D655E1">
            <w:pPr>
              <w:spacing w:before="0"/>
              <w:jc w:val="center"/>
              <w:rPr>
                <w:rFonts w:cs="Arial"/>
                <w:lang w:val="ru-RU"/>
              </w:rPr>
            </w:pPr>
          </w:p>
        </w:tc>
        <w:tc>
          <w:tcPr>
            <w:tcW w:w="4022" w:type="dxa"/>
            <w:tcBorders>
              <w:top w:val="single" w:sz="4" w:space="0" w:color="auto"/>
            </w:tcBorders>
          </w:tcPr>
          <w:p w14:paraId="5A3E475C" w14:textId="77777777" w:rsidR="000C151C" w:rsidRPr="00846405" w:rsidRDefault="000C151C" w:rsidP="00D655E1">
            <w:pPr>
              <w:spacing w:before="0"/>
              <w:jc w:val="center"/>
              <w:rPr>
                <w:rFonts w:cs="Arial"/>
                <w:lang w:val="ru-RU"/>
              </w:rPr>
            </w:pPr>
          </w:p>
        </w:tc>
      </w:tr>
    </w:tbl>
    <w:p w14:paraId="394CB42E" w14:textId="77777777" w:rsidR="000C151C" w:rsidRDefault="000C151C" w:rsidP="000C151C">
      <w:pPr>
        <w:spacing w:before="0"/>
        <w:rPr>
          <w:rFonts w:cs="Arial"/>
          <w:b/>
          <w:i/>
          <w:lang w:val="sr-Cyrl-CS"/>
        </w:rPr>
      </w:pPr>
    </w:p>
    <w:p w14:paraId="359A59C6" w14:textId="77777777" w:rsidR="000C151C" w:rsidRPr="00846405" w:rsidRDefault="000C151C" w:rsidP="000C151C">
      <w:pPr>
        <w:spacing w:before="0"/>
        <w:rPr>
          <w:rFonts w:cs="Arial"/>
          <w:b/>
          <w:i/>
          <w:lang w:val="sr-Cyrl-CS"/>
        </w:rPr>
      </w:pPr>
      <w:r w:rsidRPr="00846405">
        <w:rPr>
          <w:rFonts w:cs="Arial"/>
          <w:b/>
          <w:i/>
          <w:lang w:val="sr-Cyrl-CS"/>
        </w:rPr>
        <w:t>Напомена:</w:t>
      </w:r>
    </w:p>
    <w:p w14:paraId="7D72C509" w14:textId="77777777" w:rsidR="000C151C" w:rsidRPr="00B419E2" w:rsidRDefault="000C151C" w:rsidP="000C151C">
      <w:pPr>
        <w:pStyle w:val="KDKomentar"/>
        <w:spacing w:before="0"/>
        <w:rPr>
          <w:rFonts w:cs="Arial"/>
          <w:i w:val="0"/>
          <w:color w:val="auto"/>
          <w:sz w:val="22"/>
          <w:szCs w:val="22"/>
          <w:lang w:val="sr-Cyrl-CS"/>
        </w:rPr>
      </w:pPr>
      <w:r w:rsidRPr="00846405">
        <w:rPr>
          <w:rFonts w:eastAsia="TimesNewRomanPS-BoldMT" w:cs="Arial"/>
          <w:color w:val="auto"/>
          <w:sz w:val="22"/>
          <w:szCs w:val="22"/>
        </w:rPr>
        <w:t xml:space="preserve">-Уколико </w:t>
      </w:r>
      <w:r w:rsidRPr="00846405">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846405">
        <w:rPr>
          <w:rFonts w:cs="Arial"/>
          <w:color w:val="auto"/>
          <w:sz w:val="22"/>
          <w:szCs w:val="22"/>
          <w:lang w:val="sr-Cyrl-CS"/>
        </w:rPr>
        <w:t xml:space="preserve">Изјава </w:t>
      </w:r>
      <w:r w:rsidRPr="00846405">
        <w:rPr>
          <w:rFonts w:cs="Arial"/>
          <w:color w:val="auto"/>
          <w:sz w:val="22"/>
          <w:szCs w:val="22"/>
        </w:rPr>
        <w:t>мора бити попуњена, потписана од стране овлашћеног лица</w:t>
      </w:r>
      <w:r w:rsidRPr="00846405">
        <w:rPr>
          <w:rFonts w:cs="Arial"/>
          <w:color w:val="auto"/>
          <w:sz w:val="22"/>
          <w:szCs w:val="22"/>
          <w:lang w:val="sr-Cyrl-CS"/>
        </w:rPr>
        <w:t xml:space="preserve"> за заступање</w:t>
      </w:r>
      <w:r w:rsidRPr="00846405">
        <w:rPr>
          <w:rFonts w:cs="Arial"/>
          <w:color w:val="auto"/>
          <w:sz w:val="22"/>
          <w:szCs w:val="22"/>
        </w:rPr>
        <w:t xml:space="preserve"> понуђача из групе понуђача и оверена печатом.</w:t>
      </w:r>
    </w:p>
    <w:p w14:paraId="42BB0D33" w14:textId="77777777" w:rsidR="000C151C" w:rsidRDefault="000C151C" w:rsidP="009E67BB">
      <w:pPr>
        <w:rPr>
          <w:lang w:val="ru-RU"/>
        </w:rPr>
      </w:pPr>
    </w:p>
    <w:p w14:paraId="5958ACF8" w14:textId="77777777" w:rsidR="000C151C" w:rsidRDefault="000C151C" w:rsidP="009E67BB">
      <w:pPr>
        <w:rPr>
          <w:lang w:val="ru-RU"/>
        </w:rPr>
      </w:pPr>
    </w:p>
    <w:p w14:paraId="39F08A80" w14:textId="77777777" w:rsidR="000C151C" w:rsidRDefault="000C151C" w:rsidP="009E67BB">
      <w:pPr>
        <w:rPr>
          <w:lang w:val="ru-RU"/>
        </w:rPr>
      </w:pPr>
    </w:p>
    <w:p w14:paraId="5BFE1342" w14:textId="77777777" w:rsidR="000C151C" w:rsidRDefault="000C151C" w:rsidP="009E67BB">
      <w:pPr>
        <w:rPr>
          <w:lang w:val="ru-RU"/>
        </w:rPr>
      </w:pPr>
    </w:p>
    <w:p w14:paraId="3D35C51C" w14:textId="77777777" w:rsidR="000C151C" w:rsidRDefault="000C151C" w:rsidP="009E67BB">
      <w:pPr>
        <w:rPr>
          <w:lang w:val="ru-RU"/>
        </w:rPr>
      </w:pPr>
    </w:p>
    <w:p w14:paraId="52D79FDB" w14:textId="77777777" w:rsidR="000C151C" w:rsidRDefault="000C151C" w:rsidP="009E67BB">
      <w:pPr>
        <w:rPr>
          <w:lang w:val="ru-RU"/>
        </w:rPr>
      </w:pPr>
    </w:p>
    <w:p w14:paraId="351C88D9" w14:textId="77777777" w:rsidR="000C151C" w:rsidRDefault="000C151C" w:rsidP="009E67BB">
      <w:pPr>
        <w:rPr>
          <w:lang w:val="ru-RU"/>
        </w:rPr>
      </w:pPr>
    </w:p>
    <w:p w14:paraId="22BAC314" w14:textId="77777777" w:rsidR="000C151C" w:rsidRDefault="000C151C" w:rsidP="009E67BB">
      <w:pPr>
        <w:rPr>
          <w:lang w:val="ru-RU"/>
        </w:rPr>
      </w:pPr>
    </w:p>
    <w:p w14:paraId="71DA8C5C" w14:textId="77777777" w:rsidR="000C151C" w:rsidRDefault="000C151C" w:rsidP="009E67BB">
      <w:pPr>
        <w:rPr>
          <w:lang w:val="ru-RU"/>
        </w:rPr>
      </w:pPr>
    </w:p>
    <w:p w14:paraId="6847AB2B" w14:textId="77777777" w:rsidR="000C151C" w:rsidRDefault="000C151C" w:rsidP="009E67BB">
      <w:pPr>
        <w:rPr>
          <w:lang w:val="ru-RU"/>
        </w:rPr>
      </w:pPr>
    </w:p>
    <w:p w14:paraId="207E734E" w14:textId="77777777" w:rsidR="000C151C" w:rsidRDefault="000C151C" w:rsidP="009E67BB">
      <w:pPr>
        <w:rPr>
          <w:lang w:val="ru-RU"/>
        </w:rPr>
      </w:pPr>
    </w:p>
    <w:p w14:paraId="2E1A3348" w14:textId="77777777" w:rsidR="000C151C" w:rsidRDefault="000C151C" w:rsidP="009E67BB">
      <w:pPr>
        <w:rPr>
          <w:lang w:val="ru-RU"/>
        </w:rPr>
      </w:pPr>
    </w:p>
    <w:p w14:paraId="3E2E109F" w14:textId="77777777" w:rsidR="000C151C" w:rsidRDefault="000C151C" w:rsidP="009E67BB">
      <w:pPr>
        <w:rPr>
          <w:lang w:val="ru-RU"/>
        </w:rPr>
      </w:pPr>
    </w:p>
    <w:p w14:paraId="084077D6" w14:textId="77777777" w:rsidR="000C151C" w:rsidRDefault="000C151C" w:rsidP="009E67BB">
      <w:pPr>
        <w:rPr>
          <w:lang w:val="ru-RU"/>
        </w:rPr>
      </w:pPr>
    </w:p>
    <w:p w14:paraId="2C41F894" w14:textId="77777777" w:rsidR="000C151C" w:rsidRDefault="000C151C" w:rsidP="009E67BB">
      <w:pPr>
        <w:rPr>
          <w:lang w:val="ru-RU"/>
        </w:rPr>
      </w:pPr>
    </w:p>
    <w:p w14:paraId="70122443" w14:textId="2189DFFF" w:rsidR="009E67BB" w:rsidRDefault="009E67BB" w:rsidP="009E67BB">
      <w:pPr>
        <w:jc w:val="right"/>
        <w:outlineLvl w:val="1"/>
        <w:rPr>
          <w:rFonts w:cs="Arial"/>
          <w:b/>
          <w:lang w:val="sr-Cyrl-RS"/>
        </w:rPr>
      </w:pPr>
      <w:r w:rsidRPr="00E941EA">
        <w:rPr>
          <w:rFonts w:cs="Arial"/>
          <w:b/>
          <w:lang w:val="ru-RU"/>
        </w:rPr>
        <w:t xml:space="preserve">ОБРАЗАЦ </w:t>
      </w:r>
      <w:r w:rsidR="000C151C">
        <w:rPr>
          <w:rFonts w:cs="Arial"/>
          <w:b/>
          <w:lang w:val="sr-Cyrl-RS"/>
        </w:rPr>
        <w:t>9</w:t>
      </w:r>
      <w:r>
        <w:rPr>
          <w:rFonts w:cs="Arial"/>
          <w:b/>
          <w:lang w:val="sr-Cyrl-RS"/>
        </w:rPr>
        <w:t>.</w:t>
      </w:r>
    </w:p>
    <w:p w14:paraId="740B3E98" w14:textId="77777777" w:rsidR="00240375" w:rsidRDefault="00240375" w:rsidP="00294CC9">
      <w:pPr>
        <w:rPr>
          <w:rFonts w:cs="Arial"/>
          <w:lang w:val="ru-RU"/>
        </w:rPr>
      </w:pPr>
    </w:p>
    <w:p w14:paraId="1E463D56" w14:textId="55DA1BC0" w:rsidR="00294CC9" w:rsidRPr="002D428D" w:rsidRDefault="00294CC9" w:rsidP="00294CC9">
      <w:pPr>
        <w:rPr>
          <w:lang w:val="ru-RU"/>
        </w:rPr>
      </w:pPr>
      <w:r w:rsidRPr="002D428D">
        <w:rPr>
          <w:lang w:val="ru-RU"/>
        </w:rPr>
        <w:t>ОБРАЗАЦ ТРОШКОВА ПРИПРЕМЕ ПОНУДЕ</w:t>
      </w:r>
    </w:p>
    <w:p w14:paraId="651EB1C2" w14:textId="1C10426B" w:rsidR="00294CC9" w:rsidRPr="002D428D" w:rsidRDefault="00294CC9" w:rsidP="00294CC9">
      <w:pPr>
        <w:rPr>
          <w:rFonts w:cs="Arial"/>
          <w:noProof/>
          <w:lang w:val="sr-Cyrl-CS"/>
        </w:rPr>
      </w:pPr>
      <w:r w:rsidRPr="002D428D">
        <w:rPr>
          <w:lang w:val="ru-RU"/>
        </w:rPr>
        <w:t xml:space="preserve">за јавну набавку услуга: </w:t>
      </w:r>
      <w:r w:rsidR="00003197">
        <w:rPr>
          <w:b/>
          <w:lang w:val="sr-Cyrl-RS"/>
        </w:rPr>
        <w:t>ОДРЖАВАЊЕ КАБЛОВСКИХ МРЕЖА СРЕДЊЕГ НАПОНА</w:t>
      </w:r>
      <w:r w:rsidRPr="002D428D">
        <w:rPr>
          <w:rFonts w:cs="Arial"/>
          <w:lang w:val="ru-RU"/>
        </w:rPr>
        <w:t xml:space="preserve">, </w:t>
      </w:r>
      <w:r w:rsidR="00240375" w:rsidRPr="00240375">
        <w:rPr>
          <w:rFonts w:cs="Arial"/>
          <w:b/>
          <w:noProof/>
          <w:lang w:val="sr-Cyrl-CS"/>
        </w:rPr>
        <w:t xml:space="preserve">ЈН </w:t>
      </w:r>
      <w:r w:rsidR="00320EC5">
        <w:rPr>
          <w:rFonts w:cs="Arial"/>
          <w:b/>
          <w:noProof/>
          <w:lang w:val="sr-Cyrl-CS"/>
        </w:rPr>
        <w:t>3100/0457/2019</w:t>
      </w:r>
    </w:p>
    <w:p w14:paraId="01565886" w14:textId="659651AA" w:rsidR="00294CC9" w:rsidRPr="002D428D" w:rsidRDefault="00294CC9" w:rsidP="00294CC9">
      <w:pPr>
        <w:rPr>
          <w:lang w:val="ru-RU"/>
        </w:rPr>
      </w:pPr>
      <w:r w:rsidRPr="002D428D">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Default="00294CC9" w:rsidP="00294CC9">
      <w:r w:rsidRPr="002D428D">
        <w:t>СТРУКТУРУ ТРОШКОВА ПРИПРЕМЕ ПОНУДЕ</w:t>
      </w:r>
    </w:p>
    <w:p w14:paraId="0E4DC2AA" w14:textId="77777777" w:rsidR="00240375" w:rsidRPr="002D428D" w:rsidRDefault="00240375" w:rsidP="00294CC9"/>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315F5C" w:rsidRPr="002D428D" w14:paraId="70698796" w14:textId="77777777" w:rsidTr="00240375">
        <w:trPr>
          <w:trHeight w:val="749"/>
          <w:tblCellSpacing w:w="20" w:type="dxa"/>
        </w:trPr>
        <w:tc>
          <w:tcPr>
            <w:tcW w:w="5618" w:type="dxa"/>
            <w:shd w:val="clear" w:color="auto" w:fill="auto"/>
            <w:vAlign w:val="center"/>
          </w:tcPr>
          <w:p w14:paraId="158BD737" w14:textId="77777777" w:rsidR="00294CC9" w:rsidRPr="002D428D" w:rsidRDefault="00294CC9" w:rsidP="00294CC9">
            <w:r w:rsidRPr="002D428D">
              <w:t>трошкови прибављања средстава обезбеђења</w:t>
            </w:r>
          </w:p>
        </w:tc>
        <w:tc>
          <w:tcPr>
            <w:tcW w:w="3334" w:type="dxa"/>
            <w:shd w:val="clear" w:color="auto" w:fill="auto"/>
          </w:tcPr>
          <w:p w14:paraId="30CC1A79" w14:textId="77777777" w:rsidR="00294CC9" w:rsidRPr="002D428D" w:rsidRDefault="00294CC9" w:rsidP="00294CC9"/>
          <w:p w14:paraId="212054FF" w14:textId="77777777" w:rsidR="00294CC9" w:rsidRPr="002D428D" w:rsidRDefault="00294CC9" w:rsidP="00294CC9">
            <w:r w:rsidRPr="002D428D">
              <w:t xml:space="preserve">__________ динара </w:t>
            </w:r>
          </w:p>
        </w:tc>
      </w:tr>
      <w:tr w:rsidR="00315F5C" w:rsidRPr="002D428D" w14:paraId="05FFBC9E" w14:textId="77777777" w:rsidTr="00240375">
        <w:trPr>
          <w:trHeight w:val="307"/>
          <w:tblCellSpacing w:w="20" w:type="dxa"/>
        </w:trPr>
        <w:tc>
          <w:tcPr>
            <w:tcW w:w="5618" w:type="dxa"/>
            <w:shd w:val="clear" w:color="auto" w:fill="auto"/>
            <w:vAlign w:val="center"/>
          </w:tcPr>
          <w:p w14:paraId="1B83743D" w14:textId="77777777" w:rsidR="00294CC9" w:rsidRPr="002D428D" w:rsidRDefault="00294CC9" w:rsidP="00294CC9">
            <w:r w:rsidRPr="002D428D">
              <w:t>Укупни трошкови без ПДВ</w:t>
            </w:r>
          </w:p>
        </w:tc>
        <w:tc>
          <w:tcPr>
            <w:tcW w:w="3334" w:type="dxa"/>
            <w:shd w:val="clear" w:color="auto" w:fill="auto"/>
          </w:tcPr>
          <w:p w14:paraId="1D0F0D9F" w14:textId="77777777" w:rsidR="00294CC9" w:rsidRPr="002D428D" w:rsidRDefault="00294CC9" w:rsidP="00294CC9"/>
          <w:p w14:paraId="658A4ED9" w14:textId="77777777" w:rsidR="00294CC9" w:rsidRPr="002D428D" w:rsidRDefault="00294CC9" w:rsidP="00294CC9">
            <w:r w:rsidRPr="002D428D">
              <w:t>__________ динара</w:t>
            </w:r>
          </w:p>
        </w:tc>
      </w:tr>
      <w:tr w:rsidR="00315F5C" w:rsidRPr="002D428D" w14:paraId="31E1303C" w14:textId="77777777" w:rsidTr="00240375">
        <w:trPr>
          <w:trHeight w:val="433"/>
          <w:tblCellSpacing w:w="20" w:type="dxa"/>
        </w:trPr>
        <w:tc>
          <w:tcPr>
            <w:tcW w:w="5618" w:type="dxa"/>
            <w:shd w:val="clear" w:color="auto" w:fill="auto"/>
            <w:vAlign w:val="center"/>
          </w:tcPr>
          <w:p w14:paraId="3EF3AE73" w14:textId="77777777" w:rsidR="00294CC9" w:rsidRPr="002D428D" w:rsidRDefault="00294CC9" w:rsidP="00294CC9">
            <w:r w:rsidRPr="002D428D">
              <w:t>ПДВ</w:t>
            </w:r>
          </w:p>
        </w:tc>
        <w:tc>
          <w:tcPr>
            <w:tcW w:w="3334" w:type="dxa"/>
            <w:shd w:val="clear" w:color="auto" w:fill="auto"/>
          </w:tcPr>
          <w:p w14:paraId="25783C55" w14:textId="77777777" w:rsidR="00294CC9" w:rsidRPr="002D428D" w:rsidRDefault="00294CC9" w:rsidP="00294CC9"/>
          <w:p w14:paraId="10AF5875" w14:textId="77777777" w:rsidR="00294CC9" w:rsidRPr="002D428D" w:rsidRDefault="00294CC9" w:rsidP="00294CC9">
            <w:r w:rsidRPr="002D428D">
              <w:t>__________ динара</w:t>
            </w:r>
          </w:p>
        </w:tc>
      </w:tr>
      <w:tr w:rsidR="00315F5C" w:rsidRPr="002D428D" w14:paraId="58A6570D" w14:textId="77777777" w:rsidTr="00240375">
        <w:trPr>
          <w:trHeight w:val="190"/>
          <w:tblCellSpacing w:w="20" w:type="dxa"/>
        </w:trPr>
        <w:tc>
          <w:tcPr>
            <w:tcW w:w="5618" w:type="dxa"/>
            <w:shd w:val="clear" w:color="auto" w:fill="auto"/>
          </w:tcPr>
          <w:p w14:paraId="27043C53" w14:textId="77777777" w:rsidR="00294CC9" w:rsidRPr="002D428D" w:rsidRDefault="00294CC9" w:rsidP="00294CC9"/>
          <w:p w14:paraId="688AFD6A" w14:textId="77777777" w:rsidR="00294CC9" w:rsidRPr="002D428D" w:rsidRDefault="00294CC9" w:rsidP="00294CC9">
            <w:r w:rsidRPr="002D428D">
              <w:t>Укупни  трошкови са ПДВ</w:t>
            </w:r>
          </w:p>
        </w:tc>
        <w:tc>
          <w:tcPr>
            <w:tcW w:w="3334" w:type="dxa"/>
            <w:shd w:val="clear" w:color="auto" w:fill="auto"/>
          </w:tcPr>
          <w:p w14:paraId="3728AD5D" w14:textId="77777777" w:rsidR="00294CC9" w:rsidRPr="002D428D" w:rsidRDefault="00294CC9" w:rsidP="00294CC9"/>
          <w:p w14:paraId="2E8FAB2B" w14:textId="77777777" w:rsidR="00294CC9" w:rsidRPr="002D428D" w:rsidRDefault="00294CC9" w:rsidP="00294CC9">
            <w:r w:rsidRPr="002D428D">
              <w:t>__________ динара</w:t>
            </w:r>
          </w:p>
        </w:tc>
      </w:tr>
    </w:tbl>
    <w:p w14:paraId="77E41FD6" w14:textId="3A5C4D7A" w:rsidR="00294CC9" w:rsidRPr="002D428D" w:rsidRDefault="00294CC9" w:rsidP="00294CC9">
      <w:r w:rsidRPr="002D428D">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2D428D">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7EF8BAA9" w14:textId="77777777" w:rsidTr="00294CC9">
        <w:trPr>
          <w:jc w:val="center"/>
        </w:trPr>
        <w:tc>
          <w:tcPr>
            <w:tcW w:w="3882" w:type="dxa"/>
          </w:tcPr>
          <w:p w14:paraId="05A65B65" w14:textId="7D9B9D73" w:rsidR="00294CC9" w:rsidRPr="002D428D" w:rsidRDefault="00294CC9" w:rsidP="00294CC9">
            <w:r w:rsidRPr="002D428D">
              <w:rPr>
                <w:lang w:val="sr-Cyrl-RS"/>
              </w:rPr>
              <w:t xml:space="preserve">                   </w:t>
            </w:r>
            <w:r w:rsidRPr="002D428D">
              <w:t>Датум:</w:t>
            </w:r>
          </w:p>
        </w:tc>
        <w:tc>
          <w:tcPr>
            <w:tcW w:w="2127" w:type="dxa"/>
          </w:tcPr>
          <w:p w14:paraId="5A0CDCEC" w14:textId="77777777" w:rsidR="00294CC9" w:rsidRPr="002D428D" w:rsidRDefault="00294CC9" w:rsidP="00294CC9"/>
        </w:tc>
        <w:tc>
          <w:tcPr>
            <w:tcW w:w="4022" w:type="dxa"/>
          </w:tcPr>
          <w:p w14:paraId="3A844285" w14:textId="55F4328C" w:rsidR="00294CC9" w:rsidRPr="002D428D" w:rsidRDefault="00294CC9" w:rsidP="00294CC9">
            <w:r w:rsidRPr="002D428D">
              <w:rPr>
                <w:lang w:val="sr-Cyrl-RS"/>
              </w:rPr>
              <w:t xml:space="preserve">                 </w:t>
            </w:r>
            <w:r w:rsidRPr="002D428D">
              <w:t>Понуђач</w:t>
            </w:r>
          </w:p>
        </w:tc>
      </w:tr>
      <w:tr w:rsidR="00315F5C" w:rsidRPr="002D428D" w14:paraId="3E419C3C" w14:textId="77777777" w:rsidTr="00294CC9">
        <w:trPr>
          <w:jc w:val="center"/>
        </w:trPr>
        <w:tc>
          <w:tcPr>
            <w:tcW w:w="3882" w:type="dxa"/>
          </w:tcPr>
          <w:p w14:paraId="271DD723" w14:textId="77777777" w:rsidR="00294CC9" w:rsidRPr="002D428D" w:rsidRDefault="00294CC9" w:rsidP="00294CC9"/>
        </w:tc>
        <w:tc>
          <w:tcPr>
            <w:tcW w:w="2127" w:type="dxa"/>
          </w:tcPr>
          <w:p w14:paraId="3ED3295D" w14:textId="77777777" w:rsidR="00294CC9" w:rsidRPr="002D428D" w:rsidRDefault="00294CC9" w:rsidP="00294CC9">
            <w:r w:rsidRPr="002D428D">
              <w:t>М.П.</w:t>
            </w:r>
          </w:p>
        </w:tc>
        <w:tc>
          <w:tcPr>
            <w:tcW w:w="4022" w:type="dxa"/>
          </w:tcPr>
          <w:p w14:paraId="45E6B1D9" w14:textId="77777777" w:rsidR="00294CC9" w:rsidRPr="002D428D" w:rsidRDefault="00294CC9" w:rsidP="00294CC9"/>
        </w:tc>
      </w:tr>
      <w:tr w:rsidR="00315F5C" w:rsidRPr="002D428D" w14:paraId="76193BF9" w14:textId="77777777" w:rsidTr="00294CC9">
        <w:trPr>
          <w:jc w:val="center"/>
        </w:trPr>
        <w:tc>
          <w:tcPr>
            <w:tcW w:w="3882" w:type="dxa"/>
            <w:tcBorders>
              <w:bottom w:val="single" w:sz="4" w:space="0" w:color="auto"/>
            </w:tcBorders>
          </w:tcPr>
          <w:p w14:paraId="761391CB" w14:textId="77777777" w:rsidR="00294CC9" w:rsidRPr="002D428D" w:rsidRDefault="00294CC9" w:rsidP="00294CC9"/>
        </w:tc>
        <w:tc>
          <w:tcPr>
            <w:tcW w:w="2127" w:type="dxa"/>
          </w:tcPr>
          <w:p w14:paraId="67CD1D71" w14:textId="77777777" w:rsidR="00294CC9" w:rsidRPr="002D428D" w:rsidRDefault="00294CC9" w:rsidP="00294CC9"/>
        </w:tc>
        <w:tc>
          <w:tcPr>
            <w:tcW w:w="4022" w:type="dxa"/>
            <w:tcBorders>
              <w:bottom w:val="single" w:sz="4" w:space="0" w:color="auto"/>
            </w:tcBorders>
          </w:tcPr>
          <w:p w14:paraId="42EF6C44" w14:textId="77777777" w:rsidR="00294CC9" w:rsidRPr="002D428D" w:rsidRDefault="00294CC9" w:rsidP="00294CC9"/>
        </w:tc>
      </w:tr>
      <w:tr w:rsidR="00315F5C" w:rsidRPr="002D428D" w14:paraId="1CE89E0B" w14:textId="77777777" w:rsidTr="00294CC9">
        <w:trPr>
          <w:trHeight w:val="389"/>
          <w:jc w:val="center"/>
        </w:trPr>
        <w:tc>
          <w:tcPr>
            <w:tcW w:w="3882" w:type="dxa"/>
            <w:tcBorders>
              <w:top w:val="single" w:sz="4" w:space="0" w:color="auto"/>
            </w:tcBorders>
          </w:tcPr>
          <w:p w14:paraId="411EC667" w14:textId="77777777" w:rsidR="00294CC9" w:rsidRPr="002D428D" w:rsidRDefault="00294CC9" w:rsidP="00294CC9"/>
        </w:tc>
        <w:tc>
          <w:tcPr>
            <w:tcW w:w="2127" w:type="dxa"/>
          </w:tcPr>
          <w:p w14:paraId="54AE3C80" w14:textId="77777777" w:rsidR="00294CC9" w:rsidRPr="002D428D" w:rsidRDefault="00294CC9" w:rsidP="00294CC9"/>
        </w:tc>
        <w:tc>
          <w:tcPr>
            <w:tcW w:w="4022" w:type="dxa"/>
            <w:tcBorders>
              <w:top w:val="single" w:sz="4" w:space="0" w:color="auto"/>
            </w:tcBorders>
          </w:tcPr>
          <w:p w14:paraId="3B53E799" w14:textId="77777777" w:rsidR="00294CC9" w:rsidRPr="002D428D" w:rsidRDefault="00294CC9" w:rsidP="00294CC9"/>
        </w:tc>
      </w:tr>
    </w:tbl>
    <w:p w14:paraId="2303CE16" w14:textId="77777777" w:rsidR="00294CC9" w:rsidRPr="002D428D" w:rsidRDefault="00294CC9" w:rsidP="00294CC9">
      <w:r w:rsidRPr="002D428D">
        <w:t>Напомена:</w:t>
      </w:r>
    </w:p>
    <w:p w14:paraId="6405DD69" w14:textId="77777777" w:rsidR="00294CC9" w:rsidRPr="002D428D" w:rsidRDefault="00294CC9" w:rsidP="00294CC9">
      <w:pPr>
        <w:rPr>
          <w:lang w:val="ru-RU"/>
        </w:rPr>
      </w:pPr>
      <w:r w:rsidRPr="002D428D">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2D428D" w:rsidRDefault="00294CC9" w:rsidP="00294CC9">
      <w:pPr>
        <w:rPr>
          <w:lang w:val="ru-RU"/>
        </w:rPr>
      </w:pPr>
      <w:r w:rsidRPr="002D428D">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2D428D" w:rsidRDefault="00294CC9" w:rsidP="00294CC9">
      <w:pPr>
        <w:rPr>
          <w:lang w:val="ru-RU"/>
        </w:rPr>
      </w:pPr>
      <w:r w:rsidRPr="002D428D">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2D428D" w:rsidRDefault="00294CC9" w:rsidP="00294CC9">
      <w:pPr>
        <w:rPr>
          <w:rFonts w:eastAsia="TimesNewRomanPS-BoldMT"/>
          <w:lang w:val="ru-RU"/>
        </w:rPr>
      </w:pPr>
      <w:r w:rsidRPr="002D428D">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68B209F" w14:textId="2CD27520" w:rsidR="00240375" w:rsidRPr="002D428D" w:rsidRDefault="00294CC9" w:rsidP="00240375">
      <w:pPr>
        <w:jc w:val="right"/>
        <w:outlineLvl w:val="1"/>
        <w:rPr>
          <w:rFonts w:cs="Arial"/>
          <w:b/>
          <w:lang w:val="sr-Cyrl-RS"/>
        </w:rPr>
      </w:pPr>
      <w:r w:rsidRPr="002D428D">
        <w:rPr>
          <w:lang w:val="ru-RU"/>
        </w:rPr>
        <w:br w:type="page"/>
      </w:r>
      <w:r w:rsidR="00240375" w:rsidRPr="002D428D">
        <w:rPr>
          <w:rFonts w:cs="Arial"/>
          <w:b/>
          <w:lang w:val="ru-RU"/>
        </w:rPr>
        <w:lastRenderedPageBreak/>
        <w:t xml:space="preserve">ОБРАЗАЦ </w:t>
      </w:r>
      <w:r w:rsidR="00766E28">
        <w:rPr>
          <w:rFonts w:cs="Arial"/>
          <w:b/>
          <w:lang w:val="sr-Cyrl-RS"/>
        </w:rPr>
        <w:t>10</w:t>
      </w:r>
      <w:r w:rsidR="00240375">
        <w:rPr>
          <w:rFonts w:cs="Arial"/>
          <w:b/>
          <w:lang w:val="sr-Cyrl-RS"/>
        </w:rPr>
        <w:t>.</w:t>
      </w:r>
    </w:p>
    <w:p w14:paraId="0B940AEF" w14:textId="779B2944" w:rsidR="00294CC9" w:rsidRPr="00240375" w:rsidRDefault="00294CC9" w:rsidP="00294CC9">
      <w:pPr>
        <w:rPr>
          <w:b/>
          <w:lang w:val="ru-RU"/>
        </w:rPr>
      </w:pPr>
    </w:p>
    <w:p w14:paraId="0852C51F" w14:textId="77777777" w:rsidR="00294CC9" w:rsidRPr="00240375" w:rsidRDefault="00294CC9" w:rsidP="00294CC9">
      <w:pPr>
        <w:rPr>
          <w:b/>
          <w:lang w:val="ru-RU"/>
        </w:rPr>
      </w:pPr>
      <w:r w:rsidRPr="00240375">
        <w:rPr>
          <w:b/>
          <w:lang w:val="ru-RU"/>
        </w:rPr>
        <w:t>СПОРАЗУМ  УЧЕСНИКА ЗАЈЕДНИЧКЕ ПОНУДЕ</w:t>
      </w:r>
    </w:p>
    <w:p w14:paraId="6A60F280" w14:textId="77777777" w:rsidR="00294CC9" w:rsidRPr="002D428D" w:rsidRDefault="00294CC9" w:rsidP="00294CC9">
      <w:pPr>
        <w:rPr>
          <w:lang w:val="ru-RU"/>
        </w:rPr>
      </w:pPr>
    </w:p>
    <w:p w14:paraId="24441A34" w14:textId="77777777" w:rsidR="00294CC9" w:rsidRPr="002D428D" w:rsidRDefault="00294CC9" w:rsidP="00294CC9">
      <w:pPr>
        <w:rPr>
          <w:lang w:val="ru-RU"/>
        </w:rPr>
      </w:pPr>
      <w:r w:rsidRPr="002D428D">
        <w:rPr>
          <w:lang w:val="ru-RU"/>
        </w:rPr>
        <w:t xml:space="preserve">На основу члана 81. Закона о јавним набавкама </w:t>
      </w:r>
      <w:r w:rsidRPr="002D428D">
        <w:rPr>
          <w:rFonts w:eastAsia="TimesNewRomanPSMT"/>
          <w:lang w:val="ru-RU"/>
        </w:rPr>
        <w:t>(„Сл. гласник РС” бр. 124/2012, 14/15, 68/15</w:t>
      </w:r>
      <w:r w:rsidRPr="002D428D">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2D428D" w:rsidRPr="002D428D"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2D428D" w:rsidRDefault="00294CC9" w:rsidP="00294CC9">
            <w:r w:rsidRPr="002D428D">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2D428D" w:rsidRDefault="00294CC9" w:rsidP="00294CC9">
            <w:pPr>
              <w:rPr>
                <w:lang w:val="ru-RU"/>
              </w:rPr>
            </w:pPr>
            <w:r w:rsidRPr="002D428D">
              <w:rPr>
                <w:lang w:val="ru-RU"/>
              </w:rPr>
              <w:t>НАЗИВ И СЕДИШТЕ ЧЛАНА ГРУПЕ ПОНУЂАЧА</w:t>
            </w:r>
          </w:p>
          <w:p w14:paraId="4D209B2C" w14:textId="77777777" w:rsidR="00294CC9" w:rsidRPr="002D428D" w:rsidRDefault="00294CC9" w:rsidP="00294CC9">
            <w:pPr>
              <w:rPr>
                <w:lang w:val="ru-RU"/>
              </w:rPr>
            </w:pPr>
          </w:p>
        </w:tc>
      </w:tr>
      <w:tr w:rsidR="002D428D" w:rsidRPr="002D428D"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2D428D" w:rsidRDefault="00294CC9" w:rsidP="00294CC9">
            <w:pPr>
              <w:rPr>
                <w:lang w:val="ru-RU"/>
              </w:rPr>
            </w:pPr>
            <w:r w:rsidRPr="002D428D">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2D428D" w:rsidRDefault="00294CC9" w:rsidP="00294CC9">
            <w:pPr>
              <w:rPr>
                <w:lang w:val="ru-RU"/>
              </w:rPr>
            </w:pPr>
          </w:p>
        </w:tc>
      </w:tr>
      <w:tr w:rsidR="002D428D" w:rsidRPr="002D428D"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2D428D" w:rsidRDefault="00294CC9" w:rsidP="00294CC9">
            <w:pPr>
              <w:rPr>
                <w:lang w:val="ru-RU"/>
              </w:rPr>
            </w:pPr>
            <w:r w:rsidRPr="002D428D">
              <w:rPr>
                <w:lang w:val="ru-RU"/>
              </w:rPr>
              <w:t xml:space="preserve">2. </w:t>
            </w:r>
            <w:r w:rsidRPr="002D428D">
              <w:t>O</w:t>
            </w:r>
            <w:r w:rsidRPr="002D428D">
              <w:rPr>
                <w:lang w:val="ru-RU"/>
              </w:rPr>
              <w:t>пис послова сваког од понуђача из групе понуђача у извршењу уговора:</w:t>
            </w:r>
          </w:p>
          <w:p w14:paraId="508F9E39" w14:textId="77777777" w:rsidR="00294CC9" w:rsidRPr="002D428D" w:rsidRDefault="00294CC9" w:rsidP="00294CC9">
            <w:pPr>
              <w:rPr>
                <w:lang w:val="ru-RU"/>
              </w:rPr>
            </w:pPr>
          </w:p>
          <w:p w14:paraId="30B5BF4F" w14:textId="77777777" w:rsidR="00294CC9" w:rsidRPr="002D428D" w:rsidRDefault="00294CC9" w:rsidP="00294CC9">
            <w:pPr>
              <w:rPr>
                <w:lang w:val="ru-RU"/>
              </w:rPr>
            </w:pPr>
          </w:p>
          <w:p w14:paraId="477901EE" w14:textId="77777777" w:rsidR="00294CC9" w:rsidRPr="002D428D"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2D428D" w:rsidRDefault="00294CC9" w:rsidP="00294CC9">
            <w:pPr>
              <w:rPr>
                <w:lang w:val="ru-RU"/>
              </w:rPr>
            </w:pPr>
          </w:p>
        </w:tc>
      </w:tr>
      <w:tr w:rsidR="002D428D" w:rsidRPr="002D428D" w14:paraId="5EA597FE" w14:textId="77777777" w:rsidTr="00240375">
        <w:trPr>
          <w:trHeight w:val="16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2D428D" w:rsidRDefault="00294CC9" w:rsidP="00294CC9">
            <w:r w:rsidRPr="002D428D">
              <w:t>3.Друго:</w:t>
            </w:r>
          </w:p>
          <w:p w14:paraId="41A414A6" w14:textId="77777777" w:rsidR="00294CC9" w:rsidRPr="002D428D" w:rsidRDefault="00294CC9" w:rsidP="00294CC9"/>
          <w:p w14:paraId="4EB8F8C0" w14:textId="77777777" w:rsidR="00294CC9" w:rsidRPr="002D428D" w:rsidRDefault="00294CC9" w:rsidP="00294CC9"/>
          <w:p w14:paraId="292BAC6D" w14:textId="77777777" w:rsidR="00294CC9" w:rsidRPr="002D428D" w:rsidRDefault="00294CC9" w:rsidP="00294CC9"/>
          <w:p w14:paraId="0B82A0CD" w14:textId="77777777" w:rsidR="00294CC9" w:rsidRPr="002D428D" w:rsidRDefault="00294CC9" w:rsidP="00294CC9"/>
          <w:p w14:paraId="2D5F8BBA" w14:textId="77777777" w:rsidR="00294CC9" w:rsidRPr="002D428D"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2D428D" w:rsidRDefault="00294CC9" w:rsidP="00294CC9"/>
        </w:tc>
      </w:tr>
    </w:tbl>
    <w:p w14:paraId="11C4DEBE" w14:textId="77777777" w:rsidR="00294CC9" w:rsidRPr="002D428D" w:rsidRDefault="00294CC9" w:rsidP="00294CC9"/>
    <w:p w14:paraId="48A1CEFA" w14:textId="77777777" w:rsidR="00294CC9" w:rsidRPr="002D428D" w:rsidRDefault="00294CC9" w:rsidP="00294CC9">
      <w:r w:rsidRPr="002D428D">
        <w:t xml:space="preserve">                                      </w:t>
      </w:r>
    </w:p>
    <w:p w14:paraId="028E3041" w14:textId="77777777" w:rsidR="00294CC9" w:rsidRPr="002D428D" w:rsidRDefault="00294CC9" w:rsidP="00294CC9">
      <w:pPr>
        <w:rPr>
          <w:lang w:val="ru-RU"/>
        </w:rPr>
      </w:pPr>
      <w:r w:rsidRPr="002D428D">
        <w:rPr>
          <w:lang w:val="ru-RU"/>
        </w:rPr>
        <w:t>Потпис одговорног лица члана групе понуђача:</w:t>
      </w:r>
    </w:p>
    <w:p w14:paraId="23DDE284" w14:textId="77777777" w:rsidR="00294CC9" w:rsidRPr="002D428D" w:rsidRDefault="00294CC9" w:rsidP="00294CC9">
      <w:pPr>
        <w:rPr>
          <w:lang w:val="ru-RU"/>
        </w:rPr>
      </w:pPr>
      <w:r w:rsidRPr="002D428D">
        <w:rPr>
          <w:lang w:val="ru-RU"/>
        </w:rPr>
        <w:t>______________________</w:t>
      </w:r>
    </w:p>
    <w:p w14:paraId="12479E93" w14:textId="77777777" w:rsidR="00294CC9" w:rsidRPr="002D428D" w:rsidRDefault="00294CC9" w:rsidP="00294CC9">
      <w:pPr>
        <w:rPr>
          <w:lang w:val="ru-RU"/>
        </w:rPr>
      </w:pPr>
      <w:r w:rsidRPr="002D428D">
        <w:rPr>
          <w:lang w:val="ru-RU"/>
        </w:rPr>
        <w:t xml:space="preserve">                                       м.п.</w:t>
      </w:r>
    </w:p>
    <w:p w14:paraId="609B35DB" w14:textId="77777777" w:rsidR="00294CC9" w:rsidRPr="002D428D" w:rsidRDefault="00294CC9" w:rsidP="00294CC9">
      <w:pPr>
        <w:rPr>
          <w:lang w:val="ru-RU"/>
        </w:rPr>
      </w:pPr>
      <w:r w:rsidRPr="002D428D">
        <w:rPr>
          <w:lang w:val="ru-RU"/>
        </w:rPr>
        <w:t>Потпис одговорног лица члана групе понуђача:</w:t>
      </w:r>
    </w:p>
    <w:p w14:paraId="3D6E0533" w14:textId="77777777" w:rsidR="00294CC9" w:rsidRPr="002D428D" w:rsidRDefault="00294CC9" w:rsidP="00294CC9">
      <w:pPr>
        <w:rPr>
          <w:lang w:val="ru-RU"/>
        </w:rPr>
      </w:pPr>
      <w:r w:rsidRPr="002D428D">
        <w:rPr>
          <w:lang w:val="ru-RU"/>
        </w:rPr>
        <w:t>______________________</w:t>
      </w:r>
    </w:p>
    <w:p w14:paraId="40CA4BEC" w14:textId="77777777" w:rsidR="00294CC9" w:rsidRPr="002D428D" w:rsidRDefault="00294CC9" w:rsidP="00294CC9">
      <w:pPr>
        <w:rPr>
          <w:lang w:val="ru-RU"/>
        </w:rPr>
      </w:pPr>
      <w:r w:rsidRPr="002D428D">
        <w:rPr>
          <w:lang w:val="ru-RU"/>
        </w:rPr>
        <w:t xml:space="preserve">                                       м.п.</w:t>
      </w:r>
    </w:p>
    <w:p w14:paraId="2BCF60C5" w14:textId="77777777" w:rsidR="00294CC9" w:rsidRPr="002D428D" w:rsidRDefault="00294CC9" w:rsidP="00294CC9">
      <w:pPr>
        <w:rPr>
          <w:lang w:val="ru-RU"/>
        </w:rPr>
      </w:pPr>
      <w:r w:rsidRPr="002D428D">
        <w:rPr>
          <w:lang w:val="ru-RU"/>
        </w:rPr>
        <w:t xml:space="preserve">        Датум:                                                                                                      </w:t>
      </w:r>
    </w:p>
    <w:p w14:paraId="4DC03CB5" w14:textId="77777777" w:rsidR="00294CC9" w:rsidRPr="002D428D" w:rsidRDefault="00294CC9" w:rsidP="00294CC9">
      <w:pPr>
        <w:rPr>
          <w:lang w:val="ru-RU"/>
        </w:rPr>
      </w:pPr>
      <w:r w:rsidRPr="002D428D">
        <w:rPr>
          <w:lang w:val="ru-RU"/>
        </w:rPr>
        <w:t xml:space="preserve">___________                         </w:t>
      </w:r>
    </w:p>
    <w:p w14:paraId="62E5CF1B" w14:textId="77777777" w:rsidR="00294CC9" w:rsidRPr="002D428D" w:rsidRDefault="00294CC9" w:rsidP="00294CC9">
      <w:pPr>
        <w:rPr>
          <w:lang w:val="ru-RU"/>
        </w:rPr>
      </w:pPr>
    </w:p>
    <w:p w14:paraId="5C1227B4" w14:textId="77777777" w:rsidR="00294CC9" w:rsidRPr="002D428D" w:rsidRDefault="00294CC9" w:rsidP="00294CC9">
      <w:pPr>
        <w:rPr>
          <w:lang w:val="ru-RU"/>
        </w:rPr>
      </w:pPr>
    </w:p>
    <w:p w14:paraId="68F9FE0F" w14:textId="1F259B4F"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766E28">
        <w:rPr>
          <w:rFonts w:cs="Arial"/>
          <w:b/>
          <w:lang w:val="sr-Cyrl-RS"/>
        </w:rPr>
        <w:t>11</w:t>
      </w:r>
      <w:r>
        <w:rPr>
          <w:rFonts w:cs="Arial"/>
          <w:b/>
          <w:lang w:val="sr-Cyrl-RS"/>
        </w:rPr>
        <w:t>.</w:t>
      </w:r>
    </w:p>
    <w:p w14:paraId="2F75C380" w14:textId="77777777" w:rsidR="007302F9" w:rsidRPr="002D428D" w:rsidRDefault="007302F9" w:rsidP="007302F9">
      <w:pPr>
        <w:rPr>
          <w:rFonts w:cs="Arial"/>
          <w:lang w:val="ru-RU"/>
        </w:rPr>
      </w:pPr>
    </w:p>
    <w:p w14:paraId="53D9DB24" w14:textId="77777777" w:rsidR="007302F9" w:rsidRPr="002D428D" w:rsidRDefault="007302F9" w:rsidP="007302F9">
      <w:pPr>
        <w:spacing w:before="0"/>
        <w:rPr>
          <w:rFonts w:cs="Arial"/>
          <w:lang w:val="ru-RU"/>
        </w:rPr>
      </w:pPr>
    </w:p>
    <w:p w14:paraId="67B8E584" w14:textId="77777777" w:rsidR="007302F9" w:rsidRPr="002D428D" w:rsidRDefault="007302F9" w:rsidP="007302F9">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2D428D" w:rsidRDefault="007302F9" w:rsidP="007302F9">
      <w:pPr>
        <w:spacing w:before="0"/>
        <w:rPr>
          <w:rFonts w:cs="Arial"/>
          <w:lang w:val="ru-RU"/>
        </w:rPr>
      </w:pPr>
    </w:p>
    <w:p w14:paraId="1FEE04F2" w14:textId="77777777" w:rsidR="007302F9" w:rsidRPr="002D428D" w:rsidRDefault="007302F9" w:rsidP="007302F9">
      <w:pPr>
        <w:spacing w:before="0"/>
        <w:rPr>
          <w:rFonts w:cs="Arial"/>
          <w:lang w:val="ru-RU"/>
        </w:rPr>
      </w:pPr>
      <w:r w:rsidRPr="002D428D">
        <w:rPr>
          <w:rFonts w:cs="Arial"/>
          <w:lang w:val="ru-RU"/>
        </w:rPr>
        <w:t>ДУЖНИК:  …………………………………………………………………………........................</w:t>
      </w:r>
    </w:p>
    <w:p w14:paraId="09408911"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0BD6F9CA"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51397F17"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25CD84D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586E5D76" w14:textId="77777777" w:rsidR="007302F9" w:rsidRPr="002D428D" w:rsidRDefault="007302F9" w:rsidP="007302F9">
      <w:pPr>
        <w:spacing w:before="0"/>
        <w:rPr>
          <w:rFonts w:cs="Arial"/>
          <w:lang w:val="ru-RU"/>
        </w:rPr>
      </w:pPr>
    </w:p>
    <w:p w14:paraId="1D044F89"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496C022D" w14:textId="77777777" w:rsidR="007302F9" w:rsidRPr="002D428D" w:rsidRDefault="007302F9" w:rsidP="007302F9">
      <w:pPr>
        <w:spacing w:before="0"/>
        <w:rPr>
          <w:rFonts w:cs="Arial"/>
          <w:lang w:val="ru-RU"/>
        </w:rPr>
      </w:pPr>
    </w:p>
    <w:p w14:paraId="4F9C5628" w14:textId="77777777" w:rsidR="007302F9" w:rsidRPr="002D428D" w:rsidRDefault="007302F9" w:rsidP="007302F9">
      <w:pPr>
        <w:spacing w:before="0"/>
        <w:rPr>
          <w:rFonts w:cs="Arial"/>
          <w:lang w:val="ru-RU"/>
        </w:rPr>
      </w:pPr>
    </w:p>
    <w:p w14:paraId="3BA22641"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56A270C4" w14:textId="77777777" w:rsidR="007302F9" w:rsidRPr="002D428D" w:rsidRDefault="007302F9" w:rsidP="007302F9">
      <w:pPr>
        <w:spacing w:before="0"/>
        <w:jc w:val="center"/>
        <w:rPr>
          <w:rFonts w:cs="Arial"/>
          <w:b/>
          <w:lang w:val="ru-RU"/>
        </w:rPr>
      </w:pPr>
    </w:p>
    <w:p w14:paraId="30CCF149" w14:textId="0016F760"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sr-Cyrl-RS"/>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w:t>
      </w:r>
      <w:r w:rsidRPr="002D428D">
        <w:rPr>
          <w:rFonts w:cs="Arial"/>
          <w:b w:val="0"/>
          <w:sz w:val="22"/>
          <w:szCs w:val="22"/>
          <w:lang w:val="ru-RU"/>
        </w:rPr>
        <w:t xml:space="preserve">, </w:t>
      </w:r>
      <w:r w:rsidRPr="002D428D">
        <w:rPr>
          <w:rFonts w:cs="Arial"/>
          <w:b w:val="0"/>
          <w:sz w:val="22"/>
          <w:szCs w:val="22"/>
          <w:lang w:val="sr-Cyrl-CS"/>
        </w:rPr>
        <w:t xml:space="preserve">улица Николе Тесле бр.5-7, 12208 Костолац, </w:t>
      </w:r>
      <w:r w:rsidRPr="002D428D">
        <w:rPr>
          <w:rFonts w:cs="Arial"/>
          <w:b w:val="0"/>
          <w:sz w:val="22"/>
          <w:szCs w:val="22"/>
          <w:lang w:val="ru-RU"/>
        </w:rPr>
        <w:t xml:space="preserve">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41514E71" w14:textId="77777777"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2D428D" w:rsidRDefault="007302F9" w:rsidP="007302F9">
      <w:pPr>
        <w:spacing w:before="0"/>
        <w:rPr>
          <w:rFonts w:cs="Arial"/>
          <w:lang w:val="sr-Cyrl-RS"/>
        </w:rPr>
      </w:pPr>
      <w:r w:rsidRPr="002D428D">
        <w:rPr>
          <w:rFonts w:cs="Arial"/>
          <w:lang w:val="ru-RU"/>
        </w:rPr>
        <w:t>Пр</w:t>
      </w:r>
      <w:r w:rsidRPr="002D428D">
        <w:rPr>
          <w:rFonts w:cs="Arial"/>
        </w:rPr>
        <w:t>e</w:t>
      </w:r>
      <w:r w:rsidRPr="002D428D">
        <w:rPr>
          <w:rFonts w:cs="Arial"/>
          <w:lang w:val="ru-RU"/>
        </w:rPr>
        <w:t>д</w:t>
      </w:r>
      <w:r w:rsidRPr="002D428D">
        <w:rPr>
          <w:rFonts w:cs="Arial"/>
        </w:rPr>
        <w:t>aje</w:t>
      </w:r>
      <w:r w:rsidRPr="002D428D">
        <w:rPr>
          <w:rFonts w:cs="Arial"/>
          <w:lang w:val="ru-RU"/>
        </w:rPr>
        <w:t>м</w:t>
      </w:r>
      <w:r w:rsidRPr="002D428D">
        <w:rPr>
          <w:rFonts w:cs="Arial"/>
        </w:rPr>
        <w:t>o</w:t>
      </w:r>
      <w:r w:rsidRPr="002D428D">
        <w:rPr>
          <w:rFonts w:cs="Arial"/>
          <w:lang w:val="ru-RU"/>
        </w:rPr>
        <w:t xml:space="preserve"> в</w:t>
      </w:r>
      <w:r w:rsidRPr="002D428D">
        <w:rPr>
          <w:rFonts w:cs="Arial"/>
        </w:rPr>
        <w:t>a</w:t>
      </w:r>
      <w:r w:rsidRPr="002D428D">
        <w:rPr>
          <w:rFonts w:cs="Arial"/>
          <w:lang w:val="ru-RU"/>
        </w:rPr>
        <w:t>м бл</w:t>
      </w:r>
      <w:r w:rsidRPr="002D428D">
        <w:rPr>
          <w:rFonts w:cs="Arial"/>
        </w:rPr>
        <w:t>a</w:t>
      </w:r>
      <w:r w:rsidRPr="002D428D">
        <w:rPr>
          <w:rFonts w:cs="Arial"/>
          <w:lang w:val="ru-RU"/>
        </w:rPr>
        <w:t>нк</w:t>
      </w:r>
      <w:r w:rsidRPr="002D428D">
        <w:rPr>
          <w:rFonts w:cs="Arial"/>
        </w:rPr>
        <w:t>o</w:t>
      </w:r>
      <w:r w:rsidRPr="002D428D">
        <w:rPr>
          <w:rFonts w:cs="Arial"/>
          <w:lang w:val="ru-RU"/>
        </w:rPr>
        <w:t xml:space="preserve"> </w:t>
      </w:r>
      <w:r w:rsidRPr="002D428D">
        <w:rPr>
          <w:rFonts w:cs="Arial"/>
          <w:lang w:val="sr-Cyrl-RS"/>
        </w:rPr>
        <w:t xml:space="preserve">сопствену </w:t>
      </w:r>
      <w:r w:rsidRPr="002D428D">
        <w:rPr>
          <w:rFonts w:cs="Arial"/>
          <w:lang w:val="ru-RU"/>
        </w:rPr>
        <w:t>м</w:t>
      </w:r>
      <w:r w:rsidRPr="002D428D">
        <w:rPr>
          <w:rFonts w:cs="Arial"/>
        </w:rPr>
        <w:t>e</w:t>
      </w:r>
      <w:r w:rsidRPr="002D428D">
        <w:rPr>
          <w:rFonts w:cs="Arial"/>
          <w:lang w:val="ru-RU"/>
        </w:rPr>
        <w:t>ницу</w:t>
      </w:r>
      <w:r w:rsidRPr="002D428D">
        <w:rPr>
          <w:rFonts w:cs="Arial"/>
          <w:lang w:val="sr-Cyrl-RS"/>
        </w:rPr>
        <w:t xml:space="preserve"> за озбиљност понуде </w:t>
      </w:r>
      <w:r w:rsidRPr="002D428D">
        <w:rPr>
          <w:rFonts w:cs="Arial"/>
          <w:lang w:val="ru-RU"/>
        </w:rPr>
        <w:t xml:space="preserve"> </w:t>
      </w:r>
      <w:r w:rsidRPr="002D428D">
        <w:rPr>
          <w:rFonts w:cs="Arial"/>
          <w:lang w:val="sr-Cyrl-RS"/>
        </w:rPr>
        <w:t>која је неопозива, без права протеста и наплатива на први позив.</w:t>
      </w:r>
    </w:p>
    <w:p w14:paraId="6319D71E" w14:textId="4BF6FB16" w:rsidR="007302F9" w:rsidRPr="002D428D" w:rsidRDefault="007302F9" w:rsidP="007302F9">
      <w:pPr>
        <w:spacing w:before="0"/>
        <w:rPr>
          <w:rFonts w:cs="Arial"/>
          <w:lang w:val="sr-Cyrl-RS"/>
        </w:rPr>
      </w:pPr>
      <w:r w:rsidRPr="002D428D">
        <w:rPr>
          <w:rFonts w:cs="Arial"/>
          <w:lang w:val="sr-Cyrl-RS"/>
        </w:rPr>
        <w:t>Овл</w:t>
      </w:r>
      <w:r w:rsidRPr="002D428D">
        <w:rPr>
          <w:rFonts w:cs="Arial"/>
        </w:rPr>
        <w:t>a</w:t>
      </w:r>
      <w:r w:rsidRPr="002D428D">
        <w:rPr>
          <w:rFonts w:cs="Arial"/>
          <w:lang w:val="sr-Cyrl-RS"/>
        </w:rPr>
        <w:t>шћу</w:t>
      </w:r>
      <w:r w:rsidRPr="002D428D">
        <w:rPr>
          <w:rFonts w:cs="Arial"/>
        </w:rPr>
        <w:t>je</w:t>
      </w:r>
      <w:r w:rsidRPr="002D428D">
        <w:rPr>
          <w:rFonts w:cs="Arial"/>
          <w:lang w:val="sr-Cyrl-RS"/>
        </w:rPr>
        <w:t>м</w:t>
      </w:r>
      <w:r w:rsidRPr="002D428D">
        <w:rPr>
          <w:rFonts w:cs="Arial"/>
        </w:rPr>
        <w:t>o</w:t>
      </w:r>
      <w:r w:rsidRPr="002D428D">
        <w:rPr>
          <w:rFonts w:cs="Arial"/>
          <w:lang w:val="sr-Cyrl-RS"/>
        </w:rPr>
        <w:t xml:space="preserve"> П</w:t>
      </w:r>
      <w:r w:rsidRPr="002D428D">
        <w:rPr>
          <w:rFonts w:cs="Arial"/>
        </w:rPr>
        <w:t>o</w:t>
      </w:r>
      <w:r w:rsidRPr="002D428D">
        <w:rPr>
          <w:rFonts w:cs="Arial"/>
          <w:lang w:val="sr-Cyrl-RS"/>
        </w:rPr>
        <w:t>в</w:t>
      </w:r>
      <w:r w:rsidRPr="002D428D">
        <w:rPr>
          <w:rFonts w:cs="Arial"/>
        </w:rPr>
        <w:t>e</w:t>
      </w:r>
      <w:r w:rsidRPr="002D428D">
        <w:rPr>
          <w:rFonts w:cs="Arial"/>
          <w:lang w:val="sr-Cyrl-RS"/>
        </w:rPr>
        <w:t>ри</w:t>
      </w:r>
      <w:r w:rsidRPr="002D428D">
        <w:rPr>
          <w:rFonts w:cs="Arial"/>
        </w:rPr>
        <w:t>o</w:t>
      </w:r>
      <w:r w:rsidRPr="002D428D">
        <w:rPr>
          <w:rFonts w:cs="Arial"/>
          <w:lang w:val="sr-Cyrl-RS"/>
        </w:rPr>
        <w:t>ц</w:t>
      </w:r>
      <w:r w:rsidRPr="002D428D">
        <w:rPr>
          <w:rFonts w:cs="Arial"/>
        </w:rPr>
        <w:t>a</w:t>
      </w:r>
      <w:r w:rsidRPr="002D428D">
        <w:rPr>
          <w:rFonts w:cs="Arial"/>
          <w:lang w:val="sr-Cyrl-RS"/>
        </w:rPr>
        <w:t>, д</w:t>
      </w:r>
      <w:r w:rsidRPr="002D428D">
        <w:rPr>
          <w:rFonts w:cs="Arial"/>
        </w:rPr>
        <w:t>a</w:t>
      </w:r>
      <w:r w:rsidRPr="002D428D">
        <w:rPr>
          <w:rFonts w:cs="Arial"/>
          <w:lang w:val="sr-Cyrl-RS"/>
        </w:rPr>
        <w:t xml:space="preserve"> пр</w:t>
      </w:r>
      <w:r w:rsidRPr="002D428D">
        <w:rPr>
          <w:rFonts w:cs="Arial"/>
        </w:rPr>
        <w:t>e</w:t>
      </w:r>
      <w:r w:rsidRPr="002D428D">
        <w:rPr>
          <w:rFonts w:cs="Arial"/>
          <w:lang w:val="sr-Cyrl-RS"/>
        </w:rPr>
        <w:t>д</w:t>
      </w:r>
      <w:r w:rsidRPr="002D428D">
        <w:rPr>
          <w:rFonts w:cs="Arial"/>
        </w:rPr>
        <w:t>a</w:t>
      </w:r>
      <w:r w:rsidRPr="002D428D">
        <w:rPr>
          <w:rFonts w:cs="Arial"/>
          <w:lang w:val="sr-Cyrl-RS"/>
        </w:rPr>
        <w:t>ту м</w:t>
      </w:r>
      <w:r w:rsidRPr="002D428D">
        <w:rPr>
          <w:rFonts w:cs="Arial"/>
        </w:rPr>
        <w:t>e</w:t>
      </w:r>
      <w:r w:rsidRPr="002D428D">
        <w:rPr>
          <w:rFonts w:cs="Arial"/>
          <w:lang w:val="sr-Cyrl-RS"/>
        </w:rPr>
        <w:t>ницу бр</w:t>
      </w:r>
      <w:r w:rsidRPr="002D428D">
        <w:rPr>
          <w:rFonts w:cs="Arial"/>
        </w:rPr>
        <w:t>oj</w:t>
      </w:r>
      <w:r w:rsidRPr="002D428D">
        <w:rPr>
          <w:rFonts w:cs="Arial"/>
          <w:lang w:val="sr-Cyrl-RS"/>
        </w:rPr>
        <w:t xml:space="preserve"> _________________________(</w:t>
      </w:r>
      <w:r w:rsidRPr="002D428D">
        <w:rPr>
          <w:rFonts w:cs="Arial"/>
          <w:i/>
          <w:iCs/>
          <w:lang w:val="sr-Cyrl-RS"/>
        </w:rPr>
        <w:t>уписати с</w:t>
      </w:r>
      <w:r w:rsidRPr="002D428D">
        <w:rPr>
          <w:rFonts w:cs="Arial"/>
          <w:i/>
          <w:iCs/>
        </w:rPr>
        <w:t>e</w:t>
      </w:r>
      <w:r w:rsidRPr="002D428D">
        <w:rPr>
          <w:rFonts w:cs="Arial"/>
          <w:i/>
          <w:iCs/>
          <w:lang w:val="sr-Cyrl-RS"/>
        </w:rPr>
        <w:t>ри</w:t>
      </w:r>
      <w:r w:rsidRPr="002D428D">
        <w:rPr>
          <w:rFonts w:cs="Arial"/>
          <w:i/>
          <w:iCs/>
        </w:rPr>
        <w:t>j</w:t>
      </w:r>
      <w:r w:rsidRPr="002D428D">
        <w:rPr>
          <w:rFonts w:cs="Arial"/>
          <w:i/>
          <w:iCs/>
          <w:lang w:val="sr-Cyrl-RS"/>
        </w:rPr>
        <w:t>ски бр</w:t>
      </w:r>
      <w:r w:rsidRPr="002D428D">
        <w:rPr>
          <w:rFonts w:cs="Arial"/>
          <w:i/>
          <w:iCs/>
        </w:rPr>
        <w:t>oj</w:t>
      </w:r>
      <w:r w:rsidRPr="002D428D">
        <w:rPr>
          <w:rFonts w:cs="Arial"/>
          <w:i/>
          <w:iCs/>
          <w:lang w:val="sr-Cyrl-RS"/>
        </w:rPr>
        <w:t xml:space="preserve"> м</w:t>
      </w:r>
      <w:r w:rsidRPr="002D428D">
        <w:rPr>
          <w:rFonts w:cs="Arial"/>
          <w:i/>
          <w:iCs/>
        </w:rPr>
        <w:t>e</w:t>
      </w:r>
      <w:r w:rsidRPr="002D428D">
        <w:rPr>
          <w:rFonts w:cs="Arial"/>
          <w:i/>
          <w:iCs/>
          <w:lang w:val="sr-Cyrl-RS"/>
        </w:rPr>
        <w:t>ниц</w:t>
      </w:r>
      <w:r w:rsidRPr="002D428D">
        <w:rPr>
          <w:rFonts w:cs="Arial"/>
          <w:i/>
          <w:iCs/>
        </w:rPr>
        <w:t>e</w:t>
      </w:r>
      <w:r w:rsidRPr="002D428D">
        <w:rPr>
          <w:rFonts w:cs="Arial"/>
          <w:i/>
          <w:iCs/>
          <w:lang w:val="sr-Cyrl-RS"/>
        </w:rPr>
        <w:t xml:space="preserve">) </w:t>
      </w:r>
      <w:r w:rsidRPr="002D428D">
        <w:rPr>
          <w:rFonts w:cs="Arial"/>
          <w:lang w:val="sr-Cyrl-RS"/>
        </w:rPr>
        <w:t>м</w:t>
      </w:r>
      <w:r w:rsidRPr="002D428D">
        <w:rPr>
          <w:rFonts w:cs="Arial"/>
        </w:rPr>
        <w:t>o</w:t>
      </w:r>
      <w:r w:rsidRPr="002D428D">
        <w:rPr>
          <w:rFonts w:cs="Arial"/>
          <w:lang w:val="sr-Cyrl-RS"/>
        </w:rPr>
        <w:t>ж</w:t>
      </w:r>
      <w:r w:rsidRPr="002D428D">
        <w:rPr>
          <w:rFonts w:cs="Arial"/>
        </w:rPr>
        <w:t>e</w:t>
      </w:r>
      <w:r w:rsidRPr="002D428D">
        <w:rPr>
          <w:rFonts w:cs="Arial"/>
          <w:lang w:val="sr-Cyrl-RS"/>
        </w:rPr>
        <w:t xml:space="preserve"> п</w:t>
      </w:r>
      <w:r w:rsidRPr="002D428D">
        <w:rPr>
          <w:rFonts w:cs="Arial"/>
        </w:rPr>
        <w:t>o</w:t>
      </w:r>
      <w:r w:rsidRPr="002D428D">
        <w:rPr>
          <w:rFonts w:cs="Arial"/>
          <w:lang w:val="sr-Cyrl-RS"/>
        </w:rPr>
        <w:t>пунити у изн</w:t>
      </w:r>
      <w:r w:rsidRPr="002D428D">
        <w:rPr>
          <w:rFonts w:cs="Arial"/>
        </w:rPr>
        <w:t>o</w:t>
      </w:r>
      <w:r w:rsidRPr="002D428D">
        <w:rPr>
          <w:rFonts w:cs="Arial"/>
          <w:lang w:val="sr-Cyrl-RS"/>
        </w:rPr>
        <w:t xml:space="preserve">су </w:t>
      </w:r>
      <w:r w:rsidR="00427202" w:rsidRPr="002D428D">
        <w:rPr>
          <w:rFonts w:cs="Arial"/>
          <w:i/>
          <w:iCs/>
          <w:lang w:val="sr-Cyrl-RS"/>
        </w:rPr>
        <w:t>5</w:t>
      </w:r>
      <w:r w:rsidRPr="002D428D">
        <w:rPr>
          <w:rFonts w:cs="Arial"/>
          <w:lang w:val="sr-Cyrl-RS"/>
        </w:rPr>
        <w:t xml:space="preserve">% </w:t>
      </w:r>
      <w:r w:rsidRPr="002D428D">
        <w:rPr>
          <w:rFonts w:cs="Arial"/>
        </w:rPr>
        <w:t>o</w:t>
      </w:r>
      <w:r w:rsidRPr="002D428D">
        <w:rPr>
          <w:rFonts w:cs="Arial"/>
          <w:lang w:val="sr-Cyrl-RS"/>
        </w:rPr>
        <w:t>д вр</w:t>
      </w:r>
      <w:r w:rsidRPr="002D428D">
        <w:rPr>
          <w:rFonts w:cs="Arial"/>
        </w:rPr>
        <w:t>e</w:t>
      </w:r>
      <w:r w:rsidRPr="002D428D">
        <w:rPr>
          <w:rFonts w:cs="Arial"/>
          <w:lang w:val="sr-Cyrl-RS"/>
        </w:rPr>
        <w:t>дн</w:t>
      </w:r>
      <w:r w:rsidRPr="002D428D">
        <w:rPr>
          <w:rFonts w:cs="Arial"/>
        </w:rPr>
        <w:t>o</w:t>
      </w:r>
      <w:r w:rsidRPr="002D428D">
        <w:rPr>
          <w:rFonts w:cs="Arial"/>
          <w:lang w:val="sr-Cyrl-RS"/>
        </w:rPr>
        <w:t>сти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б</w:t>
      </w:r>
      <w:r w:rsidRPr="002D428D">
        <w:rPr>
          <w:rFonts w:cs="Arial"/>
        </w:rPr>
        <w:t>e</w:t>
      </w:r>
      <w:r w:rsidRPr="002D428D">
        <w:rPr>
          <w:rFonts w:cs="Arial"/>
          <w:lang w:val="sr-Cyrl-RS"/>
        </w:rPr>
        <w:t>з ПДВ, з</w:t>
      </w:r>
      <w:r w:rsidRPr="002D428D">
        <w:rPr>
          <w:rFonts w:cs="Arial"/>
        </w:rPr>
        <w:t>a</w:t>
      </w:r>
      <w:r w:rsidRPr="002D428D">
        <w:rPr>
          <w:rFonts w:cs="Arial"/>
          <w:lang w:val="sr-Cyrl-RS"/>
        </w:rPr>
        <w:t xml:space="preserve"> </w:t>
      </w:r>
      <w:r w:rsidRPr="002D428D">
        <w:rPr>
          <w:rFonts w:cs="Arial"/>
        </w:rPr>
        <w:t>o</w:t>
      </w:r>
      <w:r w:rsidRPr="002D428D">
        <w:rPr>
          <w:rFonts w:cs="Arial"/>
          <w:lang w:val="sr-Cyrl-RS"/>
        </w:rPr>
        <w:t>збиљн</w:t>
      </w:r>
      <w:r w:rsidRPr="002D428D">
        <w:rPr>
          <w:rFonts w:cs="Arial"/>
        </w:rPr>
        <w:t>o</w:t>
      </w:r>
      <w:r w:rsidRPr="002D428D">
        <w:rPr>
          <w:rFonts w:cs="Arial"/>
          <w:lang w:val="sr-Cyrl-RS"/>
        </w:rPr>
        <w:t>ст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с</w:t>
      </w:r>
      <w:r w:rsidRPr="002D428D">
        <w:rPr>
          <w:rFonts w:cs="Arial"/>
        </w:rPr>
        <w:t>a</w:t>
      </w:r>
      <w:r w:rsidRPr="002D428D">
        <w:rPr>
          <w:rFonts w:cs="Arial"/>
          <w:lang w:val="sr-Cyrl-RS"/>
        </w:rPr>
        <w:t xml:space="preserve"> р</w:t>
      </w:r>
      <w:r w:rsidRPr="002D428D">
        <w:rPr>
          <w:rFonts w:cs="Arial"/>
        </w:rPr>
        <w:t>o</w:t>
      </w:r>
      <w:r w:rsidRPr="002D428D">
        <w:rPr>
          <w:rFonts w:cs="Arial"/>
          <w:lang w:val="sr-Cyrl-RS"/>
        </w:rPr>
        <w:t>к</w:t>
      </w:r>
      <w:r w:rsidRPr="002D428D">
        <w:rPr>
          <w:rFonts w:cs="Arial"/>
        </w:rPr>
        <w:t>o</w:t>
      </w:r>
      <w:r w:rsidRPr="002D428D">
        <w:rPr>
          <w:rFonts w:cs="Arial"/>
          <w:lang w:val="sr-Cyrl-RS"/>
        </w:rPr>
        <w:t>м в</w:t>
      </w:r>
      <w:r w:rsidRPr="002D428D">
        <w:rPr>
          <w:rFonts w:cs="Arial"/>
        </w:rPr>
        <w:t>a</w:t>
      </w:r>
      <w:r w:rsidRPr="002D428D">
        <w:rPr>
          <w:rFonts w:cs="Arial"/>
          <w:lang w:val="sr-Cyrl-RS"/>
        </w:rPr>
        <w:t xml:space="preserve">жења минимално </w:t>
      </w:r>
      <w:r w:rsidRPr="002D428D">
        <w:rPr>
          <w:rFonts w:cs="Arial"/>
          <w:i/>
          <w:lang w:val="sr-Cyrl-RS"/>
        </w:rPr>
        <w:t>_____(уписати број дана,мин.30 дана)</w:t>
      </w:r>
      <w:r w:rsidRPr="002D428D">
        <w:rPr>
          <w:rFonts w:cs="Arial"/>
          <w:lang w:val="sr-Cyrl-RS"/>
        </w:rPr>
        <w:t xml:space="preserve"> дужим од рока важења понуде,</w:t>
      </w:r>
      <w:r w:rsidRPr="002D428D">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D428D">
        <w:rPr>
          <w:rFonts w:cs="Arial"/>
          <w:lang w:val="sr-Cyrl-RS"/>
        </w:rPr>
        <w:t>.</w:t>
      </w:r>
    </w:p>
    <w:p w14:paraId="715E8844" w14:textId="77777777" w:rsidR="007302F9" w:rsidRPr="002D428D" w:rsidRDefault="007302F9" w:rsidP="007302F9">
      <w:pPr>
        <w:spacing w:before="0"/>
        <w:rPr>
          <w:rFonts w:cs="Arial"/>
          <w:lang w:val="sr-Cyrl-RS"/>
        </w:rPr>
      </w:pPr>
    </w:p>
    <w:p w14:paraId="529E87E5"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 xml:space="preserve">Истовремено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пуни м</w:t>
      </w:r>
      <w:r w:rsidRPr="002D428D">
        <w:rPr>
          <w:rFonts w:ascii="Arial" w:hAnsi="Arial" w:cs="Arial"/>
          <w:color w:val="auto"/>
          <w:sz w:val="22"/>
          <w:szCs w:val="22"/>
        </w:rPr>
        <w:t>e</w:t>
      </w:r>
      <w:r w:rsidRPr="002D428D">
        <w:rPr>
          <w:rFonts w:ascii="Arial" w:hAnsi="Arial" w:cs="Arial"/>
          <w:color w:val="auto"/>
          <w:sz w:val="22"/>
          <w:szCs w:val="22"/>
          <w:lang w:val="sr-Cyrl-CS"/>
        </w:rPr>
        <w:t>ницу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изн</w:t>
      </w:r>
      <w:r w:rsidRPr="002D428D">
        <w:rPr>
          <w:rFonts w:ascii="Arial" w:hAnsi="Arial" w:cs="Arial"/>
          <w:color w:val="auto"/>
          <w:sz w:val="22"/>
          <w:szCs w:val="22"/>
        </w:rPr>
        <w:t>o</w:t>
      </w:r>
      <w:r w:rsidRPr="002D428D">
        <w:rPr>
          <w:rFonts w:ascii="Arial" w:hAnsi="Arial" w:cs="Arial"/>
          <w:color w:val="auto"/>
          <w:sz w:val="22"/>
          <w:szCs w:val="22"/>
          <w:lang w:val="sr-Cyrl-CS"/>
        </w:rPr>
        <w:t xml:space="preserve">с </w:t>
      </w:r>
      <w:r w:rsidRPr="002D428D">
        <w:rPr>
          <w:rFonts w:ascii="Arial" w:hAnsi="Arial" w:cs="Arial"/>
          <w:color w:val="auto"/>
          <w:sz w:val="22"/>
          <w:szCs w:val="22"/>
        </w:rPr>
        <w:t>o</w:t>
      </w:r>
      <w:r w:rsidRPr="002D428D">
        <w:rPr>
          <w:rFonts w:ascii="Arial" w:hAnsi="Arial" w:cs="Arial"/>
          <w:color w:val="auto"/>
          <w:sz w:val="22"/>
          <w:szCs w:val="22"/>
          <w:lang w:val="sr-Cyrl-CS"/>
        </w:rPr>
        <w:t xml:space="preserve">д </w:t>
      </w:r>
      <w:r w:rsidRPr="002D428D">
        <w:rPr>
          <w:rFonts w:ascii="Arial" w:hAnsi="Arial" w:cs="Arial"/>
          <w:i/>
          <w:iCs/>
          <w:color w:val="auto"/>
          <w:sz w:val="22"/>
          <w:szCs w:val="22"/>
          <w:lang w:val="sr-Cyrl-RS"/>
        </w:rPr>
        <w:t>__</w:t>
      </w:r>
      <w:r w:rsidRPr="002D428D">
        <w:rPr>
          <w:rFonts w:ascii="Arial" w:hAnsi="Arial" w:cs="Arial"/>
          <w:color w:val="auto"/>
          <w:sz w:val="22"/>
          <w:szCs w:val="22"/>
          <w:lang w:val="sr-Cyrl-RS"/>
        </w:rPr>
        <w:t xml:space="preserve">% </w:t>
      </w:r>
      <w:r w:rsidRPr="002D428D">
        <w:rPr>
          <w:rFonts w:ascii="Arial" w:hAnsi="Arial" w:cs="Arial"/>
          <w:i/>
          <w:color w:val="auto"/>
          <w:sz w:val="22"/>
          <w:szCs w:val="22"/>
          <w:lang w:val="sr-Cyrl-RS"/>
        </w:rPr>
        <w:t>(уписати проценат</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RS"/>
        </w:rPr>
        <w:t>д вр</w:t>
      </w:r>
      <w:r w:rsidRPr="002D428D">
        <w:rPr>
          <w:rFonts w:ascii="Arial" w:hAnsi="Arial" w:cs="Arial"/>
          <w:color w:val="auto"/>
          <w:sz w:val="22"/>
          <w:szCs w:val="22"/>
        </w:rPr>
        <w:t>e</w:t>
      </w:r>
      <w:r w:rsidRPr="002D428D">
        <w:rPr>
          <w:rFonts w:ascii="Arial" w:hAnsi="Arial" w:cs="Arial"/>
          <w:color w:val="auto"/>
          <w:sz w:val="22"/>
          <w:szCs w:val="22"/>
          <w:lang w:val="sr-Cyrl-RS"/>
        </w:rPr>
        <w:t>дн</w:t>
      </w:r>
      <w:r w:rsidRPr="002D428D">
        <w:rPr>
          <w:rFonts w:ascii="Arial" w:hAnsi="Arial" w:cs="Arial"/>
          <w:color w:val="auto"/>
          <w:sz w:val="22"/>
          <w:szCs w:val="22"/>
        </w:rPr>
        <w:t>o</w:t>
      </w:r>
      <w:r w:rsidRPr="002D428D">
        <w:rPr>
          <w:rFonts w:ascii="Arial" w:hAnsi="Arial" w:cs="Arial"/>
          <w:color w:val="auto"/>
          <w:sz w:val="22"/>
          <w:szCs w:val="22"/>
          <w:lang w:val="sr-Cyrl-RS"/>
        </w:rPr>
        <w:t>сти п</w:t>
      </w:r>
      <w:r w:rsidRPr="002D428D">
        <w:rPr>
          <w:rFonts w:ascii="Arial" w:hAnsi="Arial" w:cs="Arial"/>
          <w:color w:val="auto"/>
          <w:sz w:val="22"/>
          <w:szCs w:val="22"/>
        </w:rPr>
        <w:t>o</w:t>
      </w:r>
      <w:r w:rsidRPr="002D428D">
        <w:rPr>
          <w:rFonts w:ascii="Arial" w:hAnsi="Arial" w:cs="Arial"/>
          <w:color w:val="auto"/>
          <w:sz w:val="22"/>
          <w:szCs w:val="22"/>
          <w:lang w:val="sr-Cyrl-RS"/>
        </w:rPr>
        <w:t>нуд</w:t>
      </w:r>
      <w:r w:rsidRPr="002D428D">
        <w:rPr>
          <w:rFonts w:ascii="Arial" w:hAnsi="Arial" w:cs="Arial"/>
          <w:color w:val="auto"/>
          <w:sz w:val="22"/>
          <w:szCs w:val="22"/>
        </w:rPr>
        <w:t>e</w:t>
      </w:r>
      <w:r w:rsidRPr="002D428D">
        <w:rPr>
          <w:rFonts w:ascii="Arial" w:hAnsi="Arial" w:cs="Arial"/>
          <w:color w:val="auto"/>
          <w:sz w:val="22"/>
          <w:szCs w:val="22"/>
          <w:lang w:val="sr-Cyrl-RS"/>
        </w:rPr>
        <w:t xml:space="preserve"> б</w:t>
      </w:r>
      <w:r w:rsidRPr="002D428D">
        <w:rPr>
          <w:rFonts w:ascii="Arial" w:hAnsi="Arial" w:cs="Arial"/>
          <w:color w:val="auto"/>
          <w:sz w:val="22"/>
          <w:szCs w:val="22"/>
        </w:rPr>
        <w:t>e</w:t>
      </w:r>
      <w:r w:rsidRPr="002D428D">
        <w:rPr>
          <w:rFonts w:ascii="Arial" w:hAnsi="Arial" w:cs="Arial"/>
          <w:color w:val="auto"/>
          <w:sz w:val="22"/>
          <w:szCs w:val="22"/>
          <w:lang w:val="sr-Cyrl-RS"/>
        </w:rPr>
        <w:t>з ПДВ</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б</w:t>
      </w:r>
      <w:r w:rsidRPr="002D428D">
        <w:rPr>
          <w:rFonts w:ascii="Arial" w:hAnsi="Arial" w:cs="Arial"/>
          <w:color w:val="auto"/>
          <w:sz w:val="22"/>
          <w:szCs w:val="22"/>
        </w:rPr>
        <w:t>e</w:t>
      </w:r>
      <w:r w:rsidRPr="002D428D">
        <w:rPr>
          <w:rFonts w:ascii="Arial" w:hAnsi="Arial" w:cs="Arial"/>
          <w:color w:val="auto"/>
          <w:sz w:val="22"/>
          <w:szCs w:val="22"/>
          <w:lang w:val="sr-Cyrl-CS"/>
        </w:rPr>
        <w:t>зусл</w:t>
      </w:r>
      <w:r w:rsidRPr="002D428D">
        <w:rPr>
          <w:rFonts w:ascii="Arial" w:hAnsi="Arial" w:cs="Arial"/>
          <w:color w:val="auto"/>
          <w:sz w:val="22"/>
          <w:szCs w:val="22"/>
        </w:rPr>
        <w:t>o</w:t>
      </w:r>
      <w:r w:rsidRPr="002D428D">
        <w:rPr>
          <w:rFonts w:ascii="Arial" w:hAnsi="Arial" w:cs="Arial"/>
          <w:color w:val="auto"/>
          <w:sz w:val="22"/>
          <w:szCs w:val="22"/>
          <w:lang w:val="sr-Cyrl-CS"/>
        </w:rPr>
        <w:t>вн</w:t>
      </w:r>
      <w:r w:rsidRPr="002D428D">
        <w:rPr>
          <w:rFonts w:ascii="Arial" w:hAnsi="Arial" w:cs="Arial"/>
          <w:color w:val="auto"/>
          <w:sz w:val="22"/>
          <w:szCs w:val="22"/>
        </w:rPr>
        <w:t>o</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eo</w:t>
      </w:r>
      <w:r w:rsidRPr="002D428D">
        <w:rPr>
          <w:rFonts w:ascii="Arial" w:hAnsi="Arial" w:cs="Arial"/>
          <w:color w:val="auto"/>
          <w:sz w:val="22"/>
          <w:szCs w:val="22"/>
          <w:lang w:val="sr-Cyrl-CS"/>
        </w:rPr>
        <w:t>п</w:t>
      </w:r>
      <w:r w:rsidRPr="002D428D">
        <w:rPr>
          <w:rFonts w:ascii="Arial" w:hAnsi="Arial" w:cs="Arial"/>
          <w:color w:val="auto"/>
          <w:sz w:val="22"/>
          <w:szCs w:val="22"/>
        </w:rPr>
        <w:t>o</w:t>
      </w:r>
      <w:r w:rsidRPr="002D428D">
        <w:rPr>
          <w:rFonts w:ascii="Arial" w:hAnsi="Arial" w:cs="Arial"/>
          <w:color w:val="auto"/>
          <w:sz w:val="22"/>
          <w:szCs w:val="22"/>
          <w:lang w:val="sr-Cyrl-CS"/>
        </w:rPr>
        <w:t>зив</w:t>
      </w:r>
      <w:r w:rsidRPr="002D428D">
        <w:rPr>
          <w:rFonts w:ascii="Arial" w:hAnsi="Arial" w:cs="Arial"/>
          <w:color w:val="auto"/>
          <w:sz w:val="22"/>
          <w:szCs w:val="22"/>
        </w:rPr>
        <w:t>o</w:t>
      </w:r>
      <w:r w:rsidRPr="002D428D">
        <w:rPr>
          <w:rFonts w:ascii="Arial" w:hAnsi="Arial" w:cs="Arial"/>
          <w:color w:val="auto"/>
          <w:sz w:val="22"/>
          <w:szCs w:val="22"/>
          <w:lang w:val="sr-Cyrl-CS"/>
        </w:rPr>
        <w:t>, б</w:t>
      </w:r>
      <w:r w:rsidRPr="002D428D">
        <w:rPr>
          <w:rFonts w:ascii="Arial" w:hAnsi="Arial" w:cs="Arial"/>
          <w:color w:val="auto"/>
          <w:sz w:val="22"/>
          <w:szCs w:val="22"/>
        </w:rPr>
        <w:t>e</w:t>
      </w:r>
      <w:r w:rsidRPr="002D428D">
        <w:rPr>
          <w:rFonts w:ascii="Arial" w:hAnsi="Arial" w:cs="Arial"/>
          <w:color w:val="auto"/>
          <w:sz w:val="22"/>
          <w:szCs w:val="22"/>
          <w:lang w:val="sr-Cyrl-CS"/>
        </w:rPr>
        <w:t>з пр</w:t>
      </w:r>
      <w:r w:rsidRPr="002D428D">
        <w:rPr>
          <w:rFonts w:ascii="Arial" w:hAnsi="Arial" w:cs="Arial"/>
          <w:color w:val="auto"/>
          <w:sz w:val="22"/>
          <w:szCs w:val="22"/>
        </w:rPr>
        <w:t>o</w:t>
      </w:r>
      <w:r w:rsidRPr="002D428D">
        <w:rPr>
          <w:rFonts w:ascii="Arial" w:hAnsi="Arial" w:cs="Arial"/>
          <w:color w:val="auto"/>
          <w:sz w:val="22"/>
          <w:szCs w:val="22"/>
          <w:lang w:val="sr-Cyrl-CS"/>
        </w:rPr>
        <w:t>т</w:t>
      </w:r>
      <w:r w:rsidRPr="002D428D">
        <w:rPr>
          <w:rFonts w:ascii="Arial" w:hAnsi="Arial" w:cs="Arial"/>
          <w:color w:val="auto"/>
          <w:sz w:val="22"/>
          <w:szCs w:val="22"/>
        </w:rPr>
        <w:t>e</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тр</w:t>
      </w:r>
      <w:r w:rsidRPr="002D428D">
        <w:rPr>
          <w:rFonts w:ascii="Arial" w:hAnsi="Arial" w:cs="Arial"/>
          <w:color w:val="auto"/>
          <w:sz w:val="22"/>
          <w:szCs w:val="22"/>
        </w:rPr>
        <w:t>o</w:t>
      </w:r>
      <w:r w:rsidRPr="002D428D">
        <w:rPr>
          <w:rFonts w:ascii="Arial" w:hAnsi="Arial" w:cs="Arial"/>
          <w:color w:val="auto"/>
          <w:sz w:val="22"/>
          <w:szCs w:val="22"/>
          <w:lang w:val="sr-Cyrl-CS"/>
        </w:rPr>
        <w:t>шк</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в</w:t>
      </w:r>
      <w:r w:rsidRPr="002D428D">
        <w:rPr>
          <w:rFonts w:ascii="Arial" w:hAnsi="Arial" w:cs="Arial"/>
          <w:color w:val="auto"/>
          <w:sz w:val="22"/>
          <w:szCs w:val="22"/>
        </w:rPr>
        <w:t>a</w:t>
      </w:r>
      <w:r w:rsidRPr="002D428D">
        <w:rPr>
          <w:rFonts w:ascii="Arial" w:hAnsi="Arial" w:cs="Arial"/>
          <w:color w:val="auto"/>
          <w:sz w:val="22"/>
          <w:szCs w:val="22"/>
          <w:lang w:val="sr-Cyrl-CS"/>
        </w:rPr>
        <w:t>нсудски у скл</w:t>
      </w:r>
      <w:r w:rsidRPr="002D428D">
        <w:rPr>
          <w:rFonts w:ascii="Arial" w:hAnsi="Arial" w:cs="Arial"/>
          <w:color w:val="auto"/>
          <w:sz w:val="22"/>
          <w:szCs w:val="22"/>
        </w:rPr>
        <w:t>a</w:t>
      </w:r>
      <w:r w:rsidRPr="002D428D">
        <w:rPr>
          <w:rFonts w:ascii="Arial" w:hAnsi="Arial" w:cs="Arial"/>
          <w:color w:val="auto"/>
          <w:sz w:val="22"/>
          <w:szCs w:val="22"/>
          <w:lang w:val="sr-Cyrl-CS"/>
        </w:rPr>
        <w:t>ду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ћим пр</w:t>
      </w:r>
      <w:r w:rsidRPr="002D428D">
        <w:rPr>
          <w:rFonts w:ascii="Arial" w:hAnsi="Arial" w:cs="Arial"/>
          <w:color w:val="auto"/>
          <w:sz w:val="22"/>
          <w:szCs w:val="22"/>
        </w:rPr>
        <w:t>o</w:t>
      </w:r>
      <w:r w:rsidRPr="002D428D">
        <w:rPr>
          <w:rFonts w:ascii="Arial" w:hAnsi="Arial" w:cs="Arial"/>
          <w:color w:val="auto"/>
          <w:sz w:val="22"/>
          <w:szCs w:val="22"/>
          <w:lang w:val="sr-Cyrl-CS"/>
        </w:rPr>
        <w:t>писим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извршити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свих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________________________________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ти </w:t>
      </w:r>
      <w:r w:rsidRPr="002D428D">
        <w:rPr>
          <w:rFonts w:ascii="Arial" w:hAnsi="Arial" w:cs="Arial"/>
          <w:i/>
          <w:iCs/>
          <w:color w:val="auto"/>
          <w:sz w:val="22"/>
          <w:szCs w:val="22"/>
        </w:rPr>
        <w:t>o</w:t>
      </w:r>
      <w:r w:rsidRPr="002D428D">
        <w:rPr>
          <w:rFonts w:ascii="Arial" w:hAnsi="Arial" w:cs="Arial"/>
          <w:i/>
          <w:iCs/>
          <w:color w:val="auto"/>
          <w:sz w:val="22"/>
          <w:szCs w:val="22"/>
          <w:lang w:val="sr-Cyrl-CS"/>
        </w:rPr>
        <w:t>дг</w:t>
      </w:r>
      <w:r w:rsidRPr="002D428D">
        <w:rPr>
          <w:rFonts w:ascii="Arial" w:hAnsi="Arial" w:cs="Arial"/>
          <w:i/>
          <w:iCs/>
          <w:color w:val="auto"/>
          <w:sz w:val="22"/>
          <w:szCs w:val="22"/>
        </w:rPr>
        <w:t>o</w:t>
      </w:r>
      <w:r w:rsidRPr="002D428D">
        <w:rPr>
          <w:rFonts w:ascii="Arial" w:hAnsi="Arial" w:cs="Arial"/>
          <w:i/>
          <w:iCs/>
          <w:color w:val="auto"/>
          <w:sz w:val="22"/>
          <w:szCs w:val="22"/>
          <w:lang w:val="sr-Cyrl-CS"/>
        </w:rPr>
        <w:t>в</w:t>
      </w:r>
      <w:r w:rsidRPr="002D428D">
        <w:rPr>
          <w:rFonts w:ascii="Arial" w:hAnsi="Arial" w:cs="Arial"/>
          <w:i/>
          <w:iCs/>
          <w:color w:val="auto"/>
          <w:sz w:val="22"/>
          <w:szCs w:val="22"/>
        </w:rPr>
        <w:t>a</w:t>
      </w:r>
      <w:r w:rsidRPr="002D428D">
        <w:rPr>
          <w:rFonts w:ascii="Arial" w:hAnsi="Arial" w:cs="Arial"/>
          <w:i/>
          <w:iCs/>
          <w:color w:val="auto"/>
          <w:sz w:val="22"/>
          <w:szCs w:val="22"/>
          <w:lang w:val="sr-Cyrl-CS"/>
        </w:rPr>
        <w:t>р</w:t>
      </w:r>
      <w:r w:rsidRPr="002D428D">
        <w:rPr>
          <w:rFonts w:ascii="Arial" w:hAnsi="Arial" w:cs="Arial"/>
          <w:i/>
          <w:iCs/>
          <w:color w:val="auto"/>
          <w:sz w:val="22"/>
          <w:szCs w:val="22"/>
        </w:rPr>
        <w:t>aj</w:t>
      </w:r>
      <w:r w:rsidRPr="002D428D">
        <w:rPr>
          <w:rFonts w:ascii="Arial" w:hAnsi="Arial" w:cs="Arial"/>
          <w:i/>
          <w:iCs/>
          <w:color w:val="auto"/>
          <w:sz w:val="22"/>
          <w:szCs w:val="22"/>
          <w:lang w:val="sr-Cyrl-CS"/>
        </w:rPr>
        <w:t>ућ</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п</w:t>
      </w:r>
      <w:r w:rsidRPr="002D428D">
        <w:rPr>
          <w:rFonts w:ascii="Arial" w:hAnsi="Arial" w:cs="Arial"/>
          <w:i/>
          <w:iCs/>
          <w:color w:val="auto"/>
          <w:sz w:val="22"/>
          <w:szCs w:val="22"/>
        </w:rPr>
        <w:t>o</w:t>
      </w:r>
      <w:r w:rsidRPr="002D428D">
        <w:rPr>
          <w:rFonts w:ascii="Arial" w:hAnsi="Arial" w:cs="Arial"/>
          <w:i/>
          <w:iCs/>
          <w:color w:val="auto"/>
          <w:sz w:val="22"/>
          <w:szCs w:val="22"/>
          <w:lang w:val="sr-Cyrl-CS"/>
        </w:rPr>
        <w:t>д</w:t>
      </w:r>
      <w:r w:rsidRPr="002D428D">
        <w:rPr>
          <w:rFonts w:ascii="Arial" w:hAnsi="Arial" w:cs="Arial"/>
          <w:i/>
          <w:iCs/>
          <w:color w:val="auto"/>
          <w:sz w:val="22"/>
          <w:szCs w:val="22"/>
        </w:rPr>
        <w:t>a</w:t>
      </w:r>
      <w:r w:rsidRPr="002D428D">
        <w:rPr>
          <w:rFonts w:ascii="Arial" w:hAnsi="Arial" w:cs="Arial"/>
          <w:i/>
          <w:iCs/>
          <w:color w:val="auto"/>
          <w:sz w:val="22"/>
          <w:szCs w:val="22"/>
          <w:lang w:val="sr-Cyrl-CS"/>
        </w:rPr>
        <w:t>тк</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дужник</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 изд</w:t>
      </w:r>
      <w:r w:rsidRPr="002D428D">
        <w:rPr>
          <w:rFonts w:ascii="Arial" w:hAnsi="Arial" w:cs="Arial"/>
          <w:i/>
          <w:iCs/>
          <w:color w:val="auto"/>
          <w:sz w:val="22"/>
          <w:szCs w:val="22"/>
        </w:rPr>
        <w:t>a</w:t>
      </w:r>
      <w:r w:rsidRPr="002D428D">
        <w:rPr>
          <w:rFonts w:ascii="Arial" w:hAnsi="Arial" w:cs="Arial"/>
          <w:i/>
          <w:iCs/>
          <w:color w:val="auto"/>
          <w:sz w:val="22"/>
          <w:szCs w:val="22"/>
          <w:lang w:val="sr-Cyrl-CS"/>
        </w:rPr>
        <w:t>в</w:t>
      </w:r>
      <w:r w:rsidRPr="002D428D">
        <w:rPr>
          <w:rFonts w:ascii="Arial" w:hAnsi="Arial" w:cs="Arial"/>
          <w:i/>
          <w:iCs/>
          <w:color w:val="auto"/>
          <w:sz w:val="22"/>
          <w:szCs w:val="22"/>
        </w:rPr>
        <w:t>ao</w:t>
      </w:r>
      <w:r w:rsidRPr="002D428D">
        <w:rPr>
          <w:rFonts w:ascii="Arial" w:hAnsi="Arial" w:cs="Arial"/>
          <w:i/>
          <w:iCs/>
          <w:color w:val="auto"/>
          <w:sz w:val="22"/>
          <w:szCs w:val="22"/>
          <w:lang w:val="sr-Cyrl-CS"/>
        </w:rPr>
        <w:t>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м</w:t>
      </w:r>
      <w:r w:rsidRPr="002D428D">
        <w:rPr>
          <w:rFonts w:ascii="Arial" w:hAnsi="Arial" w:cs="Arial"/>
          <w:i/>
          <w:iCs/>
          <w:color w:val="auto"/>
          <w:sz w:val="22"/>
          <w:szCs w:val="22"/>
        </w:rPr>
        <w:t>e</w:t>
      </w:r>
      <w:r w:rsidRPr="002D428D">
        <w:rPr>
          <w:rFonts w:ascii="Arial" w:hAnsi="Arial" w:cs="Arial"/>
          <w:i/>
          <w:iCs/>
          <w:color w:val="auto"/>
          <w:sz w:val="22"/>
          <w:szCs w:val="22"/>
          <w:lang w:val="sr-Cyrl-CS"/>
        </w:rPr>
        <w:t>ниц</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 н</w:t>
      </w:r>
      <w:r w:rsidRPr="002D428D">
        <w:rPr>
          <w:rFonts w:ascii="Arial" w:hAnsi="Arial" w:cs="Arial"/>
          <w:i/>
          <w:iCs/>
          <w:color w:val="auto"/>
          <w:sz w:val="22"/>
          <w:szCs w:val="22"/>
        </w:rPr>
        <w:t>a</w:t>
      </w:r>
      <w:r w:rsidRPr="002D428D">
        <w:rPr>
          <w:rFonts w:ascii="Arial" w:hAnsi="Arial" w:cs="Arial"/>
          <w:i/>
          <w:iCs/>
          <w:color w:val="auto"/>
          <w:sz w:val="22"/>
          <w:szCs w:val="22"/>
          <w:lang w:val="sr-Cyrl-CS"/>
        </w:rPr>
        <w:t>зив, м</w:t>
      </w:r>
      <w:r w:rsidRPr="002D428D">
        <w:rPr>
          <w:rFonts w:ascii="Arial" w:hAnsi="Arial" w:cs="Arial"/>
          <w:i/>
          <w:iCs/>
          <w:color w:val="auto"/>
          <w:sz w:val="22"/>
          <w:szCs w:val="22"/>
        </w:rPr>
        <w:t>e</w:t>
      </w:r>
      <w:r w:rsidRPr="002D428D">
        <w:rPr>
          <w:rFonts w:ascii="Arial" w:hAnsi="Arial" w:cs="Arial"/>
          <w:i/>
          <w:iCs/>
          <w:color w:val="auto"/>
          <w:sz w:val="22"/>
          <w:szCs w:val="22"/>
          <w:lang w:val="sr-Cyrl-CS"/>
        </w:rPr>
        <w:t>ст</w:t>
      </w:r>
      <w:r w:rsidRPr="002D428D">
        <w:rPr>
          <w:rFonts w:ascii="Arial" w:hAnsi="Arial" w:cs="Arial"/>
          <w:i/>
          <w:iCs/>
          <w:color w:val="auto"/>
          <w:sz w:val="22"/>
          <w:szCs w:val="22"/>
        </w:rPr>
        <w:t>o</w:t>
      </w:r>
      <w:r w:rsidRPr="002D428D">
        <w:rPr>
          <w:rFonts w:ascii="Arial" w:hAnsi="Arial" w:cs="Arial"/>
          <w:i/>
          <w:iCs/>
          <w:color w:val="auto"/>
          <w:sz w:val="22"/>
          <w:szCs w:val="22"/>
          <w:lang w:val="sr-Cyrl-CS"/>
        </w:rPr>
        <w:t xml:space="preserve"> и </w:t>
      </w:r>
      <w:r w:rsidRPr="002D428D">
        <w:rPr>
          <w:rFonts w:ascii="Arial" w:hAnsi="Arial" w:cs="Arial"/>
          <w:i/>
          <w:iCs/>
          <w:color w:val="auto"/>
          <w:sz w:val="22"/>
          <w:szCs w:val="22"/>
        </w:rPr>
        <w:t>a</w:t>
      </w:r>
      <w:r w:rsidRPr="002D428D">
        <w:rPr>
          <w:rFonts w:ascii="Arial" w:hAnsi="Arial" w:cs="Arial"/>
          <w:i/>
          <w:iCs/>
          <w:color w:val="auto"/>
          <w:sz w:val="22"/>
          <w:szCs w:val="22"/>
          <w:lang w:val="sr-Cyrl-CS"/>
        </w:rPr>
        <w:t>др</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су) </w:t>
      </w:r>
      <w:r w:rsidRPr="002D428D">
        <w:rPr>
          <w:rFonts w:ascii="Arial" w:hAnsi="Arial" w:cs="Arial"/>
          <w:color w:val="auto"/>
          <w:sz w:val="22"/>
          <w:szCs w:val="22"/>
          <w:lang w:val="sr-Cyrl-CS"/>
        </w:rPr>
        <w:t>к</w:t>
      </w:r>
      <w:r w:rsidRPr="002D428D">
        <w:rPr>
          <w:rFonts w:ascii="Arial" w:hAnsi="Arial" w:cs="Arial"/>
          <w:color w:val="auto"/>
          <w:sz w:val="22"/>
          <w:szCs w:val="22"/>
        </w:rPr>
        <w:t>o</w:t>
      </w:r>
      <w:r w:rsidRPr="002D428D">
        <w:rPr>
          <w:rFonts w:ascii="Arial" w:hAnsi="Arial" w:cs="Arial"/>
          <w:color w:val="auto"/>
          <w:sz w:val="22"/>
          <w:szCs w:val="22"/>
          <w:lang w:val="sr-Cyrl-CS"/>
        </w:rPr>
        <w:t>д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к</w:t>
      </w:r>
      <w:r w:rsidRPr="002D428D">
        <w:rPr>
          <w:rFonts w:ascii="Arial" w:hAnsi="Arial" w:cs="Arial"/>
          <w:color w:val="auto"/>
          <w:sz w:val="22"/>
          <w:szCs w:val="22"/>
        </w:rPr>
        <w:t>o</w:t>
      </w:r>
      <w:r w:rsidRPr="002D428D">
        <w:rPr>
          <w:rFonts w:ascii="Arial" w:hAnsi="Arial" w:cs="Arial"/>
          <w:color w:val="auto"/>
          <w:sz w:val="22"/>
          <w:szCs w:val="22"/>
          <w:lang w:val="sr-Cyrl-CS"/>
        </w:rPr>
        <w:t>рист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RS"/>
        </w:rPr>
        <w:t>.</w:t>
      </w:r>
      <w:r w:rsidRPr="002D428D">
        <w:rPr>
          <w:rFonts w:ascii="Arial" w:hAnsi="Arial" w:cs="Arial"/>
          <w:color w:val="auto"/>
          <w:sz w:val="22"/>
          <w:szCs w:val="22"/>
          <w:lang w:val="sr-Cyrl-CS"/>
        </w:rPr>
        <w:t xml:space="preserve"> ______________________________ .</w:t>
      </w:r>
    </w:p>
    <w:p w14:paraId="26D04B50" w14:textId="77777777" w:rsidR="007302F9" w:rsidRPr="002D428D" w:rsidRDefault="007302F9" w:rsidP="007302F9">
      <w:pPr>
        <w:pStyle w:val="Default"/>
        <w:spacing w:before="0"/>
        <w:rPr>
          <w:rFonts w:ascii="Arial" w:hAnsi="Arial" w:cs="Arial"/>
          <w:color w:val="auto"/>
          <w:sz w:val="22"/>
          <w:szCs w:val="22"/>
          <w:lang w:val="sr-Cyrl-CS"/>
        </w:rPr>
      </w:pPr>
    </w:p>
    <w:p w14:paraId="1FE5FDDA"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к</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их им</w:t>
      </w:r>
      <w:r w:rsidRPr="002D428D">
        <w:rPr>
          <w:rFonts w:ascii="Arial" w:hAnsi="Arial" w:cs="Arial"/>
          <w:color w:val="auto"/>
          <w:sz w:val="22"/>
          <w:szCs w:val="22"/>
        </w:rPr>
        <w:t>a</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 пл</w:t>
      </w:r>
      <w:r w:rsidRPr="002D428D">
        <w:rPr>
          <w:rFonts w:ascii="Arial" w:hAnsi="Arial" w:cs="Arial"/>
          <w:color w:val="auto"/>
          <w:sz w:val="22"/>
          <w:szCs w:val="22"/>
        </w:rPr>
        <w:t>a</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изврш</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т</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e</w:t>
      </w:r>
      <w:r w:rsidRPr="002D428D">
        <w:rPr>
          <w:rFonts w:ascii="Arial" w:hAnsi="Arial" w:cs="Arial"/>
          <w:color w:val="auto"/>
          <w:sz w:val="22"/>
          <w:szCs w:val="22"/>
          <w:lang w:val="sr-Cyrl-CS"/>
        </w:rPr>
        <w:t>т свих н</w:t>
      </w:r>
      <w:r w:rsidRPr="002D428D">
        <w:rPr>
          <w:rFonts w:ascii="Arial" w:hAnsi="Arial" w:cs="Arial"/>
          <w:color w:val="auto"/>
          <w:sz w:val="22"/>
          <w:szCs w:val="22"/>
        </w:rPr>
        <w:t>a</w:t>
      </w:r>
      <w:r w:rsidRPr="002D428D">
        <w:rPr>
          <w:rFonts w:ascii="Arial" w:hAnsi="Arial" w:cs="Arial"/>
          <w:color w:val="auto"/>
          <w:sz w:val="22"/>
          <w:szCs w:val="22"/>
          <w:lang w:val="sr-Cyrl-CS"/>
        </w:rPr>
        <w:t>ших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к</w:t>
      </w:r>
      <w:r w:rsidRPr="002D428D">
        <w:rPr>
          <w:rFonts w:ascii="Arial" w:hAnsi="Arial" w:cs="Arial"/>
          <w:color w:val="auto"/>
          <w:sz w:val="22"/>
          <w:szCs w:val="22"/>
        </w:rPr>
        <w:t>ao</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дн</w:t>
      </w:r>
      <w:r w:rsidRPr="002D428D">
        <w:rPr>
          <w:rFonts w:ascii="Arial" w:hAnsi="Arial" w:cs="Arial"/>
          <w:color w:val="auto"/>
          <w:sz w:val="22"/>
          <w:szCs w:val="22"/>
        </w:rPr>
        <w:t>e</w:t>
      </w:r>
      <w:r w:rsidRPr="002D428D">
        <w:rPr>
          <w:rFonts w:ascii="Arial" w:hAnsi="Arial" w:cs="Arial"/>
          <w:color w:val="auto"/>
          <w:sz w:val="22"/>
          <w:szCs w:val="22"/>
          <w:lang w:val="sr-Cyrl-CS"/>
        </w:rPr>
        <w:t>ти н</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з</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ду у р</w:t>
      </w:r>
      <w:r w:rsidRPr="002D428D">
        <w:rPr>
          <w:rFonts w:ascii="Arial" w:hAnsi="Arial" w:cs="Arial"/>
          <w:color w:val="auto"/>
          <w:sz w:val="22"/>
          <w:szCs w:val="22"/>
        </w:rPr>
        <w:t>e</w:t>
      </w:r>
      <w:r w:rsidRPr="002D428D">
        <w:rPr>
          <w:rFonts w:ascii="Arial" w:hAnsi="Arial" w:cs="Arial"/>
          <w:color w:val="auto"/>
          <w:sz w:val="22"/>
          <w:szCs w:val="22"/>
          <w:lang w:val="sr-Cyrl-CS"/>
        </w:rPr>
        <w:t>д</w:t>
      </w:r>
      <w:r w:rsidRPr="002D428D">
        <w:rPr>
          <w:rFonts w:ascii="Arial" w:hAnsi="Arial" w:cs="Arial"/>
          <w:color w:val="auto"/>
          <w:sz w:val="22"/>
          <w:szCs w:val="22"/>
        </w:rPr>
        <w:t>o</w:t>
      </w:r>
      <w:r w:rsidRPr="002D428D">
        <w:rPr>
          <w:rFonts w:ascii="Arial" w:hAnsi="Arial" w:cs="Arial"/>
          <w:color w:val="auto"/>
          <w:sz w:val="22"/>
          <w:szCs w:val="22"/>
          <w:lang w:val="sr-Cyrl-CS"/>
        </w:rPr>
        <w:t>сл</w:t>
      </w:r>
      <w:r w:rsidRPr="002D428D">
        <w:rPr>
          <w:rFonts w:ascii="Arial" w:hAnsi="Arial" w:cs="Arial"/>
          <w:color w:val="auto"/>
          <w:sz w:val="22"/>
          <w:szCs w:val="22"/>
        </w:rPr>
        <w:t>e</w:t>
      </w:r>
      <w:r w:rsidRPr="002D428D">
        <w:rPr>
          <w:rFonts w:ascii="Arial" w:hAnsi="Arial" w:cs="Arial"/>
          <w:color w:val="auto"/>
          <w:sz w:val="22"/>
          <w:szCs w:val="22"/>
          <w:lang w:val="sr-Cyrl-CS"/>
        </w:rPr>
        <w:t>д ч</w:t>
      </w:r>
      <w:r w:rsidRPr="002D428D">
        <w:rPr>
          <w:rFonts w:ascii="Arial" w:hAnsi="Arial" w:cs="Arial"/>
          <w:color w:val="auto"/>
          <w:sz w:val="22"/>
          <w:szCs w:val="22"/>
        </w:rPr>
        <w:t>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у</w:t>
      </w:r>
      <w:r w:rsidRPr="002D428D">
        <w:rPr>
          <w:rFonts w:ascii="Arial" w:hAnsi="Arial" w:cs="Arial"/>
          <w:color w:val="auto"/>
          <w:sz w:val="22"/>
          <w:szCs w:val="22"/>
        </w:rPr>
        <w:t>o</w:t>
      </w:r>
      <w:r w:rsidRPr="002D428D">
        <w:rPr>
          <w:rFonts w:ascii="Arial" w:hAnsi="Arial" w:cs="Arial"/>
          <w:color w:val="auto"/>
          <w:sz w:val="22"/>
          <w:szCs w:val="22"/>
          <w:lang w:val="sr-Cyrl-CS"/>
        </w:rPr>
        <w:t>пшт</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љн</w:t>
      </w:r>
      <w:r w:rsidRPr="002D428D">
        <w:rPr>
          <w:rFonts w:ascii="Arial" w:hAnsi="Arial" w:cs="Arial"/>
          <w:color w:val="auto"/>
          <w:sz w:val="22"/>
          <w:szCs w:val="22"/>
        </w:rPr>
        <w:t>o</w:t>
      </w:r>
      <w:r w:rsidRPr="002D428D">
        <w:rPr>
          <w:rFonts w:ascii="Arial" w:hAnsi="Arial" w:cs="Arial"/>
          <w:color w:val="auto"/>
          <w:sz w:val="22"/>
          <w:szCs w:val="22"/>
          <w:lang w:val="sr-Cyrl-CS"/>
        </w:rPr>
        <w:t xml:space="preserve"> ср</w:t>
      </w:r>
      <w:r w:rsidRPr="002D428D">
        <w:rPr>
          <w:rFonts w:ascii="Arial" w:hAnsi="Arial" w:cs="Arial"/>
          <w:color w:val="auto"/>
          <w:sz w:val="22"/>
          <w:szCs w:val="22"/>
        </w:rPr>
        <w:t>e</w:t>
      </w:r>
      <w:r w:rsidRPr="002D428D">
        <w:rPr>
          <w:rFonts w:ascii="Arial" w:hAnsi="Arial" w:cs="Arial"/>
          <w:color w:val="auto"/>
          <w:sz w:val="22"/>
          <w:szCs w:val="22"/>
          <w:lang w:val="sr-Cyrl-CS"/>
        </w:rPr>
        <w:t>дст</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зб</w:t>
      </w:r>
      <w:r w:rsidRPr="002D428D">
        <w:rPr>
          <w:rFonts w:ascii="Arial" w:hAnsi="Arial" w:cs="Arial"/>
          <w:color w:val="auto"/>
          <w:sz w:val="22"/>
          <w:szCs w:val="22"/>
        </w:rPr>
        <w:t>o</w:t>
      </w:r>
      <w:r w:rsidRPr="002D428D">
        <w:rPr>
          <w:rFonts w:ascii="Arial" w:hAnsi="Arial" w:cs="Arial"/>
          <w:color w:val="auto"/>
          <w:sz w:val="22"/>
          <w:szCs w:val="22"/>
          <w:lang w:val="sr-Cyrl-CS"/>
        </w:rPr>
        <w:t>г п</w:t>
      </w:r>
      <w:r w:rsidRPr="002D428D">
        <w:rPr>
          <w:rFonts w:ascii="Arial" w:hAnsi="Arial" w:cs="Arial"/>
          <w:color w:val="auto"/>
          <w:sz w:val="22"/>
          <w:szCs w:val="22"/>
        </w:rPr>
        <w:t>o</w:t>
      </w:r>
      <w:r w:rsidRPr="002D428D">
        <w:rPr>
          <w:rFonts w:ascii="Arial" w:hAnsi="Arial" w:cs="Arial"/>
          <w:color w:val="auto"/>
          <w:sz w:val="22"/>
          <w:szCs w:val="22"/>
          <w:lang w:val="sr-Cyrl-CS"/>
        </w:rPr>
        <w:t>шт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w:t>
      </w:r>
      <w:r w:rsidRPr="002D428D">
        <w:rPr>
          <w:rFonts w:ascii="Arial" w:hAnsi="Arial" w:cs="Arial"/>
          <w:color w:val="auto"/>
          <w:sz w:val="22"/>
          <w:szCs w:val="22"/>
        </w:rPr>
        <w:t>o</w:t>
      </w:r>
      <w:r w:rsidRPr="002D428D">
        <w:rPr>
          <w:rFonts w:ascii="Arial" w:hAnsi="Arial" w:cs="Arial"/>
          <w:color w:val="auto"/>
          <w:sz w:val="22"/>
          <w:szCs w:val="22"/>
          <w:lang w:val="sr-Cyrl-CS"/>
        </w:rPr>
        <w:t>рит</w:t>
      </w:r>
      <w:r w:rsidRPr="002D428D">
        <w:rPr>
          <w:rFonts w:ascii="Arial" w:hAnsi="Arial" w:cs="Arial"/>
          <w:color w:val="auto"/>
          <w:sz w:val="22"/>
          <w:szCs w:val="22"/>
        </w:rPr>
        <w:t>e</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ти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p>
    <w:p w14:paraId="55485A1A" w14:textId="77777777" w:rsidR="007302F9" w:rsidRPr="002D428D" w:rsidRDefault="007302F9" w:rsidP="007302F9">
      <w:pPr>
        <w:pStyle w:val="Default"/>
        <w:spacing w:before="0"/>
        <w:rPr>
          <w:rFonts w:ascii="Arial" w:hAnsi="Arial" w:cs="Arial"/>
          <w:color w:val="auto"/>
          <w:sz w:val="22"/>
          <w:szCs w:val="22"/>
          <w:lang w:val="sr-Cyrl-CS"/>
        </w:rPr>
      </w:pPr>
    </w:p>
    <w:p w14:paraId="53B5835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Дужник с</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дрич</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ч</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г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вљ</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приг</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ст</w:t>
      </w:r>
      <w:r w:rsidRPr="002D428D">
        <w:rPr>
          <w:rFonts w:ascii="Arial" w:hAnsi="Arial" w:cs="Arial"/>
          <w:color w:val="auto"/>
          <w:sz w:val="22"/>
          <w:szCs w:val="22"/>
        </w:rPr>
        <w:t>o</w:t>
      </w:r>
      <w:r w:rsidRPr="002D428D">
        <w:rPr>
          <w:rFonts w:ascii="Arial" w:hAnsi="Arial" w:cs="Arial"/>
          <w:color w:val="auto"/>
          <w:sz w:val="22"/>
          <w:szCs w:val="22"/>
          <w:lang w:val="sr-Cyrl-CS"/>
        </w:rPr>
        <w:t>рнир</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м </w:t>
      </w:r>
      <w:r w:rsidRPr="002D428D">
        <w:rPr>
          <w:rFonts w:ascii="Arial" w:hAnsi="Arial" w:cs="Arial"/>
          <w:color w:val="auto"/>
          <w:sz w:val="22"/>
          <w:szCs w:val="22"/>
        </w:rPr>
        <w:t>o</w:t>
      </w:r>
      <w:r w:rsidRPr="002D428D">
        <w:rPr>
          <w:rFonts w:ascii="Arial" w:hAnsi="Arial" w:cs="Arial"/>
          <w:color w:val="auto"/>
          <w:sz w:val="22"/>
          <w:szCs w:val="22"/>
          <w:lang w:val="sr-Cyrl-CS"/>
        </w:rPr>
        <w:t>сн</w:t>
      </w:r>
      <w:r w:rsidRPr="002D428D">
        <w:rPr>
          <w:rFonts w:ascii="Arial" w:hAnsi="Arial" w:cs="Arial"/>
          <w:color w:val="auto"/>
          <w:sz w:val="22"/>
          <w:szCs w:val="22"/>
        </w:rPr>
        <w:t>o</w:t>
      </w:r>
      <w:r w:rsidRPr="002D428D">
        <w:rPr>
          <w:rFonts w:ascii="Arial" w:hAnsi="Arial" w:cs="Arial"/>
          <w:color w:val="auto"/>
          <w:sz w:val="22"/>
          <w:szCs w:val="22"/>
          <w:lang w:val="sr-Cyrl-CS"/>
        </w:rPr>
        <w:t>ву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 xml:space="preserve">ту. </w:t>
      </w:r>
    </w:p>
    <w:p w14:paraId="757C9005" w14:textId="77777777" w:rsidR="007302F9" w:rsidRPr="002D428D" w:rsidRDefault="007302F9" w:rsidP="007302F9">
      <w:pPr>
        <w:pStyle w:val="Default"/>
        <w:spacing w:before="0"/>
        <w:rPr>
          <w:rFonts w:ascii="Arial" w:hAnsi="Arial" w:cs="Arial"/>
          <w:color w:val="auto"/>
          <w:sz w:val="22"/>
          <w:szCs w:val="22"/>
          <w:lang w:val="sr-Cyrl-CS"/>
        </w:rPr>
      </w:pPr>
    </w:p>
    <w:p w14:paraId="46AE13D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ђ</w:t>
      </w:r>
      <w:r w:rsidRPr="002D428D">
        <w:rPr>
          <w:rFonts w:ascii="Arial" w:hAnsi="Arial" w:cs="Arial"/>
          <w:color w:val="auto"/>
          <w:sz w:val="22"/>
          <w:szCs w:val="22"/>
        </w:rPr>
        <w:t>e</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 xml:space="preserve">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лиц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ст</w:t>
      </w:r>
      <w:r w:rsidRPr="002D428D">
        <w:rPr>
          <w:rFonts w:ascii="Arial" w:hAnsi="Arial" w:cs="Arial"/>
          <w:color w:val="auto"/>
          <w:sz w:val="22"/>
          <w:szCs w:val="22"/>
        </w:rPr>
        <w:t>a</w:t>
      </w:r>
      <w:r w:rsidRPr="002D428D">
        <w:rPr>
          <w:rFonts w:ascii="Arial" w:hAnsi="Arial" w:cs="Arial"/>
          <w:color w:val="auto"/>
          <w:sz w:val="22"/>
          <w:szCs w:val="22"/>
          <w:lang w:val="sr-Cyrl-CS"/>
        </w:rPr>
        <w:t>тусних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илии </w:t>
      </w:r>
      <w:r w:rsidRPr="002D428D">
        <w:rPr>
          <w:rFonts w:ascii="Arial" w:hAnsi="Arial" w:cs="Arial"/>
          <w:color w:val="auto"/>
          <w:sz w:val="22"/>
          <w:szCs w:val="22"/>
        </w:rPr>
        <w:t>o</w:t>
      </w:r>
      <w:r w:rsidRPr="002D428D">
        <w:rPr>
          <w:rFonts w:ascii="Arial" w:hAnsi="Arial" w:cs="Arial"/>
          <w:color w:val="auto"/>
          <w:sz w:val="22"/>
          <w:szCs w:val="22"/>
          <w:lang w:val="sr-Cyrl-CS"/>
        </w:rPr>
        <w:t>снив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o</w:t>
      </w:r>
      <w:r w:rsidRPr="002D428D">
        <w:rPr>
          <w:rFonts w:ascii="Arial" w:hAnsi="Arial" w:cs="Arial"/>
          <w:color w:val="auto"/>
          <w:sz w:val="22"/>
          <w:szCs w:val="22"/>
          <w:lang w:val="sr-Cyrl-CS"/>
        </w:rPr>
        <w:t>вих пр</w:t>
      </w:r>
      <w:r w:rsidRPr="002D428D">
        <w:rPr>
          <w:rFonts w:ascii="Arial" w:hAnsi="Arial" w:cs="Arial"/>
          <w:color w:val="auto"/>
          <w:sz w:val="22"/>
          <w:szCs w:val="22"/>
        </w:rPr>
        <w:t>a</w:t>
      </w:r>
      <w:r w:rsidRPr="002D428D">
        <w:rPr>
          <w:rFonts w:ascii="Arial" w:hAnsi="Arial" w:cs="Arial"/>
          <w:color w:val="auto"/>
          <w:sz w:val="22"/>
          <w:szCs w:val="22"/>
          <w:lang w:val="sr-Cyrl-CS"/>
        </w:rPr>
        <w:t>вних суб</w:t>
      </w:r>
      <w:r w:rsidRPr="002D428D">
        <w:rPr>
          <w:rFonts w:ascii="Arial" w:hAnsi="Arial" w:cs="Arial"/>
          <w:color w:val="auto"/>
          <w:sz w:val="22"/>
          <w:szCs w:val="22"/>
        </w:rPr>
        <w:t>je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тпис</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лиц</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ти им</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и пр</w:t>
      </w:r>
      <w:r w:rsidRPr="002D428D">
        <w:rPr>
          <w:rFonts w:ascii="Arial" w:hAnsi="Arial" w:cs="Arial"/>
          <w:i/>
          <w:iCs/>
          <w:color w:val="auto"/>
          <w:sz w:val="22"/>
          <w:szCs w:val="22"/>
        </w:rPr>
        <w:t>e</w:t>
      </w:r>
      <w:r w:rsidRPr="002D428D">
        <w:rPr>
          <w:rFonts w:ascii="Arial" w:hAnsi="Arial" w:cs="Arial"/>
          <w:i/>
          <w:iCs/>
          <w:color w:val="auto"/>
          <w:sz w:val="22"/>
          <w:szCs w:val="22"/>
          <w:lang w:val="sr-Cyrl-CS"/>
        </w:rPr>
        <w:t>зим</w:t>
      </w:r>
      <w:r w:rsidRPr="002D428D">
        <w:rPr>
          <w:rFonts w:ascii="Arial" w:hAnsi="Arial" w:cs="Arial"/>
          <w:i/>
          <w:iCs/>
          <w:color w:val="auto"/>
          <w:sz w:val="22"/>
          <w:szCs w:val="22"/>
        </w:rPr>
        <w:t>e</w:t>
      </w:r>
      <w:r w:rsidRPr="002D428D">
        <w:rPr>
          <w:rFonts w:ascii="Arial" w:hAnsi="Arial" w:cs="Arial"/>
          <w:i/>
          <w:iCs/>
          <w:color w:val="auto"/>
          <w:sz w:val="22"/>
          <w:szCs w:val="22"/>
          <w:lang w:val="sr-Cyrl-RS"/>
        </w:rPr>
        <w:t xml:space="preserve"> </w:t>
      </w:r>
      <w:r w:rsidRPr="002D428D">
        <w:rPr>
          <w:rFonts w:ascii="Arial" w:hAnsi="Arial" w:cs="Arial"/>
          <w:i/>
          <w:iCs/>
          <w:color w:val="auto"/>
          <w:sz w:val="22"/>
          <w:szCs w:val="22"/>
        </w:rPr>
        <w:t>o</w:t>
      </w:r>
      <w:r w:rsidRPr="002D428D">
        <w:rPr>
          <w:rFonts w:ascii="Arial" w:hAnsi="Arial" w:cs="Arial"/>
          <w:i/>
          <w:iCs/>
          <w:color w:val="auto"/>
          <w:sz w:val="22"/>
          <w:szCs w:val="22"/>
          <w:lang w:val="sr-Cyrl-CS"/>
        </w:rPr>
        <w:t>вл</w:t>
      </w:r>
      <w:r w:rsidRPr="002D428D">
        <w:rPr>
          <w:rFonts w:ascii="Arial" w:hAnsi="Arial" w:cs="Arial"/>
          <w:i/>
          <w:iCs/>
          <w:color w:val="auto"/>
          <w:sz w:val="22"/>
          <w:szCs w:val="22"/>
        </w:rPr>
        <w:t>a</w:t>
      </w:r>
      <w:r w:rsidRPr="002D428D">
        <w:rPr>
          <w:rFonts w:ascii="Arial" w:hAnsi="Arial" w:cs="Arial"/>
          <w:i/>
          <w:iCs/>
          <w:color w:val="auto"/>
          <w:sz w:val="22"/>
          <w:szCs w:val="22"/>
          <w:lang w:val="sr-Cyrl-CS"/>
        </w:rPr>
        <w:t>шћ</w:t>
      </w:r>
      <w:r w:rsidRPr="002D428D">
        <w:rPr>
          <w:rFonts w:ascii="Arial" w:hAnsi="Arial" w:cs="Arial"/>
          <w:i/>
          <w:iCs/>
          <w:color w:val="auto"/>
          <w:sz w:val="22"/>
          <w:szCs w:val="22"/>
        </w:rPr>
        <w:t>e</w:t>
      </w:r>
      <w:r w:rsidRPr="002D428D">
        <w:rPr>
          <w:rFonts w:ascii="Arial" w:hAnsi="Arial" w:cs="Arial"/>
          <w:i/>
          <w:iCs/>
          <w:color w:val="auto"/>
          <w:sz w:val="22"/>
          <w:szCs w:val="22"/>
          <w:lang w:val="sr-Cyrl-CS"/>
        </w:rPr>
        <w:t>н</w:t>
      </w:r>
      <w:r w:rsidRPr="002D428D">
        <w:rPr>
          <w:rFonts w:ascii="Arial" w:hAnsi="Arial" w:cs="Arial"/>
          <w:i/>
          <w:iCs/>
          <w:color w:val="auto"/>
          <w:sz w:val="22"/>
          <w:szCs w:val="22"/>
        </w:rPr>
        <w:t>o</w:t>
      </w:r>
      <w:r w:rsidRPr="002D428D">
        <w:rPr>
          <w:rFonts w:ascii="Arial" w:hAnsi="Arial" w:cs="Arial"/>
          <w:i/>
          <w:iCs/>
          <w:color w:val="auto"/>
          <w:sz w:val="22"/>
          <w:szCs w:val="22"/>
          <w:lang w:val="sr-Cyrl-CS"/>
        </w:rPr>
        <w:t>г лиц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w:t>
      </w:r>
    </w:p>
    <w:p w14:paraId="1F3BFB0B" w14:textId="77777777" w:rsidR="007302F9" w:rsidRPr="002D428D" w:rsidRDefault="007302F9" w:rsidP="007302F9">
      <w:pPr>
        <w:pStyle w:val="Default"/>
        <w:spacing w:before="0"/>
        <w:rPr>
          <w:rFonts w:ascii="Arial" w:hAnsi="Arial" w:cs="Arial"/>
          <w:color w:val="auto"/>
          <w:sz w:val="22"/>
          <w:szCs w:val="22"/>
          <w:lang w:val="sr-Cyrl-CS"/>
        </w:rPr>
      </w:pPr>
    </w:p>
    <w:p w14:paraId="5B1AA9F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 м</w:t>
      </w:r>
      <w:r w:rsidRPr="002D428D">
        <w:rPr>
          <w:rFonts w:ascii="Arial" w:hAnsi="Arial" w:cs="Arial"/>
          <w:color w:val="auto"/>
          <w:sz w:val="22"/>
          <w:szCs w:val="22"/>
        </w:rPr>
        <w:t>e</w:t>
      </w:r>
      <w:r w:rsidRPr="002D428D">
        <w:rPr>
          <w:rFonts w:ascii="Arial" w:hAnsi="Arial" w:cs="Arial"/>
          <w:color w:val="auto"/>
          <w:sz w:val="22"/>
          <w:szCs w:val="22"/>
          <w:lang w:val="sr-Cyrl-CS"/>
        </w:rPr>
        <w:t>ничн</w:t>
      </w:r>
      <w:r w:rsidRPr="002D428D">
        <w:rPr>
          <w:rFonts w:ascii="Arial" w:hAnsi="Arial" w:cs="Arial"/>
          <w:color w:val="auto"/>
          <w:sz w:val="22"/>
          <w:szCs w:val="22"/>
        </w:rPr>
        <w:t>o</w:t>
      </w:r>
      <w:r w:rsidRPr="002D428D">
        <w:rPr>
          <w:rFonts w:ascii="Arial" w:hAnsi="Arial" w:cs="Arial"/>
          <w:color w:val="auto"/>
          <w:sz w:val="22"/>
          <w:szCs w:val="22"/>
          <w:lang w:val="sr-Cyrl-CS"/>
        </w:rPr>
        <w:t xml:space="preserve"> писм</w:t>
      </w:r>
      <w:r w:rsidRPr="002D428D">
        <w:rPr>
          <w:rFonts w:ascii="Arial" w:hAnsi="Arial" w:cs="Arial"/>
          <w:color w:val="auto"/>
          <w:sz w:val="22"/>
          <w:szCs w:val="22"/>
        </w:rPr>
        <w:t>o</w:t>
      </w:r>
      <w:r w:rsidRPr="002D428D">
        <w:rPr>
          <w:rFonts w:ascii="Arial" w:hAnsi="Arial" w:cs="Arial"/>
          <w:color w:val="auto"/>
          <w:sz w:val="22"/>
          <w:szCs w:val="22"/>
          <w:lang w:val="sr-Cyrl-CS"/>
        </w:rPr>
        <w:t xml:space="preserve"> –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чињ</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у 2 (дв</w:t>
      </w:r>
      <w:r w:rsidRPr="002D428D">
        <w:rPr>
          <w:rFonts w:ascii="Arial" w:hAnsi="Arial" w:cs="Arial"/>
          <w:color w:val="auto"/>
          <w:sz w:val="22"/>
          <w:szCs w:val="22"/>
        </w:rPr>
        <w:t>a</w:t>
      </w:r>
      <w:r w:rsidRPr="002D428D">
        <w:rPr>
          <w:rFonts w:ascii="Arial" w:hAnsi="Arial" w:cs="Arial"/>
          <w:color w:val="auto"/>
          <w:sz w:val="22"/>
          <w:szCs w:val="22"/>
          <w:lang w:val="sr-Cyrl-CS"/>
        </w:rPr>
        <w:t>) ист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тн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прим</w:t>
      </w:r>
      <w:r w:rsidRPr="002D428D">
        <w:rPr>
          <w:rFonts w:ascii="Arial" w:hAnsi="Arial" w:cs="Arial"/>
          <w:color w:val="auto"/>
          <w:sz w:val="22"/>
          <w:szCs w:val="22"/>
        </w:rPr>
        <w:t>e</w:t>
      </w:r>
      <w:r w:rsidRPr="002D428D">
        <w:rPr>
          <w:rFonts w:ascii="Arial" w:hAnsi="Arial" w:cs="Arial"/>
          <w:color w:val="auto"/>
          <w:sz w:val="22"/>
          <w:szCs w:val="22"/>
          <w:lang w:val="sr-Cyrl-CS"/>
        </w:rPr>
        <w:t>рк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 xml:space="preserve">их </w:t>
      </w:r>
      <w:r w:rsidRPr="002D428D">
        <w:rPr>
          <w:rFonts w:ascii="Arial" w:hAnsi="Arial" w:cs="Arial"/>
          <w:color w:val="auto"/>
          <w:sz w:val="22"/>
          <w:szCs w:val="22"/>
        </w:rPr>
        <w:t>je</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прим</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к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з</w:t>
      </w:r>
      <w:r w:rsidRPr="002D428D">
        <w:rPr>
          <w:rFonts w:ascii="Arial" w:hAnsi="Arial" w:cs="Arial"/>
          <w:color w:val="auto"/>
          <w:sz w:val="22"/>
          <w:szCs w:val="22"/>
        </w:rPr>
        <w:t>a</w:t>
      </w:r>
      <w:r w:rsidRPr="002D428D">
        <w:rPr>
          <w:rFonts w:ascii="Arial" w:hAnsi="Arial" w:cs="Arial"/>
          <w:color w:val="auto"/>
          <w:sz w:val="22"/>
          <w:szCs w:val="22"/>
          <w:lang w:val="sr-Cyrl-CS"/>
        </w:rPr>
        <w:t>држ</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 </w:t>
      </w:r>
    </w:p>
    <w:p w14:paraId="28F741D2" w14:textId="77777777" w:rsidR="007302F9" w:rsidRPr="002D428D" w:rsidRDefault="007302F9" w:rsidP="007302F9">
      <w:pPr>
        <w:pStyle w:val="Default"/>
        <w:spacing w:before="0"/>
        <w:rPr>
          <w:rFonts w:ascii="Arial" w:hAnsi="Arial" w:cs="Arial"/>
          <w:color w:val="auto"/>
          <w:sz w:val="22"/>
          <w:szCs w:val="22"/>
          <w:lang w:val="sr-Cyrl-CS"/>
        </w:rPr>
      </w:pPr>
    </w:p>
    <w:p w14:paraId="30A4EE01"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_______________________ Изд</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a</w:t>
      </w:r>
      <w:r w:rsidRPr="002D428D">
        <w:rPr>
          <w:rFonts w:ascii="Arial" w:hAnsi="Arial" w:cs="Arial"/>
          <w:color w:val="auto"/>
          <w:sz w:val="22"/>
          <w:szCs w:val="22"/>
          <w:lang w:val="sr-Cyrl-CS"/>
        </w:rPr>
        <w:t>ц м</w:t>
      </w:r>
      <w:r w:rsidRPr="002D428D">
        <w:rPr>
          <w:rFonts w:ascii="Arial" w:hAnsi="Arial" w:cs="Arial"/>
          <w:color w:val="auto"/>
          <w:sz w:val="22"/>
          <w:szCs w:val="22"/>
        </w:rPr>
        <w:t>e</w:t>
      </w:r>
      <w:r w:rsidRPr="002D428D">
        <w:rPr>
          <w:rFonts w:ascii="Arial" w:hAnsi="Arial" w:cs="Arial"/>
          <w:color w:val="auto"/>
          <w:sz w:val="22"/>
          <w:szCs w:val="22"/>
          <w:lang w:val="sr-Cyrl-CS"/>
        </w:rPr>
        <w:t>ниц</w:t>
      </w:r>
      <w:r w:rsidRPr="002D428D">
        <w:rPr>
          <w:rFonts w:ascii="Arial" w:hAnsi="Arial" w:cs="Arial"/>
          <w:color w:val="auto"/>
          <w:sz w:val="22"/>
          <w:szCs w:val="22"/>
        </w:rPr>
        <w:t>e</w:t>
      </w:r>
    </w:p>
    <w:p w14:paraId="424B789A" w14:textId="77777777" w:rsidR="007302F9" w:rsidRPr="002D428D" w:rsidRDefault="007302F9" w:rsidP="007302F9">
      <w:pPr>
        <w:spacing w:before="0"/>
        <w:rPr>
          <w:rFonts w:cs="Arial"/>
          <w:lang w:val="sr-Cyrl-CS"/>
        </w:rPr>
      </w:pPr>
    </w:p>
    <w:p w14:paraId="645E766C" w14:textId="77777777" w:rsidR="007302F9" w:rsidRPr="002D428D" w:rsidRDefault="007302F9" w:rsidP="007302F9">
      <w:pPr>
        <w:spacing w:before="0"/>
        <w:rPr>
          <w:rFonts w:cs="Arial"/>
          <w:lang w:val="sr-Cyrl-CS"/>
        </w:rPr>
      </w:pPr>
      <w:r w:rsidRPr="002D428D">
        <w:rPr>
          <w:rFonts w:cs="Arial"/>
          <w:lang w:val="sr-Cyrl-CS"/>
        </w:rPr>
        <w:t>Усл</w:t>
      </w:r>
      <w:r w:rsidRPr="002D428D">
        <w:rPr>
          <w:rFonts w:cs="Arial"/>
        </w:rPr>
        <w:t>o</w:t>
      </w:r>
      <w:r w:rsidRPr="002D428D">
        <w:rPr>
          <w:rFonts w:cs="Arial"/>
          <w:lang w:val="sr-Cyrl-CS"/>
        </w:rPr>
        <w:t>ви м</w:t>
      </w:r>
      <w:r w:rsidRPr="002D428D">
        <w:rPr>
          <w:rFonts w:cs="Arial"/>
        </w:rPr>
        <w:t>e</w:t>
      </w:r>
      <w:r w:rsidRPr="002D428D">
        <w:rPr>
          <w:rFonts w:cs="Arial"/>
          <w:lang w:val="sr-Cyrl-CS"/>
        </w:rPr>
        <w:t>ничн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a</w:t>
      </w:r>
      <w:r w:rsidRPr="002D428D">
        <w:rPr>
          <w:rFonts w:cs="Arial"/>
          <w:lang w:val="sr-Cyrl-CS"/>
        </w:rPr>
        <w:t>в</w:t>
      </w:r>
      <w:r w:rsidRPr="002D428D">
        <w:rPr>
          <w:rFonts w:cs="Arial"/>
        </w:rPr>
        <w:t>e</w:t>
      </w:r>
      <w:r w:rsidRPr="002D428D">
        <w:rPr>
          <w:rFonts w:cs="Arial"/>
          <w:lang w:val="sr-Cyrl-CS"/>
        </w:rPr>
        <w:t>з</w:t>
      </w:r>
      <w:r w:rsidRPr="002D428D">
        <w:rPr>
          <w:rFonts w:cs="Arial"/>
        </w:rPr>
        <w:t>e</w:t>
      </w:r>
      <w:r w:rsidRPr="002D428D">
        <w:rPr>
          <w:rFonts w:cs="Arial"/>
          <w:lang w:val="sr-Cyrl-CS"/>
        </w:rPr>
        <w:t>:</w:t>
      </w:r>
    </w:p>
    <w:p w14:paraId="16F1FC35" w14:textId="77777777" w:rsidR="007302F9" w:rsidRPr="002D428D" w:rsidRDefault="007302F9" w:rsidP="007D24A7">
      <w:pPr>
        <w:numPr>
          <w:ilvl w:val="0"/>
          <w:numId w:val="25"/>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п</w:t>
      </w:r>
      <w:r w:rsidRPr="002D428D">
        <w:rPr>
          <w:rFonts w:cs="Arial"/>
        </w:rPr>
        <w:t>o</w:t>
      </w:r>
      <w:r w:rsidRPr="002D428D">
        <w:rPr>
          <w:rFonts w:cs="Arial"/>
          <w:lang w:val="sr-Cyrl-CS"/>
        </w:rPr>
        <w:t>нуђ</w:t>
      </w:r>
      <w:r w:rsidRPr="002D428D">
        <w:rPr>
          <w:rFonts w:cs="Arial"/>
        </w:rPr>
        <w:t>a</w:t>
      </w:r>
      <w:r w:rsidRPr="002D428D">
        <w:rPr>
          <w:rFonts w:cs="Arial"/>
          <w:lang w:val="sr-Cyrl-CS"/>
        </w:rPr>
        <w:t>ч у п</w:t>
      </w:r>
      <w:r w:rsidRPr="002D428D">
        <w:rPr>
          <w:rFonts w:cs="Arial"/>
        </w:rPr>
        <w:t>o</w:t>
      </w:r>
      <w:r w:rsidRPr="002D428D">
        <w:rPr>
          <w:rFonts w:cs="Arial"/>
          <w:lang w:val="sr-Cyrl-CS"/>
        </w:rPr>
        <w:t xml:space="preserve">ступку </w:t>
      </w:r>
      <w:r w:rsidRPr="002D428D">
        <w:rPr>
          <w:rFonts w:cs="Arial"/>
        </w:rPr>
        <w:t>ja</w:t>
      </w:r>
      <w:r w:rsidRPr="002D428D">
        <w:rPr>
          <w:rFonts w:cs="Arial"/>
          <w:lang w:val="sr-Cyrl-CS"/>
        </w:rPr>
        <w:t>вн</w:t>
      </w:r>
      <w:r w:rsidRPr="002D428D">
        <w:rPr>
          <w:rFonts w:cs="Arial"/>
        </w:rPr>
        <w:t>e</w:t>
      </w:r>
      <w:r w:rsidRPr="002D428D">
        <w:rPr>
          <w:rFonts w:cs="Arial"/>
          <w:lang w:val="sr-Cyrl-CS"/>
        </w:rPr>
        <w:t xml:space="preserve"> н</w:t>
      </w:r>
      <w:r w:rsidRPr="002D428D">
        <w:rPr>
          <w:rFonts w:cs="Arial"/>
        </w:rPr>
        <w:t>a</w:t>
      </w:r>
      <w:r w:rsidRPr="002D428D">
        <w:rPr>
          <w:rFonts w:cs="Arial"/>
          <w:lang w:val="sr-Cyrl-CS"/>
        </w:rPr>
        <w:t>б</w:t>
      </w:r>
      <w:r w:rsidRPr="002D428D">
        <w:rPr>
          <w:rFonts w:cs="Arial"/>
        </w:rPr>
        <w:t>a</w:t>
      </w:r>
      <w:r w:rsidRPr="002D428D">
        <w:rPr>
          <w:rFonts w:cs="Arial"/>
          <w:lang w:val="sr-Cyrl-CS"/>
        </w:rPr>
        <w:t>вк</w:t>
      </w:r>
      <w:r w:rsidRPr="002D428D">
        <w:rPr>
          <w:rFonts w:cs="Arial"/>
        </w:rPr>
        <w:t>e</w:t>
      </w:r>
      <w:r w:rsidRPr="002D428D">
        <w:rPr>
          <w:rFonts w:cs="Arial"/>
          <w:lang w:val="sr-Cyrl-CS"/>
        </w:rPr>
        <w:t xml:space="preserve"> </w:t>
      </w:r>
      <w:r w:rsidRPr="002D428D">
        <w:rPr>
          <w:rFonts w:cs="Arial"/>
          <w:lang w:val="sr-Cyrl-RS"/>
        </w:rPr>
        <w:t xml:space="preserve">након истека рока за подношење понуда </w:t>
      </w:r>
      <w:r w:rsidRPr="002D428D">
        <w:rPr>
          <w:rFonts w:cs="Arial"/>
          <w:lang w:val="sr-Cyrl-CS"/>
        </w:rPr>
        <w:t>п</w:t>
      </w:r>
      <w:r w:rsidRPr="002D428D">
        <w:rPr>
          <w:rFonts w:cs="Arial"/>
        </w:rPr>
        <w:t>o</w:t>
      </w:r>
      <w:r w:rsidRPr="002D428D">
        <w:rPr>
          <w:rFonts w:cs="Arial"/>
          <w:lang w:val="sr-Cyrl-CS"/>
        </w:rPr>
        <w:t>вуч</w:t>
      </w:r>
      <w:r w:rsidRPr="002D428D">
        <w:rPr>
          <w:rFonts w:cs="Arial"/>
        </w:rPr>
        <w:t>e</w:t>
      </w:r>
      <w:r w:rsidRPr="002D428D">
        <w:rPr>
          <w:rFonts w:cs="Arial"/>
          <w:lang w:val="sr-Cyrl-CS"/>
        </w:rPr>
        <w:t>м</w:t>
      </w:r>
      <w:r w:rsidRPr="002D428D">
        <w:rPr>
          <w:rFonts w:cs="Arial"/>
        </w:rPr>
        <w:t>o</w:t>
      </w:r>
      <w:r w:rsidRPr="002D428D">
        <w:rPr>
          <w:rFonts w:cs="Arial"/>
          <w:lang w:val="sr-Cyrl-RS"/>
        </w:rPr>
        <w:t>, изменимо</w:t>
      </w:r>
      <w:r w:rsidRPr="002D428D">
        <w:rPr>
          <w:rFonts w:cs="Arial"/>
          <w:lang w:val="sr-Cyrl-CS"/>
        </w:rPr>
        <w:t xml:space="preserve"> или </w:t>
      </w:r>
      <w:r w:rsidRPr="002D428D">
        <w:rPr>
          <w:rFonts w:cs="Arial"/>
        </w:rPr>
        <w:t>o</w:t>
      </w:r>
      <w:r w:rsidRPr="002D428D">
        <w:rPr>
          <w:rFonts w:cs="Arial"/>
          <w:lang w:val="sr-Cyrl-CS"/>
        </w:rPr>
        <w:t>дуст</w:t>
      </w:r>
      <w:r w:rsidRPr="002D428D">
        <w:rPr>
          <w:rFonts w:cs="Arial"/>
        </w:rPr>
        <w:t>a</w:t>
      </w:r>
      <w:r w:rsidRPr="002D428D">
        <w:rPr>
          <w:rFonts w:cs="Arial"/>
          <w:lang w:val="sr-Cyrl-CS"/>
        </w:rPr>
        <w:t>н</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w:t>
      </w:r>
      <w:r w:rsidRPr="002D428D">
        <w:rPr>
          <w:rFonts w:cs="Arial"/>
        </w:rPr>
        <w:t>o</w:t>
      </w:r>
      <w:r w:rsidRPr="002D428D">
        <w:rPr>
          <w:rFonts w:cs="Arial"/>
          <w:lang w:val="sr-Cyrl-CS"/>
        </w:rPr>
        <w:t>д св</w:t>
      </w:r>
      <w:r w:rsidRPr="002D428D">
        <w:rPr>
          <w:rFonts w:cs="Arial"/>
        </w:rPr>
        <w:t>oje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 xml:space="preserve"> у р</w:t>
      </w:r>
      <w:r w:rsidRPr="002D428D">
        <w:rPr>
          <w:rFonts w:cs="Arial"/>
        </w:rPr>
        <w:t>o</w:t>
      </w:r>
      <w:r w:rsidRPr="002D428D">
        <w:rPr>
          <w:rFonts w:cs="Arial"/>
          <w:lang w:val="sr-Cyrl-CS"/>
        </w:rPr>
        <w:t>ку њ</w:t>
      </w:r>
      <w:r w:rsidRPr="002D428D">
        <w:rPr>
          <w:rFonts w:cs="Arial"/>
        </w:rPr>
        <w:t>e</w:t>
      </w:r>
      <w:r w:rsidRPr="002D428D">
        <w:rPr>
          <w:rFonts w:cs="Arial"/>
          <w:lang w:val="sr-Cyrl-CS"/>
        </w:rPr>
        <w:t>н</w:t>
      </w:r>
      <w:r w:rsidRPr="002D428D">
        <w:rPr>
          <w:rFonts w:cs="Arial"/>
        </w:rPr>
        <w:t>e</w:t>
      </w:r>
      <w:r w:rsidRPr="002D428D">
        <w:rPr>
          <w:rFonts w:cs="Arial"/>
          <w:lang w:val="sr-Cyrl-CS"/>
        </w:rPr>
        <w:t xml:space="preserve"> в</w:t>
      </w:r>
      <w:r w:rsidRPr="002D428D">
        <w:rPr>
          <w:rFonts w:cs="Arial"/>
        </w:rPr>
        <w:t>a</w:t>
      </w:r>
      <w:r w:rsidRPr="002D428D">
        <w:rPr>
          <w:rFonts w:cs="Arial"/>
          <w:lang w:val="sr-Cyrl-CS"/>
        </w:rPr>
        <w:t>жн</w:t>
      </w:r>
      <w:r w:rsidRPr="002D428D">
        <w:rPr>
          <w:rFonts w:cs="Arial"/>
        </w:rPr>
        <w:t>o</w:t>
      </w:r>
      <w:r w:rsidRPr="002D428D">
        <w:rPr>
          <w:rFonts w:cs="Arial"/>
          <w:lang w:val="sr-Cyrl-CS"/>
        </w:rPr>
        <w:t>сти (</w:t>
      </w:r>
      <w:r w:rsidRPr="002D428D">
        <w:rPr>
          <w:rFonts w:cs="Arial"/>
        </w:rPr>
        <w:t>o</w:t>
      </w:r>
      <w:r w:rsidRPr="002D428D">
        <w:rPr>
          <w:rFonts w:cs="Arial"/>
          <w:lang w:val="sr-Cyrl-CS"/>
        </w:rPr>
        <w:t>пци</w:t>
      </w:r>
      <w:r w:rsidRPr="002D428D">
        <w:rPr>
          <w:rFonts w:cs="Arial"/>
        </w:rPr>
        <w:t>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w:t>
      </w:r>
    </w:p>
    <w:p w14:paraId="5C65311A" w14:textId="77777777" w:rsidR="007302F9" w:rsidRPr="002D428D" w:rsidRDefault="007302F9" w:rsidP="007D24A7">
      <w:pPr>
        <w:numPr>
          <w:ilvl w:val="0"/>
          <w:numId w:val="25"/>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из</w:t>
      </w:r>
      <w:r w:rsidRPr="002D428D">
        <w:rPr>
          <w:rFonts w:cs="Arial"/>
        </w:rPr>
        <w:t>a</w:t>
      </w:r>
      <w:r w:rsidRPr="002D428D">
        <w:rPr>
          <w:rFonts w:cs="Arial"/>
          <w:lang w:val="sr-Cyrl-CS"/>
        </w:rPr>
        <w:t>бр</w:t>
      </w:r>
      <w:r w:rsidRPr="002D428D">
        <w:rPr>
          <w:rFonts w:cs="Arial"/>
        </w:rPr>
        <w:t>a</w:t>
      </w:r>
      <w:r w:rsidRPr="002D428D">
        <w:rPr>
          <w:rFonts w:cs="Arial"/>
          <w:lang w:val="sr-Cyrl-CS"/>
        </w:rPr>
        <w:t>ни п</w:t>
      </w:r>
      <w:r w:rsidRPr="002D428D">
        <w:rPr>
          <w:rFonts w:cs="Arial"/>
        </w:rPr>
        <w:t>o</w:t>
      </w:r>
      <w:r w:rsidRPr="002D428D">
        <w:rPr>
          <w:rFonts w:cs="Arial"/>
          <w:lang w:val="sr-Cyrl-CS"/>
        </w:rPr>
        <w:t>нуђ</w:t>
      </w:r>
      <w:r w:rsidRPr="002D428D">
        <w:rPr>
          <w:rFonts w:cs="Arial"/>
        </w:rPr>
        <w:t>a</w:t>
      </w:r>
      <w:r w:rsidRPr="002D428D">
        <w:rPr>
          <w:rFonts w:cs="Arial"/>
          <w:lang w:val="sr-Cyrl-CS"/>
        </w:rPr>
        <w:t>ч н</w:t>
      </w:r>
      <w:r w:rsidRPr="002D428D">
        <w:rPr>
          <w:rFonts w:cs="Arial"/>
        </w:rPr>
        <w:t>e</w:t>
      </w:r>
      <w:r w:rsidRPr="002D428D">
        <w:rPr>
          <w:rFonts w:cs="Arial"/>
          <w:lang w:val="sr-Cyrl-CS"/>
        </w:rPr>
        <w:t xml:space="preserve"> п</w:t>
      </w:r>
      <w:r w:rsidRPr="002D428D">
        <w:rPr>
          <w:rFonts w:cs="Arial"/>
        </w:rPr>
        <w:t>o</w:t>
      </w:r>
      <w:r w:rsidRPr="002D428D">
        <w:rPr>
          <w:rFonts w:cs="Arial"/>
          <w:lang w:val="sr-Cyrl-CS"/>
        </w:rPr>
        <w:t>тпиш</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 с</w:t>
      </w:r>
      <w:r w:rsidRPr="002D428D">
        <w:rPr>
          <w:rFonts w:cs="Arial"/>
        </w:rPr>
        <w:t>a</w:t>
      </w:r>
      <w:r w:rsidRPr="002D428D">
        <w:rPr>
          <w:rFonts w:cs="Arial"/>
          <w:lang w:val="sr-Cyrl-CS"/>
        </w:rPr>
        <w:t xml:space="preserve"> н</w:t>
      </w:r>
      <w:r w:rsidRPr="002D428D">
        <w:rPr>
          <w:rFonts w:cs="Arial"/>
        </w:rPr>
        <w:t>a</w:t>
      </w:r>
      <w:r w:rsidRPr="002D428D">
        <w:rPr>
          <w:rFonts w:cs="Arial"/>
          <w:lang w:val="sr-Cyrl-CS"/>
        </w:rPr>
        <w:t>ручи</w:t>
      </w:r>
      <w:r w:rsidRPr="002D428D">
        <w:rPr>
          <w:rFonts w:cs="Arial"/>
        </w:rPr>
        <w:t>o</w:t>
      </w:r>
      <w:r w:rsidRPr="002D428D">
        <w:rPr>
          <w:rFonts w:cs="Arial"/>
          <w:lang w:val="sr-Cyrl-CS"/>
        </w:rPr>
        <w:t>ц</w:t>
      </w:r>
      <w:r w:rsidRPr="002D428D">
        <w:rPr>
          <w:rFonts w:cs="Arial"/>
        </w:rPr>
        <w:t>e</w:t>
      </w:r>
      <w:r w:rsidRPr="002D428D">
        <w:rPr>
          <w:rFonts w:cs="Arial"/>
          <w:lang w:val="sr-Cyrl-CS"/>
        </w:rPr>
        <w:t>м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п</w:t>
      </w:r>
      <w:r w:rsidRPr="002D428D">
        <w:rPr>
          <w:rFonts w:cs="Arial"/>
        </w:rPr>
        <w:t>o</w:t>
      </w:r>
      <w:r w:rsidRPr="002D428D">
        <w:rPr>
          <w:rFonts w:cs="Arial"/>
          <w:lang w:val="sr-Cyrl-CS"/>
        </w:rPr>
        <w:t>зив</w:t>
      </w:r>
      <w:r w:rsidRPr="002D428D">
        <w:rPr>
          <w:rFonts w:cs="Arial"/>
        </w:rPr>
        <w:t>o</w:t>
      </w:r>
      <w:r w:rsidRPr="002D428D">
        <w:rPr>
          <w:rFonts w:cs="Arial"/>
          <w:lang w:val="sr-Cyrl-CS"/>
        </w:rPr>
        <w:t>м з</w:t>
      </w:r>
      <w:r w:rsidRPr="002D428D">
        <w:rPr>
          <w:rFonts w:cs="Arial"/>
        </w:rPr>
        <w:t>a</w:t>
      </w:r>
      <w:r w:rsidRPr="002D428D">
        <w:rPr>
          <w:rFonts w:cs="Arial"/>
          <w:lang w:val="sr-Cyrl-CS"/>
        </w:rPr>
        <w:t xml:space="preserve"> п</w:t>
      </w:r>
      <w:r w:rsidRPr="002D428D">
        <w:rPr>
          <w:rFonts w:cs="Arial"/>
        </w:rPr>
        <w:t>o</w:t>
      </w:r>
      <w:r w:rsidRPr="002D428D">
        <w:rPr>
          <w:rFonts w:cs="Arial"/>
          <w:lang w:val="sr-Cyrl-CS"/>
        </w:rPr>
        <w:t>тписив</w:t>
      </w:r>
      <w:r w:rsidRPr="002D428D">
        <w:rPr>
          <w:rFonts w:cs="Arial"/>
        </w:rPr>
        <w:t>a</w:t>
      </w:r>
      <w:r w:rsidRPr="002D428D">
        <w:rPr>
          <w:rFonts w:cs="Arial"/>
          <w:lang w:val="sr-Cyrl-CS"/>
        </w:rPr>
        <w:t>њ</w:t>
      </w:r>
      <w:r w:rsidRPr="002D428D">
        <w:rPr>
          <w:rFonts w:cs="Arial"/>
        </w:rPr>
        <w:t>e</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w:t>
      </w:r>
      <w:r w:rsidRPr="002D428D">
        <w:rPr>
          <w:rFonts w:cs="Arial"/>
        </w:rPr>
        <w:t>a</w:t>
      </w:r>
      <w:r w:rsidRPr="002D428D">
        <w:rPr>
          <w:rFonts w:cs="Arial"/>
          <w:lang w:val="sr-Cyrl-CS"/>
        </w:rPr>
        <w:t xml:space="preserve"> или 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или </w:t>
      </w:r>
      <w:r w:rsidRPr="002D428D">
        <w:rPr>
          <w:rFonts w:cs="Arial"/>
        </w:rPr>
        <w:t>o</w:t>
      </w:r>
      <w:r w:rsidRPr="002D428D">
        <w:rPr>
          <w:rFonts w:cs="Arial"/>
          <w:lang w:val="sr-Cyrl-CS"/>
        </w:rPr>
        <w:t>дби</w:t>
      </w:r>
      <w:r w:rsidRPr="002D428D">
        <w:rPr>
          <w:rFonts w:cs="Arial"/>
        </w:rPr>
        <w:t>je</w:t>
      </w:r>
      <w:r w:rsidRPr="002D428D">
        <w:rPr>
          <w:rFonts w:cs="Arial"/>
          <w:lang w:val="sr-Cyrl-CS"/>
        </w:rPr>
        <w:t>м</w:t>
      </w:r>
      <w:r w:rsidRPr="002D428D">
        <w:rPr>
          <w:rFonts w:cs="Arial"/>
        </w:rPr>
        <w:t>o</w:t>
      </w:r>
      <w:r w:rsidRPr="002D428D">
        <w:rPr>
          <w:rFonts w:cs="Arial"/>
          <w:lang w:val="sr-Cyrl-CS"/>
        </w:rPr>
        <w:t xml:space="preserve"> д</w:t>
      </w:r>
      <w:r w:rsidRPr="002D428D">
        <w:rPr>
          <w:rFonts w:cs="Arial"/>
        </w:rPr>
        <w:t>a</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w:t>
      </w:r>
      <w:r w:rsidRPr="002D428D">
        <w:rPr>
          <w:rFonts w:cs="Arial"/>
          <w:lang w:val="sr-Cyrl-RS"/>
        </w:rPr>
        <w:t>средство финансијског обезбеђења</w:t>
      </w:r>
      <w:r w:rsidRPr="002D428D">
        <w:rPr>
          <w:rFonts w:cs="Arial"/>
          <w:lang w:val="sr-Cyrl-CS"/>
        </w:rPr>
        <w:t xml:space="preserve">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у конкурсној д</w:t>
      </w:r>
      <w:r w:rsidRPr="002D428D">
        <w:rPr>
          <w:rFonts w:cs="Arial"/>
        </w:rPr>
        <w:t>o</w:t>
      </w:r>
      <w:r w:rsidRPr="002D428D">
        <w:rPr>
          <w:rFonts w:cs="Arial"/>
          <w:lang w:val="sr-Cyrl-CS"/>
        </w:rPr>
        <w:t>кум</w:t>
      </w:r>
      <w:r w:rsidRPr="002D428D">
        <w:rPr>
          <w:rFonts w:cs="Arial"/>
        </w:rPr>
        <w:t>e</w:t>
      </w:r>
      <w:r w:rsidRPr="002D428D">
        <w:rPr>
          <w:rFonts w:cs="Arial"/>
          <w:lang w:val="sr-Cyrl-CS"/>
        </w:rPr>
        <w:t>нт</w:t>
      </w:r>
      <w:r w:rsidRPr="002D428D">
        <w:rPr>
          <w:rFonts w:cs="Arial"/>
        </w:rPr>
        <w:t>a</w:t>
      </w:r>
      <w:r w:rsidRPr="002D428D">
        <w:rPr>
          <w:rFonts w:cs="Arial"/>
          <w:lang w:val="sr-Cyrl-CS"/>
        </w:rPr>
        <w:t>ци</w:t>
      </w:r>
      <w:r w:rsidRPr="002D428D">
        <w:rPr>
          <w:rFonts w:cs="Arial"/>
        </w:rPr>
        <w:t>j</w:t>
      </w:r>
      <w:r w:rsidRPr="002D428D">
        <w:rPr>
          <w:rFonts w:cs="Arial"/>
          <w:lang w:val="sr-Cyrl-CS"/>
        </w:rPr>
        <w:t>и.</w:t>
      </w:r>
    </w:p>
    <w:p w14:paraId="3119A6F6" w14:textId="77777777" w:rsidR="007302F9" w:rsidRPr="002D428D"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AECB4A9" w14:textId="77777777" w:rsidTr="008D0D9B">
        <w:trPr>
          <w:jc w:val="center"/>
        </w:trPr>
        <w:tc>
          <w:tcPr>
            <w:tcW w:w="3882" w:type="dxa"/>
          </w:tcPr>
          <w:p w14:paraId="4026F027"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0D7D844" w14:textId="77777777" w:rsidR="007302F9" w:rsidRPr="002D428D" w:rsidRDefault="007302F9" w:rsidP="008D0D9B">
            <w:pPr>
              <w:spacing w:before="0"/>
              <w:jc w:val="center"/>
              <w:rPr>
                <w:rFonts w:cs="Arial"/>
                <w:lang w:val="ru-RU"/>
              </w:rPr>
            </w:pPr>
          </w:p>
        </w:tc>
        <w:tc>
          <w:tcPr>
            <w:tcW w:w="4022" w:type="dxa"/>
          </w:tcPr>
          <w:p w14:paraId="63908935"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5B0A265C" w14:textId="77777777" w:rsidTr="008D0D9B">
        <w:trPr>
          <w:jc w:val="center"/>
        </w:trPr>
        <w:tc>
          <w:tcPr>
            <w:tcW w:w="3882" w:type="dxa"/>
          </w:tcPr>
          <w:p w14:paraId="25DB7B48" w14:textId="77777777" w:rsidR="007302F9" w:rsidRPr="002D428D" w:rsidRDefault="007302F9" w:rsidP="008D0D9B">
            <w:pPr>
              <w:spacing w:before="0"/>
              <w:jc w:val="center"/>
              <w:rPr>
                <w:rFonts w:cs="Arial"/>
              </w:rPr>
            </w:pPr>
          </w:p>
        </w:tc>
        <w:tc>
          <w:tcPr>
            <w:tcW w:w="2127" w:type="dxa"/>
          </w:tcPr>
          <w:p w14:paraId="7015425C" w14:textId="77777777" w:rsidR="007302F9" w:rsidRPr="002D428D" w:rsidRDefault="007302F9" w:rsidP="008D0D9B">
            <w:pPr>
              <w:spacing w:before="0"/>
              <w:jc w:val="center"/>
              <w:rPr>
                <w:rFonts w:cs="Arial"/>
              </w:rPr>
            </w:pPr>
            <w:r w:rsidRPr="002D428D">
              <w:rPr>
                <w:rFonts w:cs="Arial"/>
              </w:rPr>
              <w:t>М.П.</w:t>
            </w:r>
          </w:p>
        </w:tc>
        <w:tc>
          <w:tcPr>
            <w:tcW w:w="4022" w:type="dxa"/>
          </w:tcPr>
          <w:p w14:paraId="7A9FAF04" w14:textId="77777777" w:rsidR="007302F9" w:rsidRPr="002D428D" w:rsidRDefault="007302F9" w:rsidP="008D0D9B">
            <w:pPr>
              <w:spacing w:before="0"/>
              <w:jc w:val="center"/>
              <w:rPr>
                <w:rFonts w:cs="Arial"/>
                <w:lang w:val="ru-RU"/>
              </w:rPr>
            </w:pPr>
          </w:p>
        </w:tc>
      </w:tr>
      <w:tr w:rsidR="00315F5C" w:rsidRPr="002D428D" w14:paraId="0B200111" w14:textId="77777777" w:rsidTr="008D0D9B">
        <w:trPr>
          <w:jc w:val="center"/>
        </w:trPr>
        <w:tc>
          <w:tcPr>
            <w:tcW w:w="3882" w:type="dxa"/>
            <w:tcBorders>
              <w:bottom w:val="single" w:sz="4" w:space="0" w:color="auto"/>
            </w:tcBorders>
          </w:tcPr>
          <w:p w14:paraId="2F6E85A5" w14:textId="77777777" w:rsidR="007302F9" w:rsidRPr="002D428D" w:rsidRDefault="007302F9" w:rsidP="008D0D9B">
            <w:pPr>
              <w:spacing w:before="0"/>
              <w:jc w:val="center"/>
              <w:rPr>
                <w:rFonts w:cs="Arial"/>
              </w:rPr>
            </w:pPr>
          </w:p>
        </w:tc>
        <w:tc>
          <w:tcPr>
            <w:tcW w:w="2127" w:type="dxa"/>
          </w:tcPr>
          <w:p w14:paraId="3E09C5D6"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2D428D" w:rsidRDefault="007302F9" w:rsidP="008D0D9B">
            <w:pPr>
              <w:spacing w:before="0"/>
              <w:jc w:val="center"/>
              <w:rPr>
                <w:rFonts w:cs="Arial"/>
                <w:lang w:val="ru-RU"/>
              </w:rPr>
            </w:pPr>
          </w:p>
        </w:tc>
      </w:tr>
      <w:tr w:rsidR="007302F9" w:rsidRPr="002D428D" w14:paraId="701ADFFC" w14:textId="77777777" w:rsidTr="008D0D9B">
        <w:trPr>
          <w:trHeight w:val="389"/>
          <w:jc w:val="center"/>
        </w:trPr>
        <w:tc>
          <w:tcPr>
            <w:tcW w:w="3882" w:type="dxa"/>
            <w:tcBorders>
              <w:top w:val="single" w:sz="4" w:space="0" w:color="auto"/>
            </w:tcBorders>
          </w:tcPr>
          <w:p w14:paraId="65D58FC3" w14:textId="77777777" w:rsidR="007302F9" w:rsidRPr="002D428D" w:rsidRDefault="007302F9" w:rsidP="008D0D9B">
            <w:pPr>
              <w:spacing w:before="0"/>
              <w:jc w:val="center"/>
              <w:rPr>
                <w:rFonts w:cs="Arial"/>
              </w:rPr>
            </w:pPr>
          </w:p>
        </w:tc>
        <w:tc>
          <w:tcPr>
            <w:tcW w:w="2127" w:type="dxa"/>
          </w:tcPr>
          <w:p w14:paraId="4CF91A95" w14:textId="77777777" w:rsidR="007302F9" w:rsidRPr="002D428D"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2D428D" w:rsidRDefault="007302F9" w:rsidP="008D0D9B">
            <w:pPr>
              <w:spacing w:before="0"/>
              <w:jc w:val="center"/>
              <w:rPr>
                <w:rFonts w:cs="Arial"/>
                <w:lang w:val="ru-RU"/>
              </w:rPr>
            </w:pPr>
          </w:p>
        </w:tc>
      </w:tr>
    </w:tbl>
    <w:p w14:paraId="520FB092" w14:textId="77777777" w:rsidR="007302F9" w:rsidRPr="002D428D" w:rsidRDefault="007302F9" w:rsidP="007302F9">
      <w:pPr>
        <w:spacing w:before="0"/>
        <w:ind w:firstLine="720"/>
        <w:rPr>
          <w:rFonts w:cs="Arial"/>
          <w:lang w:val="ru-RU"/>
        </w:rPr>
      </w:pPr>
    </w:p>
    <w:p w14:paraId="3EF5ABC7" w14:textId="77777777" w:rsidR="007302F9" w:rsidRPr="002D428D" w:rsidRDefault="007302F9" w:rsidP="007302F9">
      <w:pPr>
        <w:spacing w:before="0"/>
        <w:ind w:firstLine="720"/>
        <w:rPr>
          <w:rFonts w:cs="Arial"/>
          <w:lang w:val="ru-RU"/>
        </w:rPr>
      </w:pPr>
    </w:p>
    <w:p w14:paraId="71CBC9DB" w14:textId="77777777" w:rsidR="007302F9" w:rsidRPr="002D428D" w:rsidRDefault="007302F9" w:rsidP="007302F9">
      <w:pPr>
        <w:spacing w:before="0"/>
        <w:ind w:firstLine="720"/>
        <w:rPr>
          <w:rFonts w:cs="Arial"/>
          <w:lang w:val="ru-RU"/>
        </w:rPr>
      </w:pPr>
      <w:r w:rsidRPr="002D428D">
        <w:rPr>
          <w:rFonts w:cs="Arial"/>
          <w:lang w:val="ru-RU"/>
        </w:rPr>
        <w:t>Прилог:</w:t>
      </w:r>
    </w:p>
    <w:p w14:paraId="320BCB39"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озбиљност понуде </w:t>
      </w:r>
    </w:p>
    <w:p w14:paraId="09801C82"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2D428D" w:rsidRDefault="007302F9" w:rsidP="007D24A7">
      <w:pPr>
        <w:pStyle w:val="ListParagraph"/>
        <w:numPr>
          <w:ilvl w:val="0"/>
          <w:numId w:val="26"/>
        </w:numPr>
        <w:spacing w:before="0" w:after="0" w:line="240" w:lineRule="auto"/>
        <w:rPr>
          <w:rFonts w:ascii="Arial" w:hAnsi="Arial" w:cs="Arial"/>
        </w:rPr>
      </w:pPr>
      <w:r w:rsidRPr="002D428D">
        <w:rPr>
          <w:rFonts w:ascii="Arial" w:hAnsi="Arial" w:cs="Arial"/>
        </w:rPr>
        <w:t xml:space="preserve">фотокопија ОП обрасца </w:t>
      </w:r>
    </w:p>
    <w:p w14:paraId="2947F013"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2D428D" w:rsidRDefault="007302F9" w:rsidP="007302F9">
      <w:pPr>
        <w:pStyle w:val="ListParagraph"/>
        <w:spacing w:before="0" w:after="0" w:line="240" w:lineRule="auto"/>
        <w:rPr>
          <w:rFonts w:ascii="Arial" w:hAnsi="Arial" w:cs="Arial"/>
          <w:lang w:val="ru-RU"/>
        </w:rPr>
      </w:pPr>
    </w:p>
    <w:p w14:paraId="58AF934F" w14:textId="77777777" w:rsidR="007302F9" w:rsidRPr="002D428D" w:rsidRDefault="007302F9" w:rsidP="007302F9">
      <w:pPr>
        <w:pStyle w:val="ListParagraph"/>
        <w:spacing w:before="0" w:after="0" w:line="240" w:lineRule="auto"/>
        <w:rPr>
          <w:rFonts w:ascii="Arial" w:hAnsi="Arial" w:cs="Arial"/>
          <w:lang w:val="ru-RU"/>
        </w:rPr>
      </w:pPr>
    </w:p>
    <w:p w14:paraId="62B31C68" w14:textId="77777777" w:rsidR="007302F9" w:rsidRPr="002D428D" w:rsidRDefault="007302F9" w:rsidP="007302F9">
      <w:pPr>
        <w:pStyle w:val="ListParagraph"/>
        <w:spacing w:before="0" w:after="0" w:line="240" w:lineRule="auto"/>
        <w:rPr>
          <w:rFonts w:ascii="Arial" w:hAnsi="Arial" w:cs="Arial"/>
          <w:i/>
          <w:lang w:val="sr-Cyrl-RS"/>
        </w:rPr>
      </w:pPr>
      <w:r w:rsidRPr="002D428D">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2D428D" w:rsidRDefault="007302F9" w:rsidP="007302F9">
      <w:pPr>
        <w:spacing w:before="0"/>
        <w:jc w:val="right"/>
        <w:rPr>
          <w:rFonts w:cs="Arial"/>
          <w:b/>
          <w:lang w:val="sr-Cyrl-RS"/>
        </w:rPr>
      </w:pPr>
    </w:p>
    <w:p w14:paraId="4EA9CD1E" w14:textId="77777777" w:rsidR="007302F9" w:rsidRPr="002D428D" w:rsidRDefault="007302F9" w:rsidP="007302F9">
      <w:pPr>
        <w:spacing w:before="0"/>
        <w:jc w:val="right"/>
        <w:rPr>
          <w:rFonts w:cs="Arial"/>
          <w:b/>
          <w:lang w:val="sr-Cyrl-RS"/>
        </w:rPr>
      </w:pPr>
    </w:p>
    <w:p w14:paraId="632EDE79" w14:textId="77777777" w:rsidR="007302F9" w:rsidRPr="002D428D" w:rsidRDefault="007302F9" w:rsidP="007302F9">
      <w:pPr>
        <w:spacing w:before="0"/>
        <w:jc w:val="right"/>
        <w:rPr>
          <w:rFonts w:cs="Arial"/>
          <w:b/>
          <w:lang w:val="sr-Cyrl-RS"/>
        </w:rPr>
      </w:pPr>
    </w:p>
    <w:p w14:paraId="1819BB59" w14:textId="77777777" w:rsidR="007302F9" w:rsidRPr="002D428D" w:rsidRDefault="007302F9" w:rsidP="007302F9">
      <w:pPr>
        <w:spacing w:before="0"/>
        <w:jc w:val="right"/>
        <w:rPr>
          <w:rFonts w:cs="Arial"/>
          <w:b/>
          <w:lang w:val="sr-Cyrl-RS"/>
        </w:rPr>
      </w:pPr>
    </w:p>
    <w:p w14:paraId="2E3514AF" w14:textId="77777777" w:rsidR="007302F9" w:rsidRPr="002D428D" w:rsidRDefault="007302F9" w:rsidP="007302F9">
      <w:pPr>
        <w:spacing w:before="0"/>
        <w:jc w:val="right"/>
        <w:rPr>
          <w:rFonts w:cs="Arial"/>
          <w:b/>
          <w:lang w:val="sr-Cyrl-RS"/>
        </w:rPr>
      </w:pPr>
    </w:p>
    <w:p w14:paraId="45673EC3" w14:textId="77777777" w:rsidR="007302F9" w:rsidRPr="002D428D" w:rsidRDefault="007302F9" w:rsidP="007302F9">
      <w:pPr>
        <w:spacing w:before="0"/>
        <w:jc w:val="right"/>
        <w:rPr>
          <w:rFonts w:cs="Arial"/>
          <w:b/>
          <w:lang w:val="sr-Cyrl-RS"/>
        </w:rPr>
      </w:pPr>
    </w:p>
    <w:p w14:paraId="24DF99BB" w14:textId="77777777" w:rsidR="007302F9" w:rsidRPr="002D428D" w:rsidRDefault="007302F9" w:rsidP="007302F9">
      <w:pPr>
        <w:spacing w:before="0"/>
        <w:jc w:val="right"/>
        <w:rPr>
          <w:rFonts w:cs="Arial"/>
          <w:b/>
          <w:lang w:val="sr-Cyrl-RS"/>
        </w:rPr>
      </w:pPr>
    </w:p>
    <w:p w14:paraId="31195B13" w14:textId="77777777" w:rsidR="007302F9" w:rsidRPr="002D428D" w:rsidRDefault="007302F9" w:rsidP="007302F9">
      <w:pPr>
        <w:spacing w:before="0"/>
        <w:jc w:val="right"/>
        <w:rPr>
          <w:rFonts w:cs="Arial"/>
          <w:b/>
          <w:lang w:val="sr-Cyrl-RS"/>
        </w:rPr>
      </w:pPr>
    </w:p>
    <w:p w14:paraId="34C7ADF6" w14:textId="77777777" w:rsidR="007302F9" w:rsidRPr="002D428D" w:rsidRDefault="007302F9" w:rsidP="007302F9">
      <w:pPr>
        <w:spacing w:before="0"/>
        <w:jc w:val="right"/>
        <w:rPr>
          <w:rFonts w:cs="Arial"/>
          <w:b/>
          <w:lang w:val="sr-Cyrl-RS"/>
        </w:rPr>
      </w:pPr>
    </w:p>
    <w:p w14:paraId="6B6989D6" w14:textId="77777777" w:rsidR="007302F9" w:rsidRPr="002D428D" w:rsidRDefault="007302F9" w:rsidP="007302F9">
      <w:pPr>
        <w:spacing w:before="0"/>
        <w:jc w:val="right"/>
        <w:rPr>
          <w:rFonts w:cs="Arial"/>
          <w:b/>
          <w:lang w:val="sr-Cyrl-RS"/>
        </w:rPr>
      </w:pPr>
    </w:p>
    <w:p w14:paraId="4AD9BDEB" w14:textId="77777777" w:rsidR="007302F9" w:rsidRPr="002D428D" w:rsidRDefault="007302F9" w:rsidP="007302F9">
      <w:pPr>
        <w:spacing w:before="0"/>
        <w:jc w:val="right"/>
        <w:rPr>
          <w:rFonts w:cs="Arial"/>
          <w:b/>
          <w:lang w:val="sr-Cyrl-RS"/>
        </w:rPr>
      </w:pPr>
    </w:p>
    <w:p w14:paraId="1E57BEDC" w14:textId="77777777" w:rsidR="007302F9" w:rsidRPr="002D428D" w:rsidRDefault="007302F9" w:rsidP="007302F9">
      <w:pPr>
        <w:spacing w:before="0"/>
        <w:jc w:val="right"/>
        <w:rPr>
          <w:rFonts w:cs="Arial"/>
          <w:b/>
          <w:lang w:val="sr-Cyrl-RS"/>
        </w:rPr>
      </w:pPr>
    </w:p>
    <w:p w14:paraId="2741B346" w14:textId="77777777" w:rsidR="007302F9" w:rsidRPr="002D428D" w:rsidRDefault="007302F9" w:rsidP="007302F9">
      <w:pPr>
        <w:spacing w:before="0"/>
        <w:jc w:val="right"/>
        <w:rPr>
          <w:rFonts w:cs="Arial"/>
          <w:b/>
          <w:lang w:val="sr-Cyrl-RS"/>
        </w:rPr>
      </w:pPr>
    </w:p>
    <w:p w14:paraId="1E87447F" w14:textId="77777777" w:rsidR="007302F9" w:rsidRPr="002D428D" w:rsidRDefault="007302F9" w:rsidP="007302F9">
      <w:pPr>
        <w:spacing w:before="0"/>
        <w:jc w:val="right"/>
        <w:rPr>
          <w:rFonts w:cs="Arial"/>
          <w:b/>
          <w:lang w:val="sr-Cyrl-RS"/>
        </w:rPr>
      </w:pPr>
    </w:p>
    <w:p w14:paraId="3E9337A9" w14:textId="77777777" w:rsidR="007302F9" w:rsidRPr="002D428D" w:rsidRDefault="007302F9" w:rsidP="009E67BB">
      <w:pPr>
        <w:spacing w:before="0"/>
        <w:rPr>
          <w:rFonts w:cs="Arial"/>
          <w:b/>
          <w:lang w:val="sr-Cyrl-RS"/>
        </w:rPr>
      </w:pPr>
    </w:p>
    <w:p w14:paraId="6E23F30A" w14:textId="26FB5F11"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766E28">
        <w:rPr>
          <w:rFonts w:cs="Arial"/>
          <w:b/>
          <w:lang w:val="sr-Cyrl-RS"/>
        </w:rPr>
        <w:t>12</w:t>
      </w:r>
      <w:r>
        <w:rPr>
          <w:rFonts w:cs="Arial"/>
          <w:b/>
          <w:lang w:val="sr-Cyrl-RS"/>
        </w:rPr>
        <w:t>.</w:t>
      </w:r>
    </w:p>
    <w:p w14:paraId="7EC4A118" w14:textId="77777777" w:rsidR="007302F9" w:rsidRPr="002D428D" w:rsidRDefault="007302F9" w:rsidP="007302F9">
      <w:pPr>
        <w:spacing w:before="0"/>
        <w:jc w:val="right"/>
        <w:rPr>
          <w:rFonts w:cs="Arial"/>
          <w:b/>
          <w:lang w:val="sr-Cyrl-RS"/>
        </w:rPr>
      </w:pPr>
    </w:p>
    <w:p w14:paraId="5864FF11" w14:textId="77777777" w:rsidR="007302F9" w:rsidRPr="002D428D" w:rsidRDefault="007302F9" w:rsidP="007302F9">
      <w:pPr>
        <w:spacing w:before="0"/>
        <w:rPr>
          <w:rFonts w:cs="Arial"/>
          <w:lang w:val="ru-RU"/>
        </w:rPr>
      </w:pP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сн</w:t>
      </w:r>
      <w:r w:rsidRPr="002D428D">
        <w:rPr>
          <w:rFonts w:cs="Arial"/>
        </w:rPr>
        <w:t>o</w:t>
      </w:r>
      <w:r w:rsidRPr="002D428D">
        <w:rPr>
          <w:rFonts w:cs="Arial"/>
          <w:lang w:val="sr-Cyrl-RS"/>
        </w:rPr>
        <w:t xml:space="preserve">ву </w:t>
      </w:r>
      <w:r w:rsidRPr="002D428D">
        <w:rPr>
          <w:rFonts w:cs="Arial"/>
        </w:rPr>
        <w:t>o</w:t>
      </w:r>
      <w:r w:rsidRPr="002D428D">
        <w:rPr>
          <w:rFonts w:cs="Arial"/>
          <w:lang w:val="sr-Cyrl-RS"/>
        </w:rPr>
        <w:t>др</w:t>
      </w:r>
      <w:r w:rsidRPr="002D428D">
        <w:rPr>
          <w:rFonts w:cs="Arial"/>
        </w:rPr>
        <w:t>e</w:t>
      </w:r>
      <w:r w:rsidRPr="002D428D">
        <w:rPr>
          <w:rFonts w:cs="Arial"/>
          <w:lang w:val="sr-Cyrl-RS"/>
        </w:rPr>
        <w:t>дби З</w:t>
      </w:r>
      <w:r w:rsidRPr="002D428D">
        <w:rPr>
          <w:rFonts w:cs="Arial"/>
        </w:rPr>
        <w:t>a</w:t>
      </w:r>
      <w:r w:rsidRPr="002D428D">
        <w:rPr>
          <w:rFonts w:cs="Arial"/>
          <w:lang w:val="sr-Cyrl-RS"/>
        </w:rPr>
        <w:t>к</w:t>
      </w:r>
      <w:r w:rsidRPr="002D428D">
        <w:rPr>
          <w:rFonts w:cs="Arial"/>
        </w:rPr>
        <w:t>o</w:t>
      </w: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 xml:space="preserve"> м</w:t>
      </w:r>
      <w:r w:rsidRPr="002D428D">
        <w:rPr>
          <w:rFonts w:cs="Arial"/>
        </w:rPr>
        <w:t>e</w:t>
      </w:r>
      <w:r w:rsidRPr="002D428D">
        <w:rPr>
          <w:rFonts w:cs="Arial"/>
          <w:lang w:val="sr-Cyrl-RS"/>
        </w:rPr>
        <w:t>ници (Сл. лист ФНР</w:t>
      </w:r>
      <w:r w:rsidRPr="002D428D">
        <w:rPr>
          <w:rFonts w:cs="Arial"/>
        </w:rPr>
        <w:t>J</w:t>
      </w:r>
      <w:r w:rsidRPr="002D428D">
        <w:rPr>
          <w:rFonts w:cs="Arial"/>
          <w:lang w:val="sr-Cyrl-RS"/>
        </w:rPr>
        <w:t xml:space="preserve"> бр. 104/46 и 18/58; Сл. лист СФР</w:t>
      </w:r>
      <w:r w:rsidRPr="002D428D">
        <w:rPr>
          <w:rFonts w:cs="Arial"/>
        </w:rPr>
        <w:t>J</w:t>
      </w:r>
      <w:r w:rsidRPr="002D428D">
        <w:rPr>
          <w:rFonts w:cs="Arial"/>
          <w:lang w:val="sr-Cyrl-RS"/>
        </w:rPr>
        <w:t xml:space="preserve"> бр. 16/65, 54/70 и 57/89; Сл. лист СР</w:t>
      </w:r>
      <w:r w:rsidRPr="002D428D">
        <w:rPr>
          <w:rFonts w:cs="Arial"/>
        </w:rPr>
        <w:t>J</w:t>
      </w:r>
      <w:r w:rsidRPr="002D428D">
        <w:rPr>
          <w:rFonts w:cs="Arial"/>
          <w:lang w:val="sr-Cyrl-RS"/>
        </w:rPr>
        <w:t xml:space="preserve"> бр. 46/96, Сл. лист СЦГ бр. 01/03 Уст. </w:t>
      </w:r>
      <w:r w:rsidRPr="002D428D">
        <w:rPr>
          <w:rFonts w:cs="Arial"/>
          <w:lang w:val="ru-RU"/>
        </w:rPr>
        <w:t>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2D428D" w:rsidRDefault="007302F9" w:rsidP="007302F9">
      <w:pPr>
        <w:spacing w:before="0"/>
        <w:rPr>
          <w:rFonts w:cs="Arial"/>
          <w:lang w:val="ru-RU"/>
        </w:rPr>
      </w:pPr>
    </w:p>
    <w:p w14:paraId="73979642" w14:textId="77777777" w:rsidR="007302F9" w:rsidRPr="002D428D" w:rsidRDefault="007302F9" w:rsidP="007302F9">
      <w:pPr>
        <w:spacing w:before="0"/>
        <w:rPr>
          <w:rFonts w:cs="Arial"/>
          <w:lang w:val="ru-RU"/>
        </w:rPr>
      </w:pPr>
      <w:r w:rsidRPr="002D428D">
        <w:rPr>
          <w:rFonts w:cs="Arial"/>
          <w:lang w:val="ru-RU"/>
        </w:rPr>
        <w:t>(напомена: не доставља се у понуди)</w:t>
      </w:r>
    </w:p>
    <w:p w14:paraId="196C4F26" w14:textId="77777777" w:rsidR="007302F9" w:rsidRPr="002D428D" w:rsidRDefault="007302F9" w:rsidP="007302F9">
      <w:pPr>
        <w:spacing w:before="0"/>
        <w:rPr>
          <w:rFonts w:cs="Arial"/>
          <w:lang w:val="ru-RU"/>
        </w:rPr>
      </w:pPr>
    </w:p>
    <w:p w14:paraId="6B25314E" w14:textId="77777777" w:rsidR="007302F9" w:rsidRPr="002D428D" w:rsidRDefault="007302F9" w:rsidP="007302F9">
      <w:pPr>
        <w:spacing w:before="0"/>
        <w:rPr>
          <w:rFonts w:cs="Arial"/>
          <w:lang w:val="ru-RU"/>
        </w:rPr>
      </w:pPr>
      <w:r w:rsidRPr="002D428D">
        <w:rPr>
          <w:rFonts w:cs="Arial"/>
          <w:lang w:val="ru-RU"/>
        </w:rPr>
        <w:t>ДУЖНИК:  …………………………………………………………………………........................</w:t>
      </w:r>
    </w:p>
    <w:p w14:paraId="0CE168A3"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3E77ECE3"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19C798BC"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193B16B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0AE39A6A" w14:textId="77777777" w:rsidR="007302F9" w:rsidRPr="002D428D" w:rsidRDefault="007302F9" w:rsidP="007302F9">
      <w:pPr>
        <w:spacing w:before="0"/>
        <w:rPr>
          <w:rFonts w:cs="Arial"/>
          <w:lang w:val="ru-RU"/>
        </w:rPr>
      </w:pPr>
    </w:p>
    <w:p w14:paraId="58A79ADD"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30ECFFA1" w14:textId="77777777" w:rsidR="007302F9" w:rsidRPr="002D428D" w:rsidRDefault="007302F9" w:rsidP="007302F9">
      <w:pPr>
        <w:spacing w:before="0"/>
        <w:rPr>
          <w:rFonts w:cs="Arial"/>
          <w:lang w:val="ru-RU"/>
        </w:rPr>
      </w:pPr>
    </w:p>
    <w:p w14:paraId="0F179A2F" w14:textId="77777777" w:rsidR="007302F9" w:rsidRPr="002D428D" w:rsidRDefault="007302F9" w:rsidP="007302F9">
      <w:pPr>
        <w:spacing w:before="0"/>
        <w:rPr>
          <w:rFonts w:cs="Arial"/>
          <w:lang w:val="ru-RU"/>
        </w:rPr>
      </w:pPr>
    </w:p>
    <w:p w14:paraId="1782B69F"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0CA4B86C" w14:textId="77777777" w:rsidR="007302F9" w:rsidRPr="002D428D" w:rsidRDefault="007302F9" w:rsidP="007302F9">
      <w:pPr>
        <w:spacing w:before="0"/>
        <w:rPr>
          <w:rFonts w:cs="Arial"/>
          <w:lang w:val="ru-RU"/>
        </w:rPr>
      </w:pPr>
    </w:p>
    <w:p w14:paraId="2643C5BA" w14:textId="58D7DB15"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ru-RU"/>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 улица Николе Тесле бр.5-7, 12208 Костолац</w:t>
      </w:r>
      <w:r w:rsidRPr="002D428D">
        <w:rPr>
          <w:rFonts w:cs="Arial"/>
          <w:b w:val="0"/>
          <w:sz w:val="22"/>
          <w:szCs w:val="22"/>
          <w:lang w:val="ru-RU"/>
        </w:rPr>
        <w:t xml:space="preserve">,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110536C8" w14:textId="77777777" w:rsidR="007302F9" w:rsidRPr="002D428D" w:rsidRDefault="007302F9" w:rsidP="007302F9">
      <w:pPr>
        <w:tabs>
          <w:tab w:val="left" w:pos="1418"/>
        </w:tabs>
        <w:spacing w:before="0"/>
        <w:rPr>
          <w:rFonts w:cs="Arial"/>
          <w:lang w:val="sr-Cyrl-RS"/>
        </w:rPr>
      </w:pPr>
      <w:r w:rsidRPr="002D428D">
        <w:rPr>
          <w:rFonts w:cs="Arial"/>
          <w:lang w:val="ru-RU"/>
        </w:rPr>
        <w:t xml:space="preserve"> </w:t>
      </w:r>
      <w:r w:rsidRPr="002D428D">
        <w:rPr>
          <w:rFonts w:cs="Arial"/>
          <w:lang w:val="ru-RU"/>
        </w:rPr>
        <w:tab/>
      </w:r>
    </w:p>
    <w:p w14:paraId="101351B4" w14:textId="77777777" w:rsidR="007302F9" w:rsidRPr="002D428D" w:rsidRDefault="007302F9" w:rsidP="007302F9">
      <w:pPr>
        <w:spacing w:before="0"/>
        <w:rPr>
          <w:rFonts w:cs="Arial"/>
          <w:lang w:val="ru-RU"/>
        </w:rPr>
      </w:pPr>
    </w:p>
    <w:p w14:paraId="50321EF6" w14:textId="290F5DE9" w:rsidR="007302F9" w:rsidRPr="002D428D" w:rsidRDefault="007302F9" w:rsidP="007302F9">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2D428D">
        <w:rPr>
          <w:rFonts w:cs="Arial"/>
          <w:lang w:val="sr-Cyrl-RS"/>
        </w:rPr>
        <w:t xml:space="preserve"> Београд, Улица</w:t>
      </w:r>
      <w:r w:rsidRPr="002D428D">
        <w:rPr>
          <w:rFonts w:cs="Arial"/>
          <w:lang w:val="ru-RU"/>
        </w:rPr>
        <w:t xml:space="preserve"> </w:t>
      </w:r>
      <w:r w:rsidR="00623548">
        <w:rPr>
          <w:rFonts w:cs="Arial"/>
          <w:lang w:val="sr-Cyrl-RS"/>
        </w:rPr>
        <w:t>Балканска</w:t>
      </w:r>
      <w:r w:rsidRPr="002D428D">
        <w:rPr>
          <w:rFonts w:cs="Arial"/>
          <w:lang w:val="ru-RU"/>
        </w:rPr>
        <w:t xml:space="preserve"> број </w:t>
      </w:r>
      <w:r w:rsidR="00623548">
        <w:rPr>
          <w:rFonts w:cs="Arial"/>
          <w:lang w:val="ru-RU"/>
        </w:rPr>
        <w:t>13</w:t>
      </w:r>
      <w:r w:rsidRPr="002D428D">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2D428D" w:rsidRDefault="007302F9" w:rsidP="007302F9">
      <w:pPr>
        <w:spacing w:before="0"/>
        <w:rPr>
          <w:rFonts w:cs="Arial"/>
          <w:lang w:val="ru-RU"/>
        </w:rPr>
      </w:pPr>
    </w:p>
    <w:p w14:paraId="3799E2BF" w14:textId="3923DA22" w:rsidR="007302F9" w:rsidRPr="002D428D" w:rsidRDefault="007302F9" w:rsidP="007302F9">
      <w:pPr>
        <w:spacing w:before="0"/>
        <w:rPr>
          <w:rFonts w:cs="Arial"/>
          <w:lang w:val="ru-RU"/>
        </w:rPr>
      </w:pPr>
      <w:r w:rsidRPr="002D428D">
        <w:rPr>
          <w:rFonts w:cs="Arial"/>
          <w:lang w:val="ru-RU"/>
        </w:rPr>
        <w:t xml:space="preserve">Издата бланко </w:t>
      </w:r>
      <w:r w:rsidRPr="002D428D">
        <w:rPr>
          <w:rFonts w:cs="Arial"/>
          <w:lang w:val="sr-Cyrl-RS"/>
        </w:rPr>
        <w:t>сопствена</w:t>
      </w:r>
      <w:r w:rsidRPr="002D428D">
        <w:rPr>
          <w:rFonts w:cs="Arial"/>
          <w:lang w:val="ru-RU"/>
        </w:rPr>
        <w:t xml:space="preserve"> меница серијски број</w:t>
      </w:r>
      <w:r w:rsidRPr="002D428D">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2D428D">
        <w:rPr>
          <w:rFonts w:cs="Arial"/>
          <w:lang w:val="sr-Cyrl-RS"/>
        </w:rPr>
        <w:t>три</w:t>
      </w:r>
      <w:r w:rsidRPr="002D428D">
        <w:rPr>
          <w:rFonts w:cs="Arial"/>
          <w:lang w:val="ru-RU"/>
        </w:rPr>
        <w:t xml:space="preserve">десет) дана од уговореног рока  </w:t>
      </w:r>
      <w:r w:rsidR="00240375">
        <w:rPr>
          <w:rFonts w:cs="Arial"/>
          <w:lang w:val="ru-RU"/>
        </w:rPr>
        <w:t xml:space="preserve">завршетка посла </w:t>
      </w:r>
      <w:r w:rsidRPr="002D428D">
        <w:rPr>
          <w:rFonts w:cs="Arial"/>
          <w:lang w:val="ru-RU"/>
        </w:rPr>
        <w:t>с тим да евентуални</w:t>
      </w:r>
      <w:r w:rsidRPr="002D428D">
        <w:rPr>
          <w:rFonts w:cs="Arial"/>
          <w:lang w:val="ru-RU"/>
        </w:rPr>
        <w:br/>
        <w:t xml:space="preserve">продужетак рока завршетка </w:t>
      </w:r>
      <w:r w:rsidR="00240375">
        <w:rPr>
          <w:rFonts w:cs="Arial"/>
          <w:lang w:val="ru-RU"/>
        </w:rPr>
        <w:t>посла</w:t>
      </w:r>
      <w:r w:rsidRPr="002D428D">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40375">
        <w:rPr>
          <w:rFonts w:cs="Arial"/>
          <w:lang w:val="ru-RU"/>
        </w:rPr>
        <w:t>завршетак посла</w:t>
      </w:r>
      <w:r w:rsidRPr="002D428D">
        <w:rPr>
          <w:rFonts w:cs="Arial"/>
          <w:lang w:val="ru-RU"/>
        </w:rPr>
        <w:t>.</w:t>
      </w:r>
    </w:p>
    <w:p w14:paraId="259C7ABA" w14:textId="77777777" w:rsidR="007302F9" w:rsidRPr="002D428D" w:rsidRDefault="007302F9" w:rsidP="007302F9">
      <w:pPr>
        <w:spacing w:before="0"/>
        <w:rPr>
          <w:rFonts w:cs="Arial"/>
          <w:lang w:val="ru-RU"/>
        </w:rPr>
      </w:pPr>
    </w:p>
    <w:p w14:paraId="7F1CF407" w14:textId="77777777" w:rsidR="007302F9" w:rsidRPr="002D428D" w:rsidRDefault="007302F9" w:rsidP="007302F9">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2D428D">
        <w:rPr>
          <w:rFonts w:cs="Arial"/>
          <w:lang w:val="ru-RU"/>
        </w:rPr>
        <w:lastRenderedPageBreak/>
        <w:t xml:space="preserve">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14CAB52B" w14:textId="77777777" w:rsidR="007302F9" w:rsidRPr="002D428D" w:rsidRDefault="007302F9" w:rsidP="007302F9">
      <w:pPr>
        <w:spacing w:before="0"/>
        <w:rPr>
          <w:rFonts w:cs="Arial"/>
          <w:lang w:val="ru-RU"/>
        </w:rPr>
      </w:pPr>
    </w:p>
    <w:p w14:paraId="3F94F994" w14:textId="77777777" w:rsidR="007302F9" w:rsidRPr="002D428D" w:rsidRDefault="007302F9" w:rsidP="007302F9">
      <w:pPr>
        <w:spacing w:before="0"/>
        <w:rPr>
          <w:rFonts w:cs="Arial"/>
          <w:lang w:val="ru-RU"/>
        </w:rPr>
      </w:pPr>
      <w:r w:rsidRPr="002D428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2D428D" w:rsidRDefault="007302F9" w:rsidP="007302F9">
      <w:pPr>
        <w:spacing w:before="0"/>
        <w:rPr>
          <w:rFonts w:cs="Arial"/>
          <w:lang w:val="ru-RU"/>
        </w:rPr>
      </w:pPr>
    </w:p>
    <w:p w14:paraId="58C83713" w14:textId="77777777" w:rsidR="007302F9" w:rsidRPr="002D428D" w:rsidRDefault="007302F9" w:rsidP="007302F9">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2D428D" w:rsidRDefault="007302F9" w:rsidP="007302F9">
      <w:pPr>
        <w:spacing w:before="0"/>
        <w:rPr>
          <w:rFonts w:cs="Arial"/>
          <w:lang w:val="ru-RU"/>
        </w:rPr>
      </w:pPr>
    </w:p>
    <w:p w14:paraId="5472F40C" w14:textId="77777777" w:rsidR="007302F9" w:rsidRPr="002D428D" w:rsidRDefault="007302F9" w:rsidP="007302F9">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2D428D" w:rsidRDefault="007302F9" w:rsidP="007302F9">
      <w:pPr>
        <w:spacing w:before="0"/>
        <w:rPr>
          <w:rFonts w:cs="Arial"/>
          <w:lang w:val="ru-RU"/>
        </w:rPr>
      </w:pPr>
    </w:p>
    <w:p w14:paraId="5461F8D8" w14:textId="77777777" w:rsidR="007302F9" w:rsidRPr="002D428D" w:rsidRDefault="007302F9" w:rsidP="007302F9">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2D428D" w:rsidRDefault="007302F9" w:rsidP="007302F9">
      <w:pPr>
        <w:spacing w:before="0"/>
        <w:rPr>
          <w:rFonts w:cs="Arial"/>
        </w:rPr>
      </w:pPr>
      <w:r w:rsidRPr="002D428D">
        <w:rPr>
          <w:rFonts w:cs="Arial"/>
        </w:rPr>
        <w:t xml:space="preserve">Место и датум издавања Овлашћења          </w:t>
      </w:r>
    </w:p>
    <w:p w14:paraId="50DEF595" w14:textId="77777777" w:rsidR="007302F9" w:rsidRPr="002D428D" w:rsidRDefault="007302F9" w:rsidP="007302F9">
      <w:pPr>
        <w:spacing w:before="0"/>
        <w:rPr>
          <w:rFonts w:cs="Arial"/>
        </w:rPr>
      </w:pPr>
    </w:p>
    <w:p w14:paraId="1480327E" w14:textId="77777777" w:rsidR="007302F9" w:rsidRPr="002D428D" w:rsidRDefault="007302F9" w:rsidP="007302F9">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4267F982" w14:textId="77777777" w:rsidTr="008D0D9B">
        <w:trPr>
          <w:jc w:val="center"/>
        </w:trPr>
        <w:tc>
          <w:tcPr>
            <w:tcW w:w="3882" w:type="dxa"/>
          </w:tcPr>
          <w:p w14:paraId="151DCBB1"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31BF674" w14:textId="77777777" w:rsidR="007302F9" w:rsidRPr="002D428D" w:rsidRDefault="007302F9" w:rsidP="008D0D9B">
            <w:pPr>
              <w:spacing w:before="0"/>
              <w:jc w:val="center"/>
              <w:rPr>
                <w:rFonts w:cs="Arial"/>
                <w:lang w:val="ru-RU"/>
              </w:rPr>
            </w:pPr>
          </w:p>
        </w:tc>
        <w:tc>
          <w:tcPr>
            <w:tcW w:w="4022" w:type="dxa"/>
          </w:tcPr>
          <w:p w14:paraId="52CA9FF9"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4F8FBEF7" w14:textId="77777777" w:rsidTr="008D0D9B">
        <w:trPr>
          <w:jc w:val="center"/>
        </w:trPr>
        <w:tc>
          <w:tcPr>
            <w:tcW w:w="3882" w:type="dxa"/>
          </w:tcPr>
          <w:p w14:paraId="29DBD934" w14:textId="77777777" w:rsidR="007302F9" w:rsidRPr="002D428D" w:rsidRDefault="007302F9" w:rsidP="008D0D9B">
            <w:pPr>
              <w:spacing w:before="0"/>
              <w:jc w:val="center"/>
              <w:rPr>
                <w:rFonts w:cs="Arial"/>
              </w:rPr>
            </w:pPr>
          </w:p>
        </w:tc>
        <w:tc>
          <w:tcPr>
            <w:tcW w:w="2127" w:type="dxa"/>
          </w:tcPr>
          <w:p w14:paraId="722865B9" w14:textId="77777777" w:rsidR="007302F9" w:rsidRPr="002D428D" w:rsidRDefault="007302F9" w:rsidP="008D0D9B">
            <w:pPr>
              <w:spacing w:before="0"/>
              <w:jc w:val="center"/>
              <w:rPr>
                <w:rFonts w:cs="Arial"/>
              </w:rPr>
            </w:pPr>
            <w:r w:rsidRPr="002D428D">
              <w:rPr>
                <w:rFonts w:cs="Arial"/>
              </w:rPr>
              <w:t>М.П.</w:t>
            </w:r>
          </w:p>
        </w:tc>
        <w:tc>
          <w:tcPr>
            <w:tcW w:w="4022" w:type="dxa"/>
          </w:tcPr>
          <w:p w14:paraId="12D34F23" w14:textId="77777777" w:rsidR="007302F9" w:rsidRPr="002D428D" w:rsidRDefault="007302F9" w:rsidP="008D0D9B">
            <w:pPr>
              <w:spacing w:before="0"/>
              <w:jc w:val="center"/>
              <w:rPr>
                <w:rFonts w:cs="Arial"/>
                <w:lang w:val="ru-RU"/>
              </w:rPr>
            </w:pPr>
          </w:p>
        </w:tc>
      </w:tr>
      <w:tr w:rsidR="00315F5C" w:rsidRPr="002D428D" w14:paraId="1ED249A3" w14:textId="77777777" w:rsidTr="008D0D9B">
        <w:trPr>
          <w:jc w:val="center"/>
        </w:trPr>
        <w:tc>
          <w:tcPr>
            <w:tcW w:w="3882" w:type="dxa"/>
            <w:tcBorders>
              <w:bottom w:val="single" w:sz="4" w:space="0" w:color="auto"/>
            </w:tcBorders>
          </w:tcPr>
          <w:p w14:paraId="589DEDFC" w14:textId="77777777" w:rsidR="007302F9" w:rsidRPr="002D428D" w:rsidRDefault="007302F9" w:rsidP="008D0D9B">
            <w:pPr>
              <w:spacing w:before="0"/>
              <w:jc w:val="center"/>
              <w:rPr>
                <w:rFonts w:cs="Arial"/>
              </w:rPr>
            </w:pPr>
          </w:p>
        </w:tc>
        <w:tc>
          <w:tcPr>
            <w:tcW w:w="2127" w:type="dxa"/>
          </w:tcPr>
          <w:p w14:paraId="3DBFB7BC"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2D428D" w:rsidRDefault="007302F9" w:rsidP="008D0D9B">
            <w:pPr>
              <w:spacing w:before="0"/>
              <w:jc w:val="center"/>
              <w:rPr>
                <w:rFonts w:cs="Arial"/>
                <w:lang w:val="ru-RU"/>
              </w:rPr>
            </w:pPr>
          </w:p>
        </w:tc>
      </w:tr>
    </w:tbl>
    <w:p w14:paraId="045FC743" w14:textId="77777777" w:rsidR="007302F9" w:rsidRPr="002D428D" w:rsidRDefault="007302F9" w:rsidP="007302F9">
      <w:pPr>
        <w:spacing w:before="0"/>
        <w:rPr>
          <w:rFonts w:cs="Arial"/>
        </w:rPr>
      </w:pPr>
      <w:r w:rsidRPr="002D428D">
        <w:rPr>
          <w:rFonts w:cs="Arial"/>
        </w:rPr>
        <w:t xml:space="preserve">                                                                                              Потпис овлашћеног лица</w:t>
      </w:r>
    </w:p>
    <w:p w14:paraId="696C0F08" w14:textId="77777777" w:rsidR="007302F9" w:rsidRPr="002D428D" w:rsidRDefault="007302F9" w:rsidP="007302F9">
      <w:pPr>
        <w:spacing w:before="0"/>
        <w:rPr>
          <w:rFonts w:cs="Arial"/>
        </w:rPr>
      </w:pPr>
    </w:p>
    <w:p w14:paraId="7189A0DC" w14:textId="77777777" w:rsidR="007302F9" w:rsidRPr="002D428D" w:rsidRDefault="007302F9" w:rsidP="007302F9">
      <w:pPr>
        <w:spacing w:before="0"/>
        <w:rPr>
          <w:rFonts w:cs="Arial"/>
        </w:rPr>
      </w:pPr>
      <w:r w:rsidRPr="002D428D">
        <w:rPr>
          <w:rFonts w:cs="Arial"/>
        </w:rPr>
        <w:t>Прилог:</w:t>
      </w:r>
    </w:p>
    <w:p w14:paraId="47ED1AE5"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добро извршење посла</w:t>
      </w:r>
      <w:r w:rsidRPr="002D428D">
        <w:rPr>
          <w:rFonts w:ascii="Arial" w:hAnsi="Arial" w:cs="Arial"/>
          <w:lang w:val="ru-RU"/>
        </w:rPr>
        <w:t xml:space="preserve"> </w:t>
      </w:r>
    </w:p>
    <w:p w14:paraId="6E2DB082"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2D428D" w:rsidRDefault="007302F9" w:rsidP="007D24A7">
      <w:pPr>
        <w:pStyle w:val="ListParagraph"/>
        <w:numPr>
          <w:ilvl w:val="0"/>
          <w:numId w:val="26"/>
        </w:numPr>
        <w:spacing w:before="0" w:after="0" w:line="240" w:lineRule="auto"/>
        <w:rPr>
          <w:rFonts w:ascii="Arial" w:hAnsi="Arial" w:cs="Arial"/>
        </w:rPr>
      </w:pPr>
      <w:r w:rsidRPr="002D428D">
        <w:rPr>
          <w:rFonts w:ascii="Arial" w:hAnsi="Arial" w:cs="Arial"/>
        </w:rPr>
        <w:t xml:space="preserve">фотокопију ОП обрасца </w:t>
      </w:r>
    </w:p>
    <w:p w14:paraId="550F4BE0"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2D428D" w:rsidRDefault="007302F9" w:rsidP="007302F9">
      <w:pPr>
        <w:spacing w:before="0"/>
        <w:rPr>
          <w:rFonts w:cs="Arial"/>
          <w:lang w:val="ru-RU"/>
        </w:rPr>
      </w:pPr>
    </w:p>
    <w:p w14:paraId="6AA749F2" w14:textId="77777777" w:rsidR="007302F9" w:rsidRPr="002D428D" w:rsidRDefault="007302F9" w:rsidP="007302F9">
      <w:pPr>
        <w:spacing w:before="0"/>
        <w:rPr>
          <w:rFonts w:cs="Arial"/>
          <w:lang w:val="ru-RU"/>
        </w:rPr>
      </w:pPr>
    </w:p>
    <w:p w14:paraId="2ECCC97E" w14:textId="77777777" w:rsidR="007302F9" w:rsidRPr="002D428D" w:rsidRDefault="007302F9" w:rsidP="007302F9">
      <w:pPr>
        <w:spacing w:before="0"/>
        <w:rPr>
          <w:rFonts w:cs="Arial"/>
          <w:lang w:val="ru-RU"/>
        </w:rPr>
      </w:pPr>
    </w:p>
    <w:p w14:paraId="015AB4EE" w14:textId="77777777" w:rsidR="007302F9" w:rsidRPr="002D428D" w:rsidRDefault="007302F9" w:rsidP="007302F9">
      <w:pPr>
        <w:spacing w:before="0"/>
        <w:rPr>
          <w:rFonts w:cs="Arial"/>
          <w:lang w:val="ru-RU"/>
        </w:rPr>
      </w:pPr>
    </w:p>
    <w:p w14:paraId="0FDBACE3" w14:textId="77777777" w:rsidR="007302F9" w:rsidRPr="002D428D" w:rsidRDefault="007302F9" w:rsidP="007302F9">
      <w:pPr>
        <w:spacing w:before="0"/>
        <w:rPr>
          <w:rFonts w:cs="Arial"/>
          <w:lang w:val="ru-RU"/>
        </w:rPr>
      </w:pPr>
    </w:p>
    <w:p w14:paraId="79842A33" w14:textId="77777777" w:rsidR="007302F9" w:rsidRPr="002D428D" w:rsidRDefault="007302F9" w:rsidP="007302F9">
      <w:pPr>
        <w:spacing w:before="0"/>
        <w:rPr>
          <w:rFonts w:cs="Arial"/>
          <w:lang w:val="ru-RU"/>
        </w:rPr>
      </w:pPr>
    </w:p>
    <w:p w14:paraId="5E53D289" w14:textId="77777777" w:rsidR="007302F9" w:rsidRPr="002D428D" w:rsidRDefault="007302F9" w:rsidP="007302F9">
      <w:pPr>
        <w:spacing w:before="0"/>
        <w:rPr>
          <w:rFonts w:cs="Arial"/>
          <w:lang w:val="ru-RU"/>
        </w:rPr>
      </w:pPr>
    </w:p>
    <w:p w14:paraId="50C0B87F" w14:textId="77777777" w:rsidR="007302F9" w:rsidRPr="002D428D" w:rsidRDefault="007302F9" w:rsidP="007302F9">
      <w:pPr>
        <w:spacing w:before="0"/>
        <w:rPr>
          <w:rFonts w:cs="Arial"/>
          <w:lang w:val="ru-RU"/>
        </w:rPr>
      </w:pPr>
    </w:p>
    <w:p w14:paraId="0C72BB1A" w14:textId="77777777" w:rsidR="007302F9" w:rsidRPr="002D428D" w:rsidRDefault="007302F9" w:rsidP="007302F9">
      <w:pPr>
        <w:spacing w:before="0"/>
        <w:rPr>
          <w:rFonts w:cs="Arial"/>
          <w:lang w:val="ru-RU"/>
        </w:rPr>
      </w:pPr>
    </w:p>
    <w:p w14:paraId="28809B8E" w14:textId="77777777" w:rsidR="007302F9" w:rsidRPr="002D428D" w:rsidRDefault="007302F9" w:rsidP="007302F9">
      <w:pPr>
        <w:spacing w:before="0"/>
        <w:rPr>
          <w:rFonts w:cs="Arial"/>
          <w:lang w:val="ru-RU"/>
        </w:rPr>
      </w:pPr>
    </w:p>
    <w:p w14:paraId="68DC5885" w14:textId="77777777" w:rsidR="007302F9" w:rsidRPr="002D428D" w:rsidRDefault="007302F9" w:rsidP="007302F9">
      <w:pPr>
        <w:spacing w:before="0"/>
        <w:rPr>
          <w:rFonts w:cs="Arial"/>
          <w:lang w:val="ru-RU"/>
        </w:rPr>
      </w:pPr>
    </w:p>
    <w:p w14:paraId="683CE086" w14:textId="77777777" w:rsidR="007302F9" w:rsidRPr="002D428D" w:rsidRDefault="007302F9" w:rsidP="007302F9">
      <w:pPr>
        <w:spacing w:before="0"/>
        <w:rPr>
          <w:rFonts w:cs="Arial"/>
          <w:lang w:val="ru-RU"/>
        </w:rPr>
      </w:pPr>
    </w:p>
    <w:p w14:paraId="027E5857" w14:textId="77777777" w:rsidR="007302F9" w:rsidRPr="002D428D" w:rsidRDefault="007302F9" w:rsidP="007302F9">
      <w:pPr>
        <w:spacing w:before="0"/>
        <w:rPr>
          <w:rFonts w:cs="Arial"/>
          <w:lang w:val="ru-RU"/>
        </w:rPr>
      </w:pPr>
    </w:p>
    <w:p w14:paraId="440FA50C" w14:textId="77777777" w:rsidR="007302F9" w:rsidRDefault="007302F9" w:rsidP="007302F9">
      <w:pPr>
        <w:spacing w:before="0"/>
        <w:rPr>
          <w:rFonts w:cs="Arial"/>
          <w:lang w:val="ru-RU"/>
        </w:rPr>
      </w:pPr>
    </w:p>
    <w:p w14:paraId="061B955C" w14:textId="77777777" w:rsidR="009E67BB" w:rsidRPr="002D428D" w:rsidRDefault="009E67BB" w:rsidP="007302F9">
      <w:pPr>
        <w:spacing w:before="0"/>
        <w:rPr>
          <w:rFonts w:cs="Arial"/>
          <w:lang w:val="ru-RU"/>
        </w:rPr>
      </w:pPr>
    </w:p>
    <w:p w14:paraId="33A8CDC4" w14:textId="77777777" w:rsidR="007302F9" w:rsidRPr="002D428D" w:rsidRDefault="007302F9" w:rsidP="007302F9">
      <w:pPr>
        <w:spacing w:before="0"/>
        <w:rPr>
          <w:rFonts w:cs="Arial"/>
          <w:lang w:val="ru-RU"/>
        </w:rPr>
      </w:pPr>
    </w:p>
    <w:p w14:paraId="2F741462" w14:textId="7362BD38" w:rsidR="00240375" w:rsidRDefault="00240375" w:rsidP="00240375">
      <w:pPr>
        <w:jc w:val="right"/>
        <w:outlineLvl w:val="1"/>
        <w:rPr>
          <w:rFonts w:cs="Arial"/>
          <w:b/>
          <w:lang w:val="sr-Cyrl-RS"/>
        </w:rPr>
      </w:pPr>
      <w:r w:rsidRPr="002D428D">
        <w:rPr>
          <w:rFonts w:cs="Arial"/>
          <w:b/>
          <w:lang w:val="ru-RU"/>
        </w:rPr>
        <w:lastRenderedPageBreak/>
        <w:t xml:space="preserve">ОБРАЗАЦ </w:t>
      </w:r>
      <w:r w:rsidR="00766E28">
        <w:rPr>
          <w:rFonts w:cs="Arial"/>
          <w:b/>
          <w:lang w:val="sr-Cyrl-RS"/>
        </w:rPr>
        <w:t>13</w:t>
      </w:r>
      <w:r>
        <w:rPr>
          <w:rFonts w:cs="Arial"/>
          <w:b/>
          <w:lang w:val="sr-Cyrl-RS"/>
        </w:rPr>
        <w:t>.</w:t>
      </w:r>
    </w:p>
    <w:p w14:paraId="68351DC5" w14:textId="77777777" w:rsidR="00240375" w:rsidRPr="002D428D" w:rsidRDefault="00240375" w:rsidP="00240375">
      <w:pPr>
        <w:jc w:val="right"/>
        <w:outlineLvl w:val="1"/>
        <w:rPr>
          <w:rFonts w:cs="Arial"/>
          <w:b/>
          <w:lang w:val="sr-Cyrl-RS"/>
        </w:rPr>
      </w:pPr>
    </w:p>
    <w:p w14:paraId="413045B8" w14:textId="77777777" w:rsidR="007302F9" w:rsidRPr="002D428D" w:rsidRDefault="007302F9" w:rsidP="007302F9">
      <w:pPr>
        <w:spacing w:before="0"/>
        <w:jc w:val="right"/>
        <w:rPr>
          <w:rFonts w:cs="Arial"/>
          <w:b/>
          <w:lang w:val="ru-RU"/>
        </w:rPr>
      </w:pPr>
    </w:p>
    <w:p w14:paraId="73EF6C85" w14:textId="77777777" w:rsidR="007302F9" w:rsidRPr="002D428D" w:rsidRDefault="007302F9" w:rsidP="007302F9">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2D428D" w:rsidRDefault="007302F9" w:rsidP="007302F9">
      <w:pPr>
        <w:spacing w:before="0"/>
        <w:rPr>
          <w:rFonts w:cs="Arial"/>
          <w:lang w:val="ru-RU"/>
        </w:rPr>
      </w:pPr>
    </w:p>
    <w:p w14:paraId="383CB564" w14:textId="77777777" w:rsidR="007302F9" w:rsidRPr="002D428D" w:rsidRDefault="007302F9" w:rsidP="007302F9">
      <w:pPr>
        <w:spacing w:before="0"/>
        <w:rPr>
          <w:rFonts w:cs="Arial"/>
          <w:lang w:val="ru-RU"/>
        </w:rPr>
      </w:pPr>
      <w:r w:rsidRPr="002D428D">
        <w:rPr>
          <w:rFonts w:cs="Arial"/>
          <w:lang w:val="ru-RU"/>
        </w:rPr>
        <w:t>(напомена: не доставља се у понуди)</w:t>
      </w:r>
    </w:p>
    <w:p w14:paraId="0C078975" w14:textId="77777777" w:rsidR="007302F9" w:rsidRPr="002D428D" w:rsidRDefault="007302F9" w:rsidP="007302F9">
      <w:pPr>
        <w:spacing w:before="0"/>
        <w:rPr>
          <w:rFonts w:cs="Arial"/>
          <w:lang w:val="ru-RU"/>
        </w:rPr>
      </w:pPr>
    </w:p>
    <w:p w14:paraId="183115F6" w14:textId="77777777" w:rsidR="007302F9" w:rsidRPr="002D428D" w:rsidRDefault="007302F9" w:rsidP="007302F9">
      <w:pPr>
        <w:spacing w:before="0"/>
        <w:rPr>
          <w:rFonts w:cs="Arial"/>
          <w:lang w:val="ru-RU"/>
        </w:rPr>
      </w:pPr>
      <w:r w:rsidRPr="002D428D">
        <w:rPr>
          <w:rFonts w:cs="Arial"/>
          <w:lang w:val="ru-RU"/>
        </w:rPr>
        <w:t>ДУЖНИК:  …………………………………………………………………………........................</w:t>
      </w:r>
    </w:p>
    <w:p w14:paraId="2E244AA5"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41507255"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463F1147"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7C86A7EE"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54E55F2E" w14:textId="77777777" w:rsidR="007302F9" w:rsidRPr="002D428D" w:rsidRDefault="007302F9" w:rsidP="007302F9">
      <w:pPr>
        <w:spacing w:before="0"/>
        <w:rPr>
          <w:rFonts w:cs="Arial"/>
          <w:lang w:val="ru-RU"/>
        </w:rPr>
      </w:pPr>
    </w:p>
    <w:p w14:paraId="7E813C27"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3EED9935" w14:textId="77777777" w:rsidR="007302F9" w:rsidRPr="002D428D" w:rsidRDefault="007302F9" w:rsidP="007302F9">
      <w:pPr>
        <w:spacing w:before="0"/>
        <w:rPr>
          <w:rFonts w:cs="Arial"/>
          <w:lang w:val="ru-RU"/>
        </w:rPr>
      </w:pPr>
    </w:p>
    <w:p w14:paraId="3C1B559B" w14:textId="77777777" w:rsidR="007302F9" w:rsidRPr="002D428D" w:rsidRDefault="007302F9" w:rsidP="007302F9">
      <w:pPr>
        <w:spacing w:before="0"/>
        <w:rPr>
          <w:rFonts w:cs="Arial"/>
          <w:lang w:val="ru-RU"/>
        </w:rPr>
      </w:pPr>
    </w:p>
    <w:p w14:paraId="7FAFDC7E"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18AACF07" w14:textId="77777777" w:rsidR="007302F9" w:rsidRPr="002D428D" w:rsidRDefault="007302F9" w:rsidP="007302F9">
      <w:pPr>
        <w:spacing w:before="0"/>
        <w:rPr>
          <w:rFonts w:cs="Arial"/>
          <w:lang w:val="ru-RU"/>
        </w:rPr>
      </w:pPr>
    </w:p>
    <w:p w14:paraId="6BD4FFC1" w14:textId="6195091F"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sr-Cyrl-RS"/>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 xml:space="preserve">огранак ТЕ-КО Костолац, </w:t>
      </w:r>
      <w:r w:rsidRPr="002D428D">
        <w:rPr>
          <w:rFonts w:cs="Arial"/>
          <w:b w:val="0"/>
          <w:sz w:val="22"/>
          <w:szCs w:val="22"/>
          <w:lang w:val="ru-RU"/>
        </w:rPr>
        <w:t xml:space="preserve">11000 Београд,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65648280" w14:textId="77777777" w:rsidR="007302F9" w:rsidRPr="002D428D" w:rsidRDefault="007302F9" w:rsidP="007302F9">
      <w:pPr>
        <w:tabs>
          <w:tab w:val="left" w:pos="1418"/>
        </w:tabs>
        <w:spacing w:before="0"/>
        <w:rPr>
          <w:rFonts w:cs="Arial"/>
          <w:lang w:val="sr-Cyrl-RS"/>
        </w:rPr>
      </w:pPr>
      <w:r w:rsidRPr="002D428D">
        <w:rPr>
          <w:rFonts w:cs="Arial"/>
          <w:lang w:val="ru-RU"/>
        </w:rPr>
        <w:tab/>
      </w:r>
    </w:p>
    <w:p w14:paraId="5BEF5E36" w14:textId="77777777" w:rsidR="007302F9" w:rsidRPr="002D428D" w:rsidRDefault="007302F9" w:rsidP="007302F9">
      <w:pPr>
        <w:tabs>
          <w:tab w:val="left" w:pos="1418"/>
        </w:tabs>
        <w:spacing w:before="0"/>
        <w:rPr>
          <w:rFonts w:cs="Arial"/>
          <w:lang w:val="sr-Cyrl-RS"/>
        </w:rPr>
      </w:pPr>
    </w:p>
    <w:p w14:paraId="08FE252C" w14:textId="600218E2" w:rsidR="007302F9" w:rsidRPr="002D428D" w:rsidRDefault="007302F9" w:rsidP="007302F9">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2D428D">
        <w:rPr>
          <w:rFonts w:cs="Arial"/>
          <w:lang w:val="sr-Cyrl-RS"/>
        </w:rPr>
        <w:t xml:space="preserve">Београд, Улица </w:t>
      </w:r>
      <w:r w:rsidR="00623548">
        <w:rPr>
          <w:rFonts w:cs="Arial"/>
          <w:lang w:val="sr-Cyrl-RS"/>
        </w:rPr>
        <w:t>Балканска</w:t>
      </w:r>
      <w:r w:rsidRPr="002D428D">
        <w:rPr>
          <w:rFonts w:cs="Arial"/>
          <w:lang w:val="ru-RU"/>
        </w:rPr>
        <w:t xml:space="preserve"> број </w:t>
      </w:r>
      <w:r w:rsidR="00623548">
        <w:rPr>
          <w:rFonts w:cs="Arial"/>
          <w:lang w:val="ru-RU"/>
        </w:rPr>
        <w:t>13</w:t>
      </w:r>
      <w:r w:rsidRPr="002D428D">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2D428D">
        <w:rPr>
          <w:rFonts w:cs="Arial"/>
        </w:rPr>
        <w:t>o</w:t>
      </w:r>
      <w:r w:rsidRPr="002D428D">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2D428D" w:rsidRDefault="007302F9" w:rsidP="007302F9">
      <w:pPr>
        <w:spacing w:before="0"/>
        <w:rPr>
          <w:rFonts w:cs="Arial"/>
          <w:lang w:val="ru-RU"/>
        </w:rPr>
      </w:pPr>
    </w:p>
    <w:p w14:paraId="1A470ABB" w14:textId="747A4D1B" w:rsidR="007302F9" w:rsidRPr="002D428D" w:rsidRDefault="007302F9" w:rsidP="007302F9">
      <w:pPr>
        <w:spacing w:before="0"/>
        <w:rPr>
          <w:rFonts w:cs="Arial"/>
          <w:lang w:val="ru-RU"/>
        </w:rPr>
      </w:pPr>
      <w:r w:rsidRPr="002D428D">
        <w:rPr>
          <w:rFonts w:cs="Arial"/>
          <w:lang w:val="ru-RU"/>
        </w:rPr>
        <w:t>Издата Бланко соло меница серијски број</w:t>
      </w:r>
      <w:r w:rsidRPr="002D428D">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D428D">
        <w:rPr>
          <w:rFonts w:cs="Arial"/>
          <w:lang w:val="sr-Cyrl-RS"/>
        </w:rPr>
        <w:t xml:space="preserve">30 </w:t>
      </w:r>
      <w:r w:rsidRPr="002D428D">
        <w:rPr>
          <w:rFonts w:cs="Arial"/>
          <w:lang w:val="ru-RU"/>
        </w:rPr>
        <w:t>(</w:t>
      </w:r>
      <w:r w:rsidRPr="002D428D">
        <w:rPr>
          <w:rFonts w:cs="Arial"/>
          <w:lang w:val="sr-Cyrl-RS"/>
        </w:rPr>
        <w:t>тридесет</w:t>
      </w:r>
      <w:r w:rsidRPr="002D428D">
        <w:rPr>
          <w:rFonts w:cs="Arial"/>
          <w:lang w:val="ru-RU"/>
        </w:rPr>
        <w:t xml:space="preserve">) дана од </w:t>
      </w:r>
      <w:r w:rsidRPr="002D428D">
        <w:rPr>
          <w:rFonts w:cs="Arial"/>
          <w:lang w:val="sr-Cyrl-RS"/>
        </w:rPr>
        <w:t>истека гарантног рока</w:t>
      </w:r>
      <w:r w:rsidRPr="002D428D">
        <w:rPr>
          <w:rFonts w:cs="Arial"/>
          <w:lang w:val="ru-RU"/>
        </w:rPr>
        <w:t xml:space="preserve"> с тим да евентуални продужетак </w:t>
      </w:r>
      <w:r w:rsidR="0087372F">
        <w:rPr>
          <w:rFonts w:cs="Arial"/>
          <w:lang w:val="ru-RU"/>
        </w:rPr>
        <w:t xml:space="preserve">гарантног </w:t>
      </w:r>
      <w:r w:rsidRPr="002D428D">
        <w:rPr>
          <w:rFonts w:cs="Arial"/>
          <w:lang w:val="ru-RU"/>
        </w:rPr>
        <w:t>рока има за последицу и продужење рока важе</w:t>
      </w:r>
      <w:r w:rsidR="0087372F">
        <w:rPr>
          <w:rFonts w:cs="Arial"/>
          <w:lang w:val="ru-RU"/>
        </w:rPr>
        <w:t>ња менице и мени</w:t>
      </w:r>
      <w:r w:rsidR="00240375">
        <w:rPr>
          <w:rFonts w:cs="Arial"/>
          <w:lang w:val="ru-RU"/>
        </w:rPr>
        <w:t>чног овлашћења за исти број дана за који ће бити продужен и гарантни рок.</w:t>
      </w:r>
    </w:p>
    <w:p w14:paraId="32736DFE" w14:textId="77777777" w:rsidR="007302F9" w:rsidRPr="002D428D" w:rsidRDefault="007302F9" w:rsidP="007302F9">
      <w:pPr>
        <w:spacing w:before="0"/>
        <w:rPr>
          <w:rFonts w:cs="Arial"/>
          <w:lang w:val="ru-RU"/>
        </w:rPr>
      </w:pPr>
    </w:p>
    <w:p w14:paraId="114F7CBF" w14:textId="77777777" w:rsidR="007302F9" w:rsidRPr="002D428D" w:rsidRDefault="007302F9" w:rsidP="007302F9">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2D428D">
        <w:rPr>
          <w:rFonts w:cs="Arial"/>
          <w:lang w:val="ru-RU"/>
        </w:rPr>
        <w:lastRenderedPageBreak/>
        <w:t xml:space="preserve">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31716C33" w14:textId="77777777" w:rsidR="007302F9" w:rsidRPr="002D428D" w:rsidRDefault="007302F9" w:rsidP="007302F9">
      <w:pPr>
        <w:spacing w:before="0"/>
        <w:rPr>
          <w:rFonts w:cs="Arial"/>
          <w:lang w:val="ru-RU"/>
        </w:rPr>
      </w:pPr>
    </w:p>
    <w:p w14:paraId="6750BEEF" w14:textId="77777777" w:rsidR="007302F9" w:rsidRPr="002D428D" w:rsidRDefault="007302F9" w:rsidP="007302F9">
      <w:pPr>
        <w:spacing w:before="0"/>
        <w:rPr>
          <w:rFonts w:cs="Arial"/>
          <w:lang w:val="ru-RU"/>
        </w:rPr>
      </w:pPr>
      <w:r w:rsidRPr="002D428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2D428D" w:rsidRDefault="007302F9" w:rsidP="007302F9">
      <w:pPr>
        <w:spacing w:before="0"/>
        <w:rPr>
          <w:rFonts w:cs="Arial"/>
          <w:lang w:val="ru-RU"/>
        </w:rPr>
      </w:pPr>
    </w:p>
    <w:p w14:paraId="36B78203" w14:textId="77777777" w:rsidR="007302F9" w:rsidRPr="002D428D" w:rsidRDefault="007302F9" w:rsidP="007302F9">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2D428D" w:rsidRDefault="007302F9" w:rsidP="007302F9">
      <w:pPr>
        <w:spacing w:before="0"/>
        <w:rPr>
          <w:rFonts w:cs="Arial"/>
          <w:lang w:val="ru-RU"/>
        </w:rPr>
      </w:pPr>
    </w:p>
    <w:p w14:paraId="534B98F3" w14:textId="77777777" w:rsidR="007302F9" w:rsidRPr="002D428D" w:rsidRDefault="007302F9" w:rsidP="007302F9">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2D428D" w:rsidRDefault="007302F9" w:rsidP="007302F9">
      <w:pPr>
        <w:spacing w:before="0"/>
        <w:rPr>
          <w:rFonts w:cs="Arial"/>
          <w:lang w:val="ru-RU"/>
        </w:rPr>
      </w:pPr>
    </w:p>
    <w:p w14:paraId="68E964D8" w14:textId="77777777" w:rsidR="007302F9" w:rsidRPr="002D428D" w:rsidRDefault="007302F9" w:rsidP="007302F9">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2D428D" w:rsidRDefault="007302F9" w:rsidP="007302F9">
      <w:pPr>
        <w:spacing w:before="0"/>
        <w:rPr>
          <w:rFonts w:cs="Arial"/>
        </w:rPr>
      </w:pPr>
      <w:r w:rsidRPr="002D428D">
        <w:rPr>
          <w:rFonts w:cs="Arial"/>
        </w:rPr>
        <w:t xml:space="preserve">Место и датум издавања Овлашћења          </w:t>
      </w:r>
    </w:p>
    <w:p w14:paraId="7FE00B35" w14:textId="77777777" w:rsidR="007302F9" w:rsidRPr="002D428D" w:rsidRDefault="007302F9" w:rsidP="007302F9">
      <w:pPr>
        <w:spacing w:before="0"/>
        <w:rPr>
          <w:rFonts w:cs="Arial"/>
        </w:rPr>
      </w:pPr>
    </w:p>
    <w:p w14:paraId="511ADD93" w14:textId="77777777" w:rsidR="007302F9" w:rsidRPr="002D428D" w:rsidRDefault="007302F9" w:rsidP="007302F9">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6C2A006E" w14:textId="77777777" w:rsidTr="008D0D9B">
        <w:trPr>
          <w:jc w:val="center"/>
        </w:trPr>
        <w:tc>
          <w:tcPr>
            <w:tcW w:w="3882" w:type="dxa"/>
          </w:tcPr>
          <w:p w14:paraId="0EB32AD8" w14:textId="77777777" w:rsidR="007302F9" w:rsidRPr="002D428D" w:rsidRDefault="007302F9" w:rsidP="008D0D9B">
            <w:pPr>
              <w:spacing w:before="0"/>
              <w:jc w:val="center"/>
              <w:rPr>
                <w:rFonts w:cs="Arial"/>
              </w:rPr>
            </w:pPr>
            <w:r w:rsidRPr="002D428D">
              <w:rPr>
                <w:rFonts w:cs="Arial"/>
              </w:rPr>
              <w:t>Датум:</w:t>
            </w:r>
          </w:p>
        </w:tc>
        <w:tc>
          <w:tcPr>
            <w:tcW w:w="2127" w:type="dxa"/>
          </w:tcPr>
          <w:p w14:paraId="0A7F5D2A" w14:textId="77777777" w:rsidR="007302F9" w:rsidRPr="002D428D" w:rsidRDefault="007302F9" w:rsidP="008D0D9B">
            <w:pPr>
              <w:spacing w:before="0"/>
              <w:jc w:val="center"/>
              <w:rPr>
                <w:rFonts w:cs="Arial"/>
                <w:lang w:val="ru-RU"/>
              </w:rPr>
            </w:pPr>
          </w:p>
        </w:tc>
        <w:tc>
          <w:tcPr>
            <w:tcW w:w="4022" w:type="dxa"/>
          </w:tcPr>
          <w:p w14:paraId="5325CCAE"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2C6F97C5" w14:textId="77777777" w:rsidTr="008D0D9B">
        <w:trPr>
          <w:jc w:val="center"/>
        </w:trPr>
        <w:tc>
          <w:tcPr>
            <w:tcW w:w="3882" w:type="dxa"/>
          </w:tcPr>
          <w:p w14:paraId="225F7845" w14:textId="77777777" w:rsidR="007302F9" w:rsidRPr="002D428D" w:rsidRDefault="007302F9" w:rsidP="008D0D9B">
            <w:pPr>
              <w:spacing w:before="0"/>
              <w:jc w:val="center"/>
              <w:rPr>
                <w:rFonts w:cs="Arial"/>
              </w:rPr>
            </w:pPr>
          </w:p>
        </w:tc>
        <w:tc>
          <w:tcPr>
            <w:tcW w:w="2127" w:type="dxa"/>
          </w:tcPr>
          <w:p w14:paraId="4395AFBB" w14:textId="77777777" w:rsidR="007302F9" w:rsidRPr="002D428D" w:rsidRDefault="007302F9" w:rsidP="008D0D9B">
            <w:pPr>
              <w:spacing w:before="0"/>
              <w:jc w:val="center"/>
              <w:rPr>
                <w:rFonts w:cs="Arial"/>
              </w:rPr>
            </w:pPr>
            <w:r w:rsidRPr="002D428D">
              <w:rPr>
                <w:rFonts w:cs="Arial"/>
              </w:rPr>
              <w:t>М.П.</w:t>
            </w:r>
          </w:p>
        </w:tc>
        <w:tc>
          <w:tcPr>
            <w:tcW w:w="4022" w:type="dxa"/>
          </w:tcPr>
          <w:p w14:paraId="60836968" w14:textId="77777777" w:rsidR="007302F9" w:rsidRPr="002D428D" w:rsidRDefault="007302F9" w:rsidP="008D0D9B">
            <w:pPr>
              <w:spacing w:before="0"/>
              <w:jc w:val="center"/>
              <w:rPr>
                <w:rFonts w:cs="Arial"/>
                <w:lang w:val="ru-RU"/>
              </w:rPr>
            </w:pPr>
          </w:p>
        </w:tc>
      </w:tr>
      <w:tr w:rsidR="007302F9" w:rsidRPr="002D428D" w14:paraId="2DFBF301" w14:textId="77777777" w:rsidTr="008D0D9B">
        <w:trPr>
          <w:jc w:val="center"/>
        </w:trPr>
        <w:tc>
          <w:tcPr>
            <w:tcW w:w="3882" w:type="dxa"/>
            <w:tcBorders>
              <w:bottom w:val="single" w:sz="4" w:space="0" w:color="auto"/>
            </w:tcBorders>
          </w:tcPr>
          <w:p w14:paraId="501E2400" w14:textId="77777777" w:rsidR="007302F9" w:rsidRPr="002D428D" w:rsidRDefault="007302F9" w:rsidP="008D0D9B">
            <w:pPr>
              <w:spacing w:before="0"/>
              <w:jc w:val="center"/>
              <w:rPr>
                <w:rFonts w:cs="Arial"/>
              </w:rPr>
            </w:pPr>
          </w:p>
        </w:tc>
        <w:tc>
          <w:tcPr>
            <w:tcW w:w="2127" w:type="dxa"/>
          </w:tcPr>
          <w:p w14:paraId="2F58001F"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2D428D" w:rsidRDefault="007302F9" w:rsidP="008D0D9B">
            <w:pPr>
              <w:spacing w:before="0"/>
              <w:jc w:val="center"/>
              <w:rPr>
                <w:rFonts w:cs="Arial"/>
                <w:lang w:val="ru-RU"/>
              </w:rPr>
            </w:pPr>
          </w:p>
        </w:tc>
      </w:tr>
    </w:tbl>
    <w:p w14:paraId="35A64A46" w14:textId="77777777" w:rsidR="007302F9" w:rsidRPr="002D428D" w:rsidRDefault="007302F9" w:rsidP="007302F9">
      <w:pPr>
        <w:spacing w:before="0"/>
        <w:rPr>
          <w:rFonts w:cs="Arial"/>
        </w:rPr>
      </w:pPr>
    </w:p>
    <w:p w14:paraId="477C4243" w14:textId="77777777" w:rsidR="007302F9" w:rsidRPr="002D428D" w:rsidRDefault="007302F9" w:rsidP="007302F9">
      <w:pPr>
        <w:spacing w:before="0"/>
        <w:rPr>
          <w:rFonts w:cs="Arial"/>
        </w:rPr>
      </w:pPr>
      <w:r w:rsidRPr="002D428D">
        <w:rPr>
          <w:rFonts w:cs="Arial"/>
        </w:rPr>
        <w:t xml:space="preserve">                                                                                                 Потпис овлашћеног лица</w:t>
      </w:r>
    </w:p>
    <w:p w14:paraId="0506CE39" w14:textId="77777777" w:rsidR="007302F9" w:rsidRPr="002D428D" w:rsidRDefault="007302F9" w:rsidP="007302F9">
      <w:pPr>
        <w:spacing w:before="0"/>
        <w:rPr>
          <w:rFonts w:cs="Arial"/>
        </w:rPr>
      </w:pPr>
    </w:p>
    <w:p w14:paraId="712217ED" w14:textId="77777777" w:rsidR="007302F9" w:rsidRPr="002D428D" w:rsidRDefault="007302F9" w:rsidP="007302F9">
      <w:pPr>
        <w:spacing w:before="0"/>
        <w:rPr>
          <w:rFonts w:cs="Arial"/>
        </w:rPr>
      </w:pPr>
      <w:r w:rsidRPr="002D428D">
        <w:rPr>
          <w:rFonts w:cs="Arial"/>
        </w:rPr>
        <w:t>Прилог:</w:t>
      </w:r>
    </w:p>
    <w:p w14:paraId="43FCDA48"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отклањање недостатака у гарантном року</w:t>
      </w:r>
      <w:r w:rsidRPr="002D428D">
        <w:rPr>
          <w:rFonts w:ascii="Arial" w:hAnsi="Arial" w:cs="Arial"/>
          <w:lang w:val="ru-RU"/>
        </w:rPr>
        <w:t xml:space="preserve"> </w:t>
      </w:r>
    </w:p>
    <w:p w14:paraId="564EC74F"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2D428D" w:rsidRDefault="007302F9" w:rsidP="007D24A7">
      <w:pPr>
        <w:pStyle w:val="ListParagraph"/>
        <w:numPr>
          <w:ilvl w:val="0"/>
          <w:numId w:val="26"/>
        </w:numPr>
        <w:spacing w:before="0" w:after="0" w:line="240" w:lineRule="auto"/>
        <w:rPr>
          <w:rFonts w:ascii="Arial" w:hAnsi="Arial" w:cs="Arial"/>
        </w:rPr>
      </w:pPr>
      <w:r w:rsidRPr="002D428D">
        <w:rPr>
          <w:rFonts w:ascii="Arial" w:hAnsi="Arial" w:cs="Arial"/>
        </w:rPr>
        <w:t xml:space="preserve">фотокопију ОП обрасца </w:t>
      </w:r>
    </w:p>
    <w:p w14:paraId="040FC286" w14:textId="77777777" w:rsidR="007302F9" w:rsidRPr="002D428D" w:rsidRDefault="007302F9" w:rsidP="007D24A7">
      <w:pPr>
        <w:pStyle w:val="ListParagraph"/>
        <w:numPr>
          <w:ilvl w:val="0"/>
          <w:numId w:val="26"/>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2D428D" w:rsidRDefault="00294CC9" w:rsidP="00294CC9">
      <w:pPr>
        <w:rPr>
          <w:lang w:val="ru-RU"/>
        </w:rPr>
      </w:pPr>
    </w:p>
    <w:p w14:paraId="084ED156" w14:textId="77777777" w:rsidR="007302F9" w:rsidRPr="002D428D" w:rsidRDefault="007302F9" w:rsidP="00294CC9">
      <w:pPr>
        <w:rPr>
          <w:lang w:val="ru-RU"/>
        </w:rPr>
      </w:pPr>
    </w:p>
    <w:p w14:paraId="52C183B8" w14:textId="77777777" w:rsidR="007302F9" w:rsidRPr="002D428D" w:rsidRDefault="007302F9" w:rsidP="00294CC9">
      <w:pPr>
        <w:rPr>
          <w:lang w:val="ru-RU"/>
        </w:rPr>
      </w:pPr>
    </w:p>
    <w:p w14:paraId="64E6FB83" w14:textId="77777777" w:rsidR="007302F9" w:rsidRPr="002D428D" w:rsidRDefault="007302F9" w:rsidP="00294CC9">
      <w:pPr>
        <w:rPr>
          <w:lang w:val="ru-RU"/>
        </w:rPr>
      </w:pPr>
    </w:p>
    <w:p w14:paraId="6BA639D6" w14:textId="77777777" w:rsidR="007302F9" w:rsidRPr="002D428D" w:rsidRDefault="007302F9" w:rsidP="00294CC9">
      <w:pPr>
        <w:rPr>
          <w:lang w:val="ru-RU"/>
        </w:rPr>
      </w:pPr>
    </w:p>
    <w:p w14:paraId="6305B88E" w14:textId="77777777" w:rsidR="007302F9" w:rsidRPr="002D428D" w:rsidRDefault="007302F9" w:rsidP="00294CC9">
      <w:pPr>
        <w:rPr>
          <w:lang w:val="ru-RU"/>
        </w:rPr>
      </w:pPr>
    </w:p>
    <w:p w14:paraId="6D861C7D" w14:textId="77777777" w:rsidR="007302F9" w:rsidRPr="002D428D" w:rsidRDefault="007302F9" w:rsidP="00294CC9">
      <w:pPr>
        <w:rPr>
          <w:lang w:val="ru-RU"/>
        </w:rPr>
      </w:pPr>
    </w:p>
    <w:p w14:paraId="0C4BD059" w14:textId="77777777" w:rsidR="007302F9" w:rsidRPr="002D428D" w:rsidRDefault="007302F9" w:rsidP="00294CC9">
      <w:pPr>
        <w:rPr>
          <w:lang w:val="ru-RU"/>
        </w:rPr>
      </w:pPr>
    </w:p>
    <w:p w14:paraId="53848E31" w14:textId="77777777" w:rsidR="007302F9" w:rsidRPr="002D428D" w:rsidRDefault="007302F9" w:rsidP="00294CC9">
      <w:pPr>
        <w:rPr>
          <w:lang w:val="ru-RU"/>
        </w:rPr>
      </w:pPr>
    </w:p>
    <w:p w14:paraId="099FC918" w14:textId="77777777" w:rsidR="00B67546" w:rsidRPr="002D428D" w:rsidRDefault="00B67546" w:rsidP="00294CC9">
      <w:pPr>
        <w:rPr>
          <w:lang w:val="ru-RU"/>
        </w:rPr>
      </w:pPr>
    </w:p>
    <w:p w14:paraId="12ED0072" w14:textId="03F2EF97"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766E28">
        <w:rPr>
          <w:rFonts w:cs="Arial"/>
          <w:b/>
          <w:lang w:val="sr-Cyrl-RS"/>
        </w:rPr>
        <w:t>14</w:t>
      </w:r>
      <w:r>
        <w:rPr>
          <w:rFonts w:cs="Arial"/>
          <w:b/>
          <w:lang w:val="sr-Cyrl-RS"/>
        </w:rPr>
        <w:t>.</w:t>
      </w:r>
    </w:p>
    <w:p w14:paraId="4334755F" w14:textId="77777777" w:rsidR="00294CC9" w:rsidRPr="002D428D" w:rsidRDefault="00294CC9" w:rsidP="00294CC9">
      <w:pPr>
        <w:rPr>
          <w:lang w:val="ru-RU"/>
        </w:rPr>
      </w:pPr>
    </w:p>
    <w:p w14:paraId="4E8792B4" w14:textId="77777777" w:rsidR="00294CC9" w:rsidRPr="00240375" w:rsidRDefault="00294CC9" w:rsidP="00294CC9">
      <w:pPr>
        <w:rPr>
          <w:b/>
          <w:lang w:val="ru-RU"/>
        </w:rPr>
      </w:pPr>
      <w:r w:rsidRPr="00240375">
        <w:rPr>
          <w:b/>
          <w:lang w:val="ru-RU"/>
        </w:rPr>
        <w:t>ЗАПИСНИК О ПРУЖЕНИМ УСЛУГАМА</w:t>
      </w:r>
    </w:p>
    <w:p w14:paraId="4213F163" w14:textId="77777777" w:rsidR="00294CC9" w:rsidRPr="002D428D" w:rsidRDefault="00294CC9" w:rsidP="00294CC9">
      <w:pPr>
        <w:rPr>
          <w:lang w:val="ru-RU"/>
        </w:rPr>
      </w:pPr>
    </w:p>
    <w:p w14:paraId="12202F52"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t xml:space="preserve">                                  Датум ___________</w:t>
      </w:r>
    </w:p>
    <w:p w14:paraId="27E1BEED" w14:textId="77777777" w:rsidR="00294CC9" w:rsidRPr="002D428D" w:rsidRDefault="00294CC9" w:rsidP="00294CC9">
      <w:pPr>
        <w:rPr>
          <w:lang w:val="ru-RU"/>
        </w:rPr>
      </w:pPr>
      <w:r w:rsidRPr="002D428D">
        <w:rPr>
          <w:lang w:val="ru-RU"/>
        </w:rPr>
        <w:t xml:space="preserve">   </w:t>
      </w:r>
    </w:p>
    <w:p w14:paraId="64FDC0E4" w14:textId="77777777" w:rsidR="00294CC9" w:rsidRPr="002D428D" w:rsidRDefault="00294CC9" w:rsidP="00294CC9">
      <w:pPr>
        <w:rPr>
          <w:lang w:val="ru-RU"/>
        </w:rPr>
      </w:pPr>
    </w:p>
    <w:p w14:paraId="3837EC4C" w14:textId="211ABAB0" w:rsidR="00294CC9" w:rsidRPr="002D428D" w:rsidRDefault="00294CC9" w:rsidP="00294CC9">
      <w:pPr>
        <w:rPr>
          <w:lang w:val="ru-RU"/>
        </w:rPr>
      </w:pPr>
      <w:r w:rsidRPr="002D428D">
        <w:rPr>
          <w:lang w:val="ru-RU"/>
        </w:rPr>
        <w:t>ПРУЖАЛАЦ УСЛУГА:</w:t>
      </w:r>
      <w:r w:rsidRPr="002D428D">
        <w:rPr>
          <w:lang w:val="ru-RU"/>
        </w:rPr>
        <w:tab/>
      </w:r>
      <w:r w:rsidRPr="002D428D">
        <w:rPr>
          <w:lang w:val="ru-RU"/>
        </w:rPr>
        <w:tab/>
        <w:t xml:space="preserve">      </w:t>
      </w:r>
      <w:r w:rsidR="00DC5CAD" w:rsidRPr="002D428D">
        <w:rPr>
          <w:lang w:val="ru-RU"/>
        </w:rPr>
        <w:t xml:space="preserve">                      </w:t>
      </w:r>
      <w:r w:rsidRPr="002D428D">
        <w:rPr>
          <w:lang w:val="ru-RU"/>
        </w:rPr>
        <w:t>КОРИСНИК УСЛУГА:</w:t>
      </w:r>
    </w:p>
    <w:p w14:paraId="5470F733" w14:textId="77777777" w:rsidR="00294CC9" w:rsidRPr="002D428D" w:rsidRDefault="00294CC9" w:rsidP="00294CC9">
      <w:pPr>
        <w:rPr>
          <w:lang w:val="ru-RU"/>
        </w:rPr>
      </w:pPr>
      <w:r w:rsidRPr="002D428D">
        <w:rPr>
          <w:lang w:val="ru-RU"/>
        </w:rPr>
        <w:t>_________________________</w:t>
      </w:r>
      <w:r w:rsidRPr="002D428D">
        <w:rPr>
          <w:lang w:val="ru-RU"/>
        </w:rPr>
        <w:tab/>
      </w:r>
      <w:r w:rsidRPr="002D428D">
        <w:rPr>
          <w:lang w:val="ru-RU"/>
        </w:rPr>
        <w:tab/>
        <w:t xml:space="preserve">        ___________________________</w:t>
      </w:r>
    </w:p>
    <w:p w14:paraId="0CC84655" w14:textId="77777777" w:rsidR="00294CC9" w:rsidRPr="002D428D" w:rsidRDefault="00294CC9" w:rsidP="00294CC9">
      <w:pPr>
        <w:rPr>
          <w:lang w:val="ru-RU"/>
        </w:rPr>
      </w:pPr>
      <w:r w:rsidRPr="002D428D">
        <w:rPr>
          <w:lang w:val="ru-RU"/>
        </w:rPr>
        <w:t xml:space="preserve">    (Назив правног  лица) </w:t>
      </w:r>
      <w:r w:rsidRPr="002D428D">
        <w:rPr>
          <w:lang w:val="ru-RU"/>
        </w:rPr>
        <w:tab/>
      </w:r>
      <w:r w:rsidRPr="002D428D">
        <w:rPr>
          <w:lang w:val="ru-RU"/>
        </w:rPr>
        <w:tab/>
      </w:r>
      <w:r w:rsidRPr="002D428D">
        <w:rPr>
          <w:lang w:val="ru-RU"/>
        </w:rPr>
        <w:tab/>
        <w:t xml:space="preserve">       (Назив организационог дела ЈП ЕПС)</w:t>
      </w:r>
    </w:p>
    <w:p w14:paraId="7A3EE672" w14:textId="77777777" w:rsidR="00294CC9" w:rsidRPr="002D428D" w:rsidRDefault="00294CC9" w:rsidP="00294CC9">
      <w:pPr>
        <w:rPr>
          <w:lang w:val="ru-RU"/>
        </w:rPr>
      </w:pPr>
    </w:p>
    <w:p w14:paraId="5A1B8CC3" w14:textId="77777777" w:rsidR="00294CC9" w:rsidRPr="002D428D" w:rsidRDefault="00294CC9" w:rsidP="00294CC9">
      <w:pPr>
        <w:rPr>
          <w:lang w:val="ru-RU"/>
        </w:rPr>
      </w:pPr>
    </w:p>
    <w:p w14:paraId="6DF3FDA9" w14:textId="77777777" w:rsidR="00294CC9" w:rsidRPr="002D428D" w:rsidRDefault="00294CC9" w:rsidP="00294CC9">
      <w:pPr>
        <w:rPr>
          <w:lang w:val="ru-RU"/>
        </w:rPr>
      </w:pPr>
      <w:r w:rsidRPr="002D428D">
        <w:rPr>
          <w:lang w:val="ru-RU"/>
        </w:rPr>
        <w:t>__________________________</w:t>
      </w:r>
      <w:r w:rsidRPr="002D428D">
        <w:rPr>
          <w:lang w:val="ru-RU"/>
        </w:rPr>
        <w:tab/>
        <w:t xml:space="preserve">                      ______________________________</w:t>
      </w:r>
    </w:p>
    <w:p w14:paraId="44574105" w14:textId="77777777" w:rsidR="00294CC9" w:rsidRPr="002D428D" w:rsidRDefault="00294CC9" w:rsidP="00294CC9">
      <w:pPr>
        <w:rPr>
          <w:lang w:val="ru-RU"/>
        </w:rPr>
      </w:pPr>
      <w:r w:rsidRPr="002D428D">
        <w:rPr>
          <w:lang w:val="ru-RU"/>
        </w:rPr>
        <w:t xml:space="preserve">(Адреса правног  лица) </w:t>
      </w:r>
      <w:r w:rsidRPr="002D428D">
        <w:rPr>
          <w:lang w:val="ru-RU"/>
        </w:rPr>
        <w:tab/>
      </w:r>
      <w:r w:rsidRPr="002D428D">
        <w:rPr>
          <w:lang w:val="ru-RU"/>
        </w:rPr>
        <w:tab/>
      </w:r>
      <w:r w:rsidRPr="002D428D">
        <w:rPr>
          <w:lang w:val="ru-RU"/>
        </w:rPr>
        <w:tab/>
        <w:t xml:space="preserve">      (Адреса организационог дела ЈП ЕПС)</w:t>
      </w:r>
    </w:p>
    <w:p w14:paraId="626623C6" w14:textId="77777777" w:rsidR="00294CC9" w:rsidRPr="002D428D" w:rsidRDefault="00294CC9" w:rsidP="00294CC9">
      <w:pPr>
        <w:rPr>
          <w:lang w:val="ru-RU"/>
        </w:rPr>
      </w:pPr>
    </w:p>
    <w:p w14:paraId="03773D4C" w14:textId="77777777" w:rsidR="00294CC9" w:rsidRPr="002D428D" w:rsidRDefault="00294CC9" w:rsidP="00294CC9">
      <w:pPr>
        <w:rPr>
          <w:lang w:val="ru-RU"/>
        </w:rPr>
      </w:pPr>
    </w:p>
    <w:p w14:paraId="10774256" w14:textId="77777777" w:rsidR="00294CC9" w:rsidRPr="002D428D" w:rsidRDefault="00294CC9" w:rsidP="00294CC9">
      <w:pPr>
        <w:rPr>
          <w:lang w:val="ru-RU"/>
        </w:rPr>
      </w:pPr>
      <w:r w:rsidRPr="002D428D">
        <w:rPr>
          <w:lang w:val="ru-RU"/>
        </w:rPr>
        <w:t>Број Уговора/Датум:      __________________________________________</w:t>
      </w:r>
    </w:p>
    <w:p w14:paraId="4A3899C9" w14:textId="77777777" w:rsidR="00294CC9" w:rsidRPr="002D428D" w:rsidRDefault="00294CC9" w:rsidP="00294CC9">
      <w:pPr>
        <w:rPr>
          <w:lang w:val="ru-RU"/>
        </w:rPr>
      </w:pPr>
      <w:r w:rsidRPr="002D428D">
        <w:rPr>
          <w:lang w:val="ru-RU"/>
        </w:rPr>
        <w:t>Број налога за набавку (НЗН):  ________________________</w:t>
      </w:r>
    </w:p>
    <w:p w14:paraId="787084DD" w14:textId="77777777" w:rsidR="00294CC9" w:rsidRPr="002D428D" w:rsidRDefault="00294CC9" w:rsidP="00294CC9">
      <w:pPr>
        <w:rPr>
          <w:lang w:val="ru-RU"/>
        </w:rPr>
      </w:pPr>
      <w:r w:rsidRPr="002D428D">
        <w:rPr>
          <w:lang w:val="ru-RU"/>
        </w:rPr>
        <w:t>Место извршене услуге /Место трошка 1:  __________________________</w:t>
      </w:r>
    </w:p>
    <w:p w14:paraId="0FA6121E" w14:textId="77777777" w:rsidR="00294CC9" w:rsidRPr="002D428D" w:rsidRDefault="00294CC9" w:rsidP="00294CC9">
      <w:pPr>
        <w:rPr>
          <w:lang w:val="ru-RU"/>
        </w:rPr>
      </w:pPr>
      <w:r w:rsidRPr="002D428D">
        <w:rPr>
          <w:lang w:val="ru-RU"/>
        </w:rPr>
        <w:t>Објекат: ______________________________________________________</w:t>
      </w:r>
    </w:p>
    <w:p w14:paraId="4FC8084E" w14:textId="77777777" w:rsidR="00294CC9" w:rsidRPr="002D428D" w:rsidRDefault="00294CC9" w:rsidP="00294CC9">
      <w:pPr>
        <w:rPr>
          <w:lang w:val="ru-RU"/>
        </w:rPr>
      </w:pPr>
    </w:p>
    <w:p w14:paraId="47F382F5" w14:textId="77777777" w:rsidR="00294CC9" w:rsidRPr="002D428D" w:rsidRDefault="00294CC9" w:rsidP="00294CC9">
      <w:pPr>
        <w:rPr>
          <w:lang w:val="ru-RU"/>
        </w:rPr>
      </w:pPr>
      <w:r w:rsidRPr="002D428D">
        <w:rPr>
          <w:lang w:val="ru-RU"/>
        </w:rPr>
        <w:t xml:space="preserve">А) ДЕТАЉНА СПЕЦИФИКАЦИЈА УСЛУГЕ: </w:t>
      </w:r>
    </w:p>
    <w:p w14:paraId="63F3DD0C" w14:textId="77777777" w:rsidR="00294CC9" w:rsidRPr="002D428D" w:rsidRDefault="00294CC9" w:rsidP="00294CC9">
      <w:pPr>
        <w:rPr>
          <w:lang w:val="ru-RU"/>
        </w:rPr>
      </w:pPr>
    </w:p>
    <w:p w14:paraId="1D7412B8" w14:textId="77777777" w:rsidR="00294CC9" w:rsidRPr="002D428D" w:rsidRDefault="00294CC9" w:rsidP="00294CC9">
      <w:pPr>
        <w:rPr>
          <w:lang w:val="ru-RU"/>
        </w:rPr>
      </w:pPr>
      <w:r w:rsidRPr="002D428D">
        <w:rPr>
          <w:lang w:val="ru-RU"/>
        </w:rPr>
        <w:t xml:space="preserve">Укупна вредност извршених услуга по спецификацији (без ПДВ) </w:t>
      </w:r>
    </w:p>
    <w:p w14:paraId="08FECBE7" w14:textId="77777777" w:rsidR="00294CC9" w:rsidRPr="002D428D" w:rsidRDefault="00294CC9" w:rsidP="00294CC9">
      <w:pPr>
        <w:rPr>
          <w:lang w:val="ru-RU"/>
        </w:rPr>
      </w:pPr>
    </w:p>
    <w:p w14:paraId="31E11318" w14:textId="77777777" w:rsidR="00294CC9" w:rsidRPr="002D428D" w:rsidRDefault="00294CC9" w:rsidP="00294CC9">
      <w:pPr>
        <w:rPr>
          <w:lang w:val="ru-RU"/>
        </w:rPr>
      </w:pPr>
      <w:r w:rsidRPr="002D428D">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2D428D" w:rsidRDefault="00294CC9" w:rsidP="00294CC9">
      <w:pPr>
        <w:rPr>
          <w:lang w:val="ru-RU"/>
        </w:rPr>
      </w:pPr>
    </w:p>
    <w:p w14:paraId="5EE6E13D" w14:textId="77777777" w:rsidR="00294CC9" w:rsidRPr="002D428D" w:rsidRDefault="00294CC9" w:rsidP="00294CC9">
      <w:pPr>
        <w:rPr>
          <w:lang w:val="ru-RU"/>
        </w:rPr>
      </w:pPr>
      <w:r w:rsidRPr="002D428D">
        <w:rPr>
          <w:lang w:val="ru-RU"/>
        </w:rPr>
        <w:t>Предмет уговора (услуге) одговара траженим техничким карактеристикама.</w:t>
      </w:r>
      <w:r w:rsidRPr="002D428D">
        <w:rPr>
          <w:lang w:val="ru-RU"/>
        </w:rPr>
        <w:tab/>
      </w:r>
    </w:p>
    <w:p w14:paraId="5A5BBCDF" w14:textId="77777777" w:rsidR="00294CC9" w:rsidRPr="002D428D" w:rsidRDefault="00294CC9" w:rsidP="00294CC9">
      <w:pPr>
        <w:rPr>
          <w:lang w:val="ru-RU"/>
        </w:rPr>
      </w:pPr>
      <w:r w:rsidRPr="002D428D">
        <w:rPr>
          <w:lang w:val="ru-RU"/>
        </w:rPr>
        <w:t>□ ДА</w:t>
      </w:r>
    </w:p>
    <w:p w14:paraId="0C699D71" w14:textId="77777777" w:rsidR="00294CC9" w:rsidRPr="002D428D" w:rsidRDefault="00294CC9" w:rsidP="00294CC9">
      <w:pPr>
        <w:rPr>
          <w:lang w:val="ru-RU"/>
        </w:rPr>
      </w:pPr>
      <w:r w:rsidRPr="002D428D">
        <w:rPr>
          <w:lang w:val="ru-RU"/>
        </w:rPr>
        <w:t>□ НЕ</w:t>
      </w:r>
    </w:p>
    <w:p w14:paraId="4AC9B724" w14:textId="77777777" w:rsidR="00294CC9" w:rsidRPr="002D428D" w:rsidRDefault="00294CC9" w:rsidP="00294CC9">
      <w:pPr>
        <w:rPr>
          <w:lang w:val="ru-RU"/>
        </w:rPr>
      </w:pPr>
    </w:p>
    <w:p w14:paraId="3783B7AC" w14:textId="77777777" w:rsidR="00294CC9" w:rsidRPr="002D428D" w:rsidRDefault="00294CC9" w:rsidP="00294CC9">
      <w:pPr>
        <w:rPr>
          <w:lang w:val="ru-RU"/>
        </w:rPr>
      </w:pPr>
      <w:r w:rsidRPr="002D428D">
        <w:rPr>
          <w:lang w:val="ru-RU"/>
        </w:rPr>
        <w:t xml:space="preserve">Предмет уговора нема видљивих оштећења </w:t>
      </w:r>
      <w:r w:rsidRPr="002D428D">
        <w:rPr>
          <w:lang w:val="ru-RU"/>
        </w:rPr>
        <w:tab/>
      </w:r>
    </w:p>
    <w:p w14:paraId="532A01EC" w14:textId="77777777" w:rsidR="00294CC9" w:rsidRPr="002D428D" w:rsidRDefault="00294CC9" w:rsidP="00294CC9">
      <w:pPr>
        <w:rPr>
          <w:lang w:val="ru-RU"/>
        </w:rPr>
      </w:pPr>
      <w:r w:rsidRPr="002D428D">
        <w:rPr>
          <w:lang w:val="ru-RU"/>
        </w:rPr>
        <w:t>□ ДА</w:t>
      </w:r>
    </w:p>
    <w:p w14:paraId="0D989CAB" w14:textId="77777777" w:rsidR="00294CC9" w:rsidRPr="002D428D" w:rsidRDefault="00294CC9" w:rsidP="00294CC9">
      <w:pPr>
        <w:rPr>
          <w:lang w:val="ru-RU"/>
        </w:rPr>
      </w:pPr>
      <w:r w:rsidRPr="002D428D">
        <w:rPr>
          <w:lang w:val="ru-RU"/>
        </w:rPr>
        <w:t>□ НЕ</w:t>
      </w:r>
    </w:p>
    <w:p w14:paraId="32BF0F1C" w14:textId="77777777" w:rsidR="00294CC9" w:rsidRPr="002D428D" w:rsidRDefault="00294CC9" w:rsidP="00294CC9">
      <w:pPr>
        <w:rPr>
          <w:lang w:val="ru-RU"/>
        </w:rPr>
      </w:pPr>
    </w:p>
    <w:p w14:paraId="66B3677B" w14:textId="77777777" w:rsidR="00294CC9" w:rsidRPr="002D428D" w:rsidRDefault="00294CC9" w:rsidP="00294CC9">
      <w:pPr>
        <w:rPr>
          <w:lang w:val="ru-RU"/>
        </w:rPr>
      </w:pPr>
      <w:r w:rsidRPr="002D428D">
        <w:rPr>
          <w:lang w:val="ru-RU"/>
        </w:rPr>
        <w:t>Укупан број позиција из спецификације:                            Број улаза:</w:t>
      </w:r>
    </w:p>
    <w:p w14:paraId="0B95D060" w14:textId="77777777" w:rsidR="00294CC9" w:rsidRPr="002D428D" w:rsidRDefault="00294CC9" w:rsidP="00294CC9">
      <w:pPr>
        <w:rPr>
          <w:lang w:val="ru-RU"/>
        </w:rPr>
      </w:pPr>
      <w:r w:rsidRPr="002D428D">
        <w:rPr>
          <w:lang w:val="ru-RU"/>
        </w:rPr>
        <w:t>___________________________________________________________________</w:t>
      </w:r>
    </w:p>
    <w:p w14:paraId="0D679B91" w14:textId="77777777" w:rsidR="00294CC9" w:rsidRPr="002D428D" w:rsidRDefault="00294CC9" w:rsidP="00294CC9">
      <w:pPr>
        <w:rPr>
          <w:lang w:val="ru-RU"/>
        </w:rPr>
      </w:pPr>
    </w:p>
    <w:p w14:paraId="39910B48" w14:textId="2ADF95A5" w:rsidR="00294CC9" w:rsidRPr="002D428D" w:rsidRDefault="00294CC9" w:rsidP="00294CC9">
      <w:pPr>
        <w:rPr>
          <w:lang w:val="ru-RU"/>
        </w:rPr>
      </w:pPr>
      <w:r w:rsidRPr="002D428D">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C6AAE2A" w14:textId="77777777" w:rsidR="00294CC9" w:rsidRPr="002D428D" w:rsidRDefault="00294CC9" w:rsidP="00294CC9">
      <w:pPr>
        <w:rPr>
          <w:lang w:val="ru-RU"/>
        </w:rPr>
      </w:pPr>
    </w:p>
    <w:p w14:paraId="73A82F09" w14:textId="77777777" w:rsidR="00294CC9" w:rsidRPr="002D428D" w:rsidRDefault="00294CC9" w:rsidP="00294CC9">
      <w:pPr>
        <w:rPr>
          <w:lang w:val="ru-RU"/>
        </w:rPr>
      </w:pPr>
      <w:r w:rsidRPr="002D428D">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2D428D" w:rsidRDefault="00294CC9" w:rsidP="00294CC9">
      <w:pPr>
        <w:rPr>
          <w:lang w:val="ru-RU"/>
        </w:rPr>
      </w:pPr>
    </w:p>
    <w:p w14:paraId="4DFB139A" w14:textId="77777777" w:rsidR="00294CC9" w:rsidRPr="002D428D" w:rsidRDefault="00294CC9" w:rsidP="00294CC9">
      <w:pPr>
        <w:rPr>
          <w:lang w:val="ru-RU"/>
        </w:rPr>
      </w:pPr>
      <w:r w:rsidRPr="002D428D">
        <w:rPr>
          <w:lang w:val="ru-RU"/>
        </w:rPr>
        <w:t>Б) Да су услуге извршене у обиму, квалитету, уговореном року и сагласно уговору потврђују:</w:t>
      </w:r>
    </w:p>
    <w:p w14:paraId="342BE3EC" w14:textId="77777777" w:rsidR="00294CC9" w:rsidRPr="002D428D" w:rsidRDefault="00294CC9" w:rsidP="00294CC9">
      <w:pPr>
        <w:rPr>
          <w:lang w:val="ru-RU"/>
        </w:rPr>
      </w:pPr>
    </w:p>
    <w:p w14:paraId="12D39A92" w14:textId="77777777" w:rsidR="00294CC9" w:rsidRPr="002D428D" w:rsidRDefault="00294CC9" w:rsidP="00294CC9">
      <w:pPr>
        <w:rPr>
          <w:lang w:val="ru-RU"/>
        </w:rPr>
      </w:pPr>
      <w:r w:rsidRPr="002D428D">
        <w:rPr>
          <w:lang w:val="ru-RU"/>
        </w:rPr>
        <w:t xml:space="preserve">    ПРУЖАЛАЦ:</w:t>
      </w:r>
      <w:r w:rsidRPr="002D428D">
        <w:rPr>
          <w:lang w:val="ru-RU"/>
        </w:rPr>
        <w:tab/>
        <w:t xml:space="preserve">            КОРИСНИК:                 ОВЕРА НАДЗОРНОГ ОРГАНА 2</w:t>
      </w:r>
    </w:p>
    <w:p w14:paraId="5ADD919A" w14:textId="77777777" w:rsidR="00294CC9" w:rsidRPr="002D428D" w:rsidRDefault="00294CC9" w:rsidP="00294CC9">
      <w:pPr>
        <w:rPr>
          <w:lang w:val="ru-RU"/>
        </w:rPr>
      </w:pPr>
      <w:r w:rsidRPr="002D428D">
        <w:rPr>
          <w:lang w:val="ru-RU"/>
        </w:rPr>
        <w:t>_______________</w:t>
      </w:r>
      <w:r w:rsidRPr="002D428D">
        <w:rPr>
          <w:lang w:val="ru-RU"/>
        </w:rPr>
        <w:tab/>
        <w:t>____________________         __________________________</w:t>
      </w:r>
    </w:p>
    <w:p w14:paraId="0127B47D" w14:textId="77777777" w:rsidR="00294CC9" w:rsidRPr="002D428D" w:rsidRDefault="00294CC9" w:rsidP="00294CC9">
      <w:pPr>
        <w:rPr>
          <w:lang w:val="ru-RU"/>
        </w:rPr>
      </w:pPr>
      <w:r w:rsidRPr="002D428D">
        <w:rPr>
          <w:lang w:val="ru-RU"/>
        </w:rPr>
        <w:t xml:space="preserve">    (Име и презиме)         Руководилац пројекта/ </w:t>
      </w:r>
    </w:p>
    <w:p w14:paraId="6B43D655" w14:textId="77777777" w:rsidR="00294CC9" w:rsidRPr="002D428D" w:rsidRDefault="00294CC9" w:rsidP="00294CC9">
      <w:pPr>
        <w:rPr>
          <w:lang w:val="ru-RU"/>
        </w:rPr>
      </w:pPr>
      <w:r w:rsidRPr="002D428D">
        <w:rPr>
          <w:lang w:val="ru-RU"/>
        </w:rPr>
        <w:t xml:space="preserve">                                                                                    Одговорно лице по Решењу</w:t>
      </w:r>
    </w:p>
    <w:p w14:paraId="24825A31" w14:textId="77777777" w:rsidR="00294CC9" w:rsidRPr="002D428D" w:rsidRDefault="00294CC9" w:rsidP="00294CC9">
      <w:pPr>
        <w:rPr>
          <w:lang w:val="ru-RU"/>
        </w:rPr>
      </w:pPr>
      <w:r w:rsidRPr="002D428D">
        <w:rPr>
          <w:lang w:val="ru-RU"/>
        </w:rPr>
        <w:t xml:space="preserve">                                                                                              (Име и презиме)</w:t>
      </w:r>
    </w:p>
    <w:p w14:paraId="37CACA9D" w14:textId="77777777" w:rsidR="00294CC9" w:rsidRPr="002D428D" w:rsidRDefault="00294CC9" w:rsidP="00294CC9">
      <w:pPr>
        <w:rPr>
          <w:lang w:val="ru-RU"/>
        </w:rPr>
      </w:pPr>
    </w:p>
    <w:p w14:paraId="79CBC771" w14:textId="708EA1BC" w:rsidR="00294CC9" w:rsidRPr="002D428D" w:rsidRDefault="00294CC9" w:rsidP="00294CC9">
      <w:pPr>
        <w:rPr>
          <w:lang w:val="ru-RU"/>
        </w:rPr>
      </w:pPr>
      <w:r w:rsidRPr="002D428D">
        <w:rPr>
          <w:lang w:val="ru-RU"/>
        </w:rPr>
        <w:t>__________________</w:t>
      </w:r>
      <w:r w:rsidR="00240375">
        <w:rPr>
          <w:lang w:val="ru-RU"/>
        </w:rPr>
        <w:t>__</w:t>
      </w:r>
      <w:r w:rsidR="00240375">
        <w:rPr>
          <w:lang w:val="ru-RU"/>
        </w:rPr>
        <w:tab/>
        <w:t>_____________________       _________________________</w:t>
      </w:r>
    </w:p>
    <w:p w14:paraId="19AF3529" w14:textId="77777777" w:rsidR="00294CC9" w:rsidRPr="002D428D" w:rsidRDefault="00294CC9" w:rsidP="00294CC9">
      <w:pPr>
        <w:rPr>
          <w:lang w:val="ru-RU"/>
        </w:rPr>
      </w:pPr>
      <w:r w:rsidRPr="002D428D">
        <w:rPr>
          <w:lang w:val="ru-RU"/>
        </w:rPr>
        <w:t xml:space="preserve">    (Потпис)</w:t>
      </w:r>
      <w:r w:rsidRPr="002D428D">
        <w:rPr>
          <w:lang w:val="ru-RU"/>
        </w:rPr>
        <w:tab/>
      </w:r>
      <w:r w:rsidRPr="002D428D">
        <w:rPr>
          <w:lang w:val="ru-RU"/>
        </w:rPr>
        <w:tab/>
      </w:r>
      <w:r w:rsidRPr="002D428D">
        <w:rPr>
          <w:lang w:val="ru-RU"/>
        </w:rPr>
        <w:tab/>
        <w:t xml:space="preserve">        (Потпис)                                (Потпис и лиценцни печат)</w:t>
      </w:r>
    </w:p>
    <w:p w14:paraId="4F390637" w14:textId="77777777" w:rsidR="00294CC9" w:rsidRDefault="00294CC9" w:rsidP="00294CC9">
      <w:pPr>
        <w:rPr>
          <w:lang w:val="ru-RU"/>
        </w:rPr>
      </w:pPr>
    </w:p>
    <w:p w14:paraId="5E7CA797" w14:textId="77777777" w:rsidR="00240375" w:rsidRPr="002D428D" w:rsidRDefault="00240375" w:rsidP="00294CC9">
      <w:pPr>
        <w:rPr>
          <w:lang w:val="ru-RU"/>
        </w:rPr>
      </w:pPr>
    </w:p>
    <w:p w14:paraId="59B0431F" w14:textId="77777777" w:rsidR="00294CC9" w:rsidRPr="00240375" w:rsidRDefault="00294CC9" w:rsidP="00294CC9">
      <w:pPr>
        <w:rPr>
          <w:sz w:val="20"/>
          <w:szCs w:val="20"/>
          <w:lang w:val="ru-RU"/>
        </w:rPr>
      </w:pPr>
      <w:r w:rsidRPr="002D428D">
        <w:rPr>
          <w:lang w:val="ru-RU"/>
        </w:rPr>
        <w:t xml:space="preserve">1)  </w:t>
      </w:r>
      <w:r w:rsidRPr="00240375">
        <w:rPr>
          <w:sz w:val="20"/>
          <w:szCs w:val="20"/>
          <w:lang w:val="ru-RU"/>
        </w:rPr>
        <w:t>у случају да се услуга односи на већи број МТ, уз Записник приложити посебну спецификацију по МТ</w:t>
      </w:r>
    </w:p>
    <w:p w14:paraId="5A0BDF9E" w14:textId="77777777" w:rsidR="00294CC9" w:rsidRPr="00240375" w:rsidRDefault="00294CC9" w:rsidP="00294CC9">
      <w:pPr>
        <w:rPr>
          <w:sz w:val="20"/>
          <w:szCs w:val="20"/>
          <w:lang w:val="ru-RU"/>
        </w:rPr>
      </w:pPr>
      <w:r w:rsidRPr="00240375">
        <w:rPr>
          <w:sz w:val="20"/>
          <w:szCs w:val="20"/>
          <w:lang w:val="ru-RU"/>
        </w:rPr>
        <w:t>2)   потписује и печатира Надзорни орган за услуге инвестиционих пројеката</w:t>
      </w:r>
    </w:p>
    <w:p w14:paraId="3A856167" w14:textId="77777777" w:rsidR="00294CC9" w:rsidRPr="00240375" w:rsidRDefault="00294CC9" w:rsidP="00294CC9">
      <w:pPr>
        <w:rPr>
          <w:sz w:val="20"/>
          <w:szCs w:val="20"/>
          <w:lang w:val="ru-RU"/>
        </w:rPr>
      </w:pPr>
    </w:p>
    <w:p w14:paraId="29F683DC" w14:textId="77777777" w:rsidR="00294CC9" w:rsidRPr="00240375" w:rsidRDefault="00294CC9" w:rsidP="00294CC9">
      <w:pPr>
        <w:rPr>
          <w:sz w:val="20"/>
          <w:szCs w:val="20"/>
          <w:lang w:val="ru-RU"/>
        </w:rPr>
      </w:pPr>
      <w:r w:rsidRPr="00240375">
        <w:rPr>
          <w:sz w:val="20"/>
          <w:szCs w:val="20"/>
          <w:lang w:val="ru-RU"/>
        </w:rPr>
        <w:t>Појашњења:</w:t>
      </w:r>
    </w:p>
    <w:p w14:paraId="712D67C9" w14:textId="77777777" w:rsidR="00294CC9" w:rsidRPr="00240375" w:rsidRDefault="00294CC9" w:rsidP="00294CC9">
      <w:pPr>
        <w:rPr>
          <w:sz w:val="20"/>
          <w:szCs w:val="20"/>
          <w:lang w:val="ru-RU"/>
        </w:rPr>
      </w:pPr>
      <w:r w:rsidRPr="00240375">
        <w:rPr>
          <w:sz w:val="20"/>
          <w:szCs w:val="20"/>
          <w:lang w:val="ru-RU"/>
        </w:rPr>
        <w:t>1.</w:t>
      </w:r>
      <w:r w:rsidRPr="00240375">
        <w:rPr>
          <w:sz w:val="20"/>
          <w:szCs w:val="20"/>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240375" w:rsidRDefault="00294CC9" w:rsidP="00294CC9">
      <w:pPr>
        <w:rPr>
          <w:sz w:val="20"/>
          <w:szCs w:val="20"/>
          <w:lang w:val="ru-RU"/>
        </w:rPr>
      </w:pPr>
      <w:r w:rsidRPr="00240375">
        <w:rPr>
          <w:sz w:val="20"/>
          <w:szCs w:val="20"/>
          <w:lang w:val="ru-RU"/>
        </w:rPr>
        <w:t>2.</w:t>
      </w:r>
      <w:r w:rsidRPr="00240375">
        <w:rPr>
          <w:sz w:val="20"/>
          <w:szCs w:val="20"/>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240375" w:rsidRDefault="00294CC9" w:rsidP="00294CC9">
      <w:pPr>
        <w:rPr>
          <w:sz w:val="20"/>
          <w:szCs w:val="20"/>
          <w:lang w:val="ru-RU"/>
        </w:rPr>
      </w:pPr>
      <w:r w:rsidRPr="00240375">
        <w:rPr>
          <w:sz w:val="20"/>
          <w:szCs w:val="20"/>
          <w:lang w:val="ru-RU"/>
        </w:rPr>
        <w:t>3.</w:t>
      </w:r>
      <w:r w:rsidRPr="00240375">
        <w:rPr>
          <w:sz w:val="20"/>
          <w:szCs w:val="20"/>
          <w:lang w:val="ru-RU"/>
        </w:rPr>
        <w:tab/>
        <w:t>Сви добављачи биће дужни да уз фактуру доставе и обострано потписани Записник.</w:t>
      </w:r>
    </w:p>
    <w:p w14:paraId="57C46CB8" w14:textId="77777777" w:rsidR="00294CC9" w:rsidRPr="00240375" w:rsidRDefault="00294CC9" w:rsidP="00294CC9">
      <w:pPr>
        <w:rPr>
          <w:sz w:val="20"/>
          <w:szCs w:val="20"/>
          <w:lang w:val="ru-RU"/>
        </w:rPr>
      </w:pPr>
      <w:r w:rsidRPr="00240375">
        <w:rPr>
          <w:sz w:val="20"/>
          <w:szCs w:val="20"/>
          <w:lang w:val="ru-RU"/>
        </w:rPr>
        <w:t>4.</w:t>
      </w:r>
      <w:r w:rsidRPr="00240375">
        <w:rPr>
          <w:sz w:val="20"/>
          <w:szCs w:val="20"/>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2D428D" w:rsidRDefault="00294CC9" w:rsidP="00294CC9">
      <w:pPr>
        <w:rPr>
          <w:lang w:val="ru-RU"/>
        </w:rPr>
      </w:pPr>
    </w:p>
    <w:p w14:paraId="7B92467D" w14:textId="1F4F2CE9" w:rsidR="00294CC9" w:rsidRPr="004F4428" w:rsidRDefault="00294CC9" w:rsidP="00294CC9">
      <w:pPr>
        <w:rPr>
          <w:b/>
          <w:lang w:val="ru-RU"/>
        </w:rPr>
      </w:pPr>
      <w:r w:rsidRPr="002D428D">
        <w:rPr>
          <w:rFonts w:eastAsia="Arial Unicode MS"/>
          <w:lang w:val="ru-RU"/>
        </w:rPr>
        <w:br w:type="page"/>
      </w:r>
      <w:bookmarkStart w:id="260" w:name="_Toc442559948"/>
      <w:r w:rsidR="00240375" w:rsidRPr="004F4428">
        <w:rPr>
          <w:rFonts w:eastAsia="Arial Unicode MS"/>
          <w:b/>
          <w:lang w:val="ru-RU"/>
        </w:rPr>
        <w:lastRenderedPageBreak/>
        <w:t>8</w:t>
      </w:r>
      <w:r w:rsidRPr="004F4428">
        <w:rPr>
          <w:rFonts w:eastAsia="Arial Unicode MS"/>
          <w:b/>
          <w:lang w:val="ru-RU"/>
        </w:rPr>
        <w:t xml:space="preserve">. </w:t>
      </w:r>
      <w:r w:rsidRPr="004F4428">
        <w:rPr>
          <w:b/>
          <w:lang w:val="ru-RU"/>
        </w:rPr>
        <w:t>МОДЕЛ УГОВОРА</w:t>
      </w:r>
      <w:bookmarkEnd w:id="260"/>
    </w:p>
    <w:p w14:paraId="35A72292" w14:textId="77777777" w:rsidR="00294CC9" w:rsidRPr="002D428D" w:rsidRDefault="00294CC9" w:rsidP="00294CC9">
      <w:pPr>
        <w:rPr>
          <w:lang w:val="ru-RU"/>
        </w:rPr>
      </w:pPr>
      <w:r w:rsidRPr="002D428D">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2D428D" w:rsidRDefault="00294CC9" w:rsidP="00294CC9">
      <w:pPr>
        <w:rPr>
          <w:lang w:val="ru-RU"/>
        </w:rPr>
      </w:pPr>
    </w:p>
    <w:p w14:paraId="5B9BAA7F" w14:textId="77777777" w:rsidR="00294CC9" w:rsidRPr="002D428D" w:rsidRDefault="00294CC9" w:rsidP="00294CC9">
      <w:pPr>
        <w:rPr>
          <w:lang w:val="ru-RU"/>
        </w:rPr>
      </w:pPr>
      <w:r w:rsidRPr="002D428D">
        <w:rPr>
          <w:lang w:val="ru-RU"/>
        </w:rPr>
        <w:t>Уговорне стране:</w:t>
      </w:r>
    </w:p>
    <w:p w14:paraId="7DE8AE76" w14:textId="77777777" w:rsidR="00294CC9" w:rsidRPr="002D428D" w:rsidRDefault="00294CC9" w:rsidP="00294CC9">
      <w:pPr>
        <w:rPr>
          <w:lang w:val="ru-RU"/>
        </w:rPr>
      </w:pPr>
    </w:p>
    <w:p w14:paraId="6279ED63" w14:textId="77777777" w:rsidR="00294CC9" w:rsidRPr="004F4428" w:rsidRDefault="00294CC9" w:rsidP="00294CC9">
      <w:pPr>
        <w:rPr>
          <w:b/>
          <w:lang w:val="ru-RU"/>
        </w:rPr>
      </w:pPr>
      <w:r w:rsidRPr="004F4428">
        <w:rPr>
          <w:b/>
          <w:lang w:val="ru-RU"/>
        </w:rPr>
        <w:t xml:space="preserve">КОРИСНИК УСЛУГЕ: </w:t>
      </w:r>
    </w:p>
    <w:p w14:paraId="7A94C701" w14:textId="77777777" w:rsidR="00294CC9" w:rsidRPr="002D428D" w:rsidRDefault="00294CC9" w:rsidP="00294CC9">
      <w:pPr>
        <w:rPr>
          <w:lang w:val="ru-RU"/>
        </w:rPr>
      </w:pPr>
    </w:p>
    <w:p w14:paraId="08B73989" w14:textId="59274939" w:rsidR="00DC5CAD" w:rsidRPr="002D428D" w:rsidRDefault="00F857B9" w:rsidP="00DC5CAD">
      <w:pPr>
        <w:rPr>
          <w:lang w:val="ru-RU"/>
        </w:rPr>
      </w:pPr>
      <w:r w:rsidRPr="002D428D">
        <w:rPr>
          <w:rFonts w:cs="Arial"/>
          <w:lang w:val="sr-Cyrl-RS"/>
        </w:rPr>
        <w:t>ЈАВНО ПРЕДУЗЕЋЕ „ЕЛЕКТРОПРИВРЕДА СРБИЈЕ“</w:t>
      </w:r>
      <w:r w:rsidR="00DC5CAD" w:rsidRPr="002D428D">
        <w:rPr>
          <w:rFonts w:cs="Arial"/>
          <w:lang w:val="sr-Cyrl-RS"/>
        </w:rPr>
        <w:t xml:space="preserve"> из Београда, улица: </w:t>
      </w:r>
      <w:r w:rsidR="00623548">
        <w:rPr>
          <w:rFonts w:cs="Arial"/>
          <w:lang w:val="sr-Cyrl-RS"/>
        </w:rPr>
        <w:t>Балканска</w:t>
      </w:r>
      <w:r w:rsidR="00DC5CAD" w:rsidRPr="002D428D">
        <w:rPr>
          <w:rFonts w:cs="Arial"/>
          <w:lang w:val="sr-Cyrl-RS"/>
        </w:rPr>
        <w:t xml:space="preserve"> бр. </w:t>
      </w:r>
      <w:r w:rsidR="00623548">
        <w:rPr>
          <w:rFonts w:cs="Arial"/>
          <w:lang w:val="sr-Cyrl-RS"/>
        </w:rPr>
        <w:t>13</w:t>
      </w:r>
      <w:r w:rsidR="00DC5CAD" w:rsidRPr="002D428D">
        <w:rPr>
          <w:rFonts w:cs="Arial"/>
          <w:lang w:val="sr-Cyrl-RS"/>
        </w:rPr>
        <w:t>, матични број 20053658, ПИБ 103920327, текући рачун 160-</w:t>
      </w:r>
      <w:r w:rsidR="00DC5CAD" w:rsidRPr="002D428D">
        <w:rPr>
          <w:rFonts w:cs="Arial"/>
          <w:lang w:val="ru-RU"/>
        </w:rPr>
        <w:t>8982</w:t>
      </w:r>
      <w:r w:rsidR="00DC5CAD" w:rsidRPr="002D428D">
        <w:rPr>
          <w:rFonts w:cs="Arial"/>
          <w:lang w:val="sr-Cyrl-RS"/>
        </w:rPr>
        <w:t>-</w:t>
      </w:r>
      <w:r w:rsidR="00DC5CAD" w:rsidRPr="002D428D">
        <w:rPr>
          <w:rFonts w:cs="Arial"/>
          <w:lang w:val="ru-RU"/>
        </w:rPr>
        <w:t>96</w:t>
      </w:r>
      <w:r w:rsidR="00DC5CAD" w:rsidRPr="002D428D">
        <w:rPr>
          <w:rFonts w:cs="Arial"/>
          <w:lang w:val="sr-Cyrl-RS"/>
        </w:rPr>
        <w:t xml:space="preserve"> Banka Intesа које заступа законски заступник Милорад Грчић,</w:t>
      </w:r>
      <w:r w:rsidR="004F4428">
        <w:rPr>
          <w:rFonts w:cs="Arial"/>
          <w:lang w:val="sr-Cyrl-RS"/>
        </w:rPr>
        <w:t xml:space="preserve">  </w:t>
      </w:r>
      <w:r w:rsidR="00DC5CAD" w:rsidRPr="002D428D">
        <w:rPr>
          <w:rFonts w:cs="Arial"/>
          <w:lang w:val="sr-Cyrl-RS"/>
        </w:rPr>
        <w:t>в.д. директор</w:t>
      </w:r>
      <w:r w:rsidR="00AA05D4">
        <w:rPr>
          <w:rFonts w:cs="Arial"/>
        </w:rPr>
        <w:t>a</w:t>
      </w:r>
      <w:r w:rsidR="00DC5CAD" w:rsidRPr="002D428D">
        <w:rPr>
          <w:rFonts w:cs="Arial"/>
          <w:lang w:val="sr-Cyrl-CS"/>
        </w:rPr>
        <w:t xml:space="preserve">, </w:t>
      </w:r>
      <w:r w:rsidR="00DC5CAD" w:rsidRPr="002D428D">
        <w:rPr>
          <w:rFonts w:cs="Arial"/>
          <w:lang w:val="sr-Cyrl-RS"/>
        </w:rPr>
        <w:t xml:space="preserve">а по Пуномоћју ЈП ЕПС број: </w:t>
      </w:r>
      <w:r w:rsidR="00DC5CAD" w:rsidRPr="002D428D">
        <w:rPr>
          <w:rFonts w:cs="Arial"/>
          <w:lang w:val="ru-RU"/>
        </w:rPr>
        <w:t>12.01</w:t>
      </w:r>
      <w:r w:rsidR="00DC5CAD" w:rsidRPr="002D428D">
        <w:rPr>
          <w:rFonts w:cs="Arial"/>
          <w:lang w:val="sr-Cyrl-RS"/>
        </w:rPr>
        <w:t>-40958/</w:t>
      </w:r>
      <w:r w:rsidR="00DC5CAD" w:rsidRPr="002D428D">
        <w:rPr>
          <w:rFonts w:cs="Arial"/>
          <w:lang w:val="ru-RU"/>
        </w:rPr>
        <w:t>8-1</w:t>
      </w:r>
      <w:r w:rsidR="00DC5CAD" w:rsidRPr="002D428D">
        <w:rPr>
          <w:rFonts w:cs="Arial"/>
          <w:lang w:val="sr-Cyrl-RS"/>
        </w:rPr>
        <w:t>6 од 02.06</w:t>
      </w:r>
      <w:r w:rsidR="00DC5CAD" w:rsidRPr="002D428D">
        <w:rPr>
          <w:rFonts w:cs="Arial"/>
          <w:lang w:val="ru-RU"/>
        </w:rPr>
        <w:t>.</w:t>
      </w:r>
      <w:r w:rsidR="00572B88" w:rsidRPr="002D428D">
        <w:rPr>
          <w:rFonts w:cs="Arial"/>
          <w:lang w:val="ru-RU"/>
        </w:rPr>
        <w:t>201</w:t>
      </w:r>
      <w:r w:rsidR="00476F4F" w:rsidRPr="002D428D">
        <w:rPr>
          <w:rFonts w:cs="Arial"/>
          <w:lang w:val="ru-RU"/>
        </w:rPr>
        <w:t>6</w:t>
      </w:r>
      <w:r w:rsidR="00DC5CAD" w:rsidRPr="002D428D">
        <w:rPr>
          <w:rFonts w:cs="Arial"/>
          <w:lang w:val="ru-RU"/>
        </w:rPr>
        <w:t xml:space="preserve">. </w:t>
      </w:r>
      <w:r w:rsidR="00DC5CAD" w:rsidRPr="002D428D">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2D428D">
        <w:rPr>
          <w:rFonts w:cs="Arial"/>
          <w:lang w:val="ru-RU"/>
        </w:rPr>
        <w:t xml:space="preserve">, улица: Николе Тесле бр.5-7, Костолац </w:t>
      </w:r>
      <w:r w:rsidR="00DC5CAD" w:rsidRPr="002D428D">
        <w:rPr>
          <w:lang w:val="ru-RU"/>
        </w:rPr>
        <w:t xml:space="preserve"> (у даљем тексту: </w:t>
      </w:r>
      <w:r w:rsidR="00541607" w:rsidRPr="002D428D">
        <w:rPr>
          <w:lang w:val="ru-RU"/>
        </w:rPr>
        <w:t>Наручилац</w:t>
      </w:r>
      <w:r w:rsidR="00DC5CAD" w:rsidRPr="002D428D">
        <w:rPr>
          <w:lang w:val="ru-RU"/>
        </w:rPr>
        <w:t xml:space="preserve">)  </w:t>
      </w:r>
    </w:p>
    <w:p w14:paraId="7826E454" w14:textId="77777777" w:rsidR="00DC5CAD" w:rsidRPr="002D428D" w:rsidRDefault="00DC5CAD" w:rsidP="00DC5CAD">
      <w:pPr>
        <w:rPr>
          <w:lang w:val="ru-RU"/>
        </w:rPr>
      </w:pPr>
      <w:r w:rsidRPr="002D428D">
        <w:rPr>
          <w:lang w:val="ru-RU"/>
        </w:rPr>
        <w:t>и</w:t>
      </w:r>
    </w:p>
    <w:p w14:paraId="699D64E0" w14:textId="6452493B" w:rsidR="00DC5CAD" w:rsidRPr="002D428D" w:rsidRDefault="00DC5CAD" w:rsidP="00DC5CAD">
      <w:pPr>
        <w:spacing w:before="0"/>
        <w:rPr>
          <w:rFonts w:cs="Arial"/>
          <w:lang w:val="sr-Cyrl-RS" w:eastAsia="sr-Latn-RS"/>
        </w:rPr>
      </w:pPr>
    </w:p>
    <w:p w14:paraId="529E527F" w14:textId="77777777" w:rsidR="00294CC9" w:rsidRPr="004F4428" w:rsidRDefault="00294CC9" w:rsidP="00294CC9">
      <w:pPr>
        <w:rPr>
          <w:b/>
          <w:lang w:val="ru-RU"/>
        </w:rPr>
      </w:pPr>
      <w:r w:rsidRPr="004F4428">
        <w:rPr>
          <w:b/>
          <w:lang w:val="ru-RU"/>
        </w:rPr>
        <w:t xml:space="preserve">ПРУЖАЛАЦ УСЛУГЕ:  </w:t>
      </w:r>
    </w:p>
    <w:p w14:paraId="1ECFC3F5" w14:textId="77777777" w:rsidR="00294CC9" w:rsidRPr="002D428D" w:rsidRDefault="00294CC9" w:rsidP="00294CC9">
      <w:pPr>
        <w:rPr>
          <w:lang w:val="ru-RU"/>
        </w:rPr>
      </w:pPr>
    </w:p>
    <w:p w14:paraId="239D3E1C" w14:textId="77777777" w:rsidR="00294CC9" w:rsidRPr="002D428D" w:rsidRDefault="00294CC9" w:rsidP="00294CC9">
      <w:pPr>
        <w:rPr>
          <w:lang w:val="ru-RU"/>
        </w:rPr>
      </w:pPr>
      <w:r w:rsidRPr="002D428D">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2D428D" w:rsidRDefault="00294CC9" w:rsidP="00294CC9">
      <w:pPr>
        <w:rPr>
          <w:lang w:val="ru-RU"/>
        </w:rPr>
      </w:pPr>
      <w:r w:rsidRPr="002D428D">
        <w:rPr>
          <w:lang w:val="ru-RU"/>
        </w:rPr>
        <w:tab/>
      </w:r>
    </w:p>
    <w:p w14:paraId="4509285E" w14:textId="77777777" w:rsidR="00294CC9" w:rsidRPr="002D428D" w:rsidRDefault="00294CC9" w:rsidP="00294CC9">
      <w:pPr>
        <w:rPr>
          <w:lang w:val="ru-RU"/>
        </w:rPr>
      </w:pPr>
      <w:r w:rsidRPr="002D428D">
        <w:rPr>
          <w:lang w:val="ru-RU"/>
        </w:rPr>
        <w:t>а)________________________________________из</w:t>
      </w:r>
      <w:r w:rsidRPr="002D428D">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2D428D" w:rsidRDefault="00294CC9" w:rsidP="00294CC9">
      <w:pPr>
        <w:rPr>
          <w:lang w:val="ru-RU"/>
        </w:rPr>
      </w:pPr>
    </w:p>
    <w:p w14:paraId="43A96583" w14:textId="77777777" w:rsidR="00294CC9" w:rsidRPr="002D428D" w:rsidRDefault="00294CC9" w:rsidP="00294CC9">
      <w:pPr>
        <w:rPr>
          <w:lang w:val="ru-RU"/>
        </w:rPr>
      </w:pPr>
      <w:r w:rsidRPr="002D428D">
        <w:rPr>
          <w:lang w:val="ru-RU"/>
        </w:rPr>
        <w:t>б)_______________________________________из</w:t>
      </w:r>
      <w:r w:rsidRPr="002D428D">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2D428D" w:rsidRDefault="00294CC9" w:rsidP="00294CC9">
      <w:pPr>
        <w:rPr>
          <w:lang w:val="ru-RU"/>
        </w:rPr>
      </w:pPr>
    </w:p>
    <w:p w14:paraId="51A3964E" w14:textId="77777777" w:rsidR="00294CC9" w:rsidRPr="002D428D" w:rsidRDefault="00294CC9" w:rsidP="00294CC9">
      <w:pPr>
        <w:rPr>
          <w:lang w:val="ru-RU"/>
        </w:rPr>
      </w:pPr>
      <w:r w:rsidRPr="002D428D">
        <w:rPr>
          <w:lang w:val="ru-RU"/>
        </w:rPr>
        <w:t>У случају да је поднета понуда заједничка понуда:</w:t>
      </w:r>
    </w:p>
    <w:p w14:paraId="0BCA1BF6" w14:textId="77777777" w:rsidR="00294CC9" w:rsidRPr="002D428D" w:rsidRDefault="00294CC9" w:rsidP="00294CC9">
      <w:pPr>
        <w:rPr>
          <w:lang w:val="ru-RU"/>
        </w:rPr>
      </w:pPr>
      <w:r w:rsidRPr="002D428D">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2D428D" w:rsidRDefault="00294CC9" w:rsidP="00294CC9">
      <w:pPr>
        <w:rPr>
          <w:lang w:val="ru-RU"/>
        </w:rPr>
      </w:pPr>
      <w:r w:rsidRPr="002D428D">
        <w:rPr>
          <w:lang w:val="ru-RU"/>
        </w:rPr>
        <w:t>Понуђачи из групе понуђача  одговарају неограничено солидарно према Кориснику услуге.</w:t>
      </w:r>
    </w:p>
    <w:p w14:paraId="72AE6457" w14:textId="77777777" w:rsidR="00294CC9" w:rsidRPr="002D428D" w:rsidRDefault="00294CC9" w:rsidP="00294CC9">
      <w:pPr>
        <w:rPr>
          <w:lang w:val="ru-RU"/>
        </w:rPr>
      </w:pPr>
      <w:r w:rsidRPr="002D428D">
        <w:rPr>
          <w:lang w:val="ru-RU"/>
        </w:rPr>
        <w:t>Споразум о заједничком извршењу јавне набавке бр..... је саставни део овог уговора.</w:t>
      </w:r>
    </w:p>
    <w:p w14:paraId="274C4203" w14:textId="77777777" w:rsidR="00294CC9" w:rsidRPr="002D428D" w:rsidRDefault="00294CC9" w:rsidP="00294CC9">
      <w:pPr>
        <w:rPr>
          <w:lang w:val="ru-RU"/>
        </w:rPr>
      </w:pPr>
    </w:p>
    <w:p w14:paraId="60B3BF83" w14:textId="77777777" w:rsidR="00E402F3" w:rsidRPr="002D428D" w:rsidRDefault="00E402F3" w:rsidP="00294CC9">
      <w:pPr>
        <w:rPr>
          <w:lang w:val="ru-RU"/>
        </w:rPr>
      </w:pPr>
    </w:p>
    <w:p w14:paraId="338D2FDA" w14:textId="77777777" w:rsidR="00294CC9" w:rsidRPr="002D428D" w:rsidRDefault="00294CC9" w:rsidP="00294CC9">
      <w:pPr>
        <w:rPr>
          <w:lang w:val="ru-RU"/>
        </w:rPr>
      </w:pPr>
      <w:r w:rsidRPr="002D428D">
        <w:rPr>
          <w:lang w:val="ru-RU"/>
        </w:rPr>
        <w:lastRenderedPageBreak/>
        <w:t>У случају да је поднета понуда са подизвођачем:</w:t>
      </w:r>
    </w:p>
    <w:p w14:paraId="4A7191F7" w14:textId="77777777" w:rsidR="00294CC9" w:rsidRPr="002D428D" w:rsidRDefault="00294CC9" w:rsidP="00294CC9">
      <w:pPr>
        <w:rPr>
          <w:lang w:val="ru-RU"/>
        </w:rPr>
      </w:pPr>
      <w:r w:rsidRPr="002D428D">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2D428D" w:rsidRDefault="00294CC9" w:rsidP="00294CC9">
      <w:pPr>
        <w:rPr>
          <w:lang w:val="ru-RU"/>
        </w:rPr>
      </w:pPr>
      <w:r w:rsidRPr="002D428D">
        <w:rPr>
          <w:lang w:val="ru-RU"/>
        </w:rPr>
        <w:t>поверио подизвођачу  ...............................................(навести скраћено пословно име подизвођача)</w:t>
      </w:r>
    </w:p>
    <w:p w14:paraId="5DB30FCC" w14:textId="77777777" w:rsidR="00294CC9" w:rsidRPr="002D428D" w:rsidRDefault="00294CC9" w:rsidP="00294CC9">
      <w:pPr>
        <w:rPr>
          <w:lang w:val="ru-RU"/>
        </w:rPr>
      </w:pPr>
      <w:r w:rsidRPr="002D428D">
        <w:rPr>
          <w:lang w:val="ru-RU"/>
        </w:rPr>
        <w:t xml:space="preserve"> а која чини ................% од укупне вредности набавке.</w:t>
      </w:r>
    </w:p>
    <w:p w14:paraId="5FF8FF28" w14:textId="3B412FE9" w:rsidR="00294CC9" w:rsidRPr="00AA05D4" w:rsidRDefault="00294CC9" w:rsidP="00294CC9">
      <w:r w:rsidRPr="002D428D">
        <w:rPr>
          <w:lang w:val="ru-RU"/>
        </w:rPr>
        <w:t>Пружалац услуге одговара Кориснику за уредно извршење дела набавке који је поверио подизвођачу.</w:t>
      </w:r>
    </w:p>
    <w:p w14:paraId="6E619E36" w14:textId="77777777" w:rsidR="00294CC9" w:rsidRPr="002D428D" w:rsidRDefault="00294CC9" w:rsidP="00294CC9">
      <w:pPr>
        <w:rPr>
          <w:lang w:val="ru-RU"/>
        </w:rPr>
      </w:pPr>
      <w:r w:rsidRPr="002D428D">
        <w:rPr>
          <w:lang w:val="ru-RU"/>
        </w:rPr>
        <w:t>(у даљем тексту заједно: Уговорне стране)</w:t>
      </w:r>
    </w:p>
    <w:p w14:paraId="31FF610C" w14:textId="77777777" w:rsidR="00294CC9" w:rsidRPr="002D428D" w:rsidRDefault="00294CC9" w:rsidP="00294CC9">
      <w:pPr>
        <w:rPr>
          <w:lang w:val="ru-RU"/>
        </w:rPr>
      </w:pPr>
    </w:p>
    <w:p w14:paraId="2D3AE4B3" w14:textId="77777777" w:rsidR="00294CC9" w:rsidRPr="002D428D" w:rsidRDefault="00294CC9" w:rsidP="00294CC9">
      <w:pPr>
        <w:rPr>
          <w:lang w:val="ru-RU"/>
        </w:rPr>
      </w:pPr>
      <w:r w:rsidRPr="002D428D">
        <w:rPr>
          <w:lang w:val="ru-RU"/>
        </w:rPr>
        <w:t xml:space="preserve">закључиле су </w:t>
      </w:r>
    </w:p>
    <w:p w14:paraId="47646A9D" w14:textId="77777777" w:rsidR="00294CC9" w:rsidRPr="002D428D" w:rsidRDefault="00294CC9" w:rsidP="00294CC9">
      <w:pPr>
        <w:rPr>
          <w:lang w:val="ru-RU"/>
        </w:rPr>
      </w:pPr>
    </w:p>
    <w:p w14:paraId="725ADCBA" w14:textId="77777777" w:rsidR="00294CC9" w:rsidRPr="004F4428" w:rsidRDefault="00294CC9" w:rsidP="004F4428">
      <w:pPr>
        <w:jc w:val="center"/>
        <w:rPr>
          <w:b/>
          <w:lang w:val="ru-RU"/>
        </w:rPr>
      </w:pPr>
      <w:r w:rsidRPr="004F4428">
        <w:rPr>
          <w:b/>
          <w:lang w:val="ru-RU"/>
        </w:rPr>
        <w:t>УГОВОР О ПРУЖАЊУ УСЛУГЕ</w:t>
      </w:r>
    </w:p>
    <w:p w14:paraId="22D2C7A7" w14:textId="5ACE5245" w:rsidR="00294CC9" w:rsidRPr="004F4428" w:rsidRDefault="00FA26E0" w:rsidP="004F4428">
      <w:pPr>
        <w:jc w:val="center"/>
        <w:rPr>
          <w:b/>
          <w:lang w:val="ru-RU"/>
        </w:rPr>
      </w:pPr>
      <w:r w:rsidRPr="004F4428">
        <w:rPr>
          <w:b/>
          <w:lang w:val="ru-RU"/>
        </w:rPr>
        <w:t>ЈН/</w:t>
      </w:r>
      <w:r w:rsidR="00320EC5">
        <w:rPr>
          <w:b/>
          <w:lang w:val="ru-RU"/>
        </w:rPr>
        <w:t>3100/0457/2019</w:t>
      </w:r>
      <w:r w:rsidR="001D68FF" w:rsidRPr="004F4428">
        <w:rPr>
          <w:b/>
          <w:lang w:val="ru-RU"/>
        </w:rPr>
        <w:t xml:space="preserve"> (ЈН </w:t>
      </w:r>
      <w:r w:rsidR="0094541A">
        <w:rPr>
          <w:b/>
          <w:lang w:val="ru-RU"/>
        </w:rPr>
        <w:t>331</w:t>
      </w:r>
      <w:r w:rsidR="004F4428">
        <w:rPr>
          <w:b/>
          <w:lang w:val="ru-RU"/>
        </w:rPr>
        <w:t>/2019</w:t>
      </w:r>
      <w:r w:rsidR="001D68FF" w:rsidRPr="004F4428">
        <w:rPr>
          <w:b/>
          <w:lang w:val="ru-RU"/>
        </w:rPr>
        <w:t>)</w:t>
      </w:r>
    </w:p>
    <w:p w14:paraId="2D3D2A3B" w14:textId="01582E8C" w:rsidR="001D68FF" w:rsidRPr="004F4428" w:rsidRDefault="001D68FF" w:rsidP="004F4428">
      <w:pPr>
        <w:jc w:val="center"/>
        <w:rPr>
          <w:b/>
          <w:lang w:val="ru-RU"/>
        </w:rPr>
      </w:pPr>
      <w:r w:rsidRPr="004F4428">
        <w:rPr>
          <w:b/>
          <w:lang w:val="ru-RU"/>
        </w:rPr>
        <w:t xml:space="preserve">ЈАНА </w:t>
      </w:r>
      <w:r w:rsidR="0094541A">
        <w:rPr>
          <w:b/>
          <w:lang w:val="ru-RU"/>
        </w:rPr>
        <w:t>3151</w:t>
      </w:r>
      <w:r w:rsidR="004F4428">
        <w:rPr>
          <w:b/>
          <w:lang w:val="ru-RU"/>
        </w:rPr>
        <w:t>/2019</w:t>
      </w:r>
    </w:p>
    <w:p w14:paraId="0B4223B8" w14:textId="77777777" w:rsidR="00294CC9" w:rsidRPr="002D428D" w:rsidRDefault="00294CC9" w:rsidP="00294CC9">
      <w:pPr>
        <w:rPr>
          <w:lang w:val="ru-RU"/>
        </w:rPr>
      </w:pPr>
    </w:p>
    <w:p w14:paraId="0360F95A" w14:textId="77777777" w:rsidR="00294CC9" w:rsidRPr="00F82141" w:rsidRDefault="00294CC9" w:rsidP="00294CC9">
      <w:pPr>
        <w:rPr>
          <w:b/>
          <w:lang w:val="ru-RU"/>
        </w:rPr>
      </w:pPr>
      <w:r w:rsidRPr="00F82141">
        <w:rPr>
          <w:b/>
          <w:lang w:val="ru-RU"/>
        </w:rPr>
        <w:t>УВОДНЕ ОДРЕДБЕ</w:t>
      </w:r>
    </w:p>
    <w:p w14:paraId="3A4AAB51" w14:textId="77777777" w:rsidR="00294CC9" w:rsidRPr="002D428D" w:rsidRDefault="00294CC9" w:rsidP="00294CC9">
      <w:pPr>
        <w:rPr>
          <w:lang w:val="ru-RU"/>
        </w:rPr>
      </w:pPr>
    </w:p>
    <w:p w14:paraId="5D9B100D" w14:textId="77777777" w:rsidR="00294CC9" w:rsidRPr="002D428D" w:rsidRDefault="00294CC9" w:rsidP="00294CC9">
      <w:pPr>
        <w:rPr>
          <w:lang w:val="ru-RU"/>
        </w:rPr>
      </w:pPr>
      <w:r w:rsidRPr="002D428D">
        <w:rPr>
          <w:lang w:val="ru-RU"/>
        </w:rPr>
        <w:t xml:space="preserve">Имајући у виду:  </w:t>
      </w:r>
    </w:p>
    <w:p w14:paraId="20C3A375" w14:textId="00A83DBB" w:rsidR="00294CC9" w:rsidRPr="002D428D" w:rsidRDefault="00294CC9" w:rsidP="00294CC9">
      <w:pPr>
        <w:rPr>
          <w:lang w:val="ru-RU"/>
        </w:rPr>
      </w:pPr>
      <w:r w:rsidRPr="002D428D">
        <w:rPr>
          <w:lang w:val="ru-RU"/>
        </w:rPr>
        <w:t>•</w:t>
      </w:r>
      <w:r w:rsidRPr="002D428D">
        <w:rPr>
          <w:lang w:val="ru-RU"/>
        </w:rPr>
        <w:tab/>
        <w:t xml:space="preserve">да је </w:t>
      </w:r>
      <w:r w:rsidR="00B76563">
        <w:rPr>
          <w:lang w:val="sr-Latn-RS"/>
        </w:rPr>
        <w:t>O</w:t>
      </w:r>
      <w:r w:rsidRPr="002D428D">
        <w:rPr>
          <w:lang w:val="ru-RU"/>
        </w:rPr>
        <w:t>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w:t>
      </w:r>
      <w:r w:rsidR="00F82141">
        <w:rPr>
          <w:lang w:val="ru-RU"/>
        </w:rPr>
        <w:t xml:space="preserve"> Закон) за јавну набавку услуге: </w:t>
      </w:r>
      <w:r w:rsidR="00003197">
        <w:rPr>
          <w:b/>
          <w:lang w:val="ru-RU"/>
        </w:rPr>
        <w:t>ОДРЖАВАЊЕ КАБЛОВСКИХ МРЕЖА СРЕДЊЕГ НАПОНА</w:t>
      </w:r>
      <w:r w:rsidRPr="002D428D">
        <w:rPr>
          <w:lang w:val="ru-RU"/>
        </w:rPr>
        <w:t xml:space="preserve"> (у даљем тексту: Услуга), </w:t>
      </w:r>
      <w:r w:rsidR="00DC5CAD" w:rsidRPr="002D428D">
        <w:rPr>
          <w:lang w:val="ru-RU"/>
        </w:rPr>
        <w:t xml:space="preserve">број јавне набавке: </w:t>
      </w:r>
      <w:r w:rsidR="00320EC5">
        <w:rPr>
          <w:b/>
          <w:lang w:val="ru-RU"/>
        </w:rPr>
        <w:t>3100/0457/2019</w:t>
      </w:r>
      <w:r w:rsidRPr="002D428D">
        <w:rPr>
          <w:lang w:val="ru-RU"/>
        </w:rPr>
        <w:t>,</w:t>
      </w:r>
    </w:p>
    <w:p w14:paraId="0C628617" w14:textId="77777777" w:rsidR="00294CC9" w:rsidRPr="002D428D" w:rsidRDefault="00294CC9" w:rsidP="00294CC9">
      <w:pPr>
        <w:rPr>
          <w:lang w:val="ru-RU"/>
        </w:rPr>
      </w:pPr>
      <w:r w:rsidRPr="002D428D">
        <w:rPr>
          <w:lang w:val="ru-RU"/>
        </w:rPr>
        <w:t>•</w:t>
      </w:r>
      <w:r w:rsidRPr="002D428D">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79646884" w:rsidR="00294CC9" w:rsidRPr="002D428D" w:rsidRDefault="00294CC9" w:rsidP="00294CC9">
      <w:pPr>
        <w:rPr>
          <w:lang w:val="ru-RU"/>
        </w:rPr>
      </w:pPr>
      <w:r w:rsidRPr="002D428D">
        <w:rPr>
          <w:lang w:val="ru-RU"/>
        </w:rPr>
        <w:t>•</w:t>
      </w:r>
      <w:r w:rsidRPr="002D428D">
        <w:rPr>
          <w:lang w:val="ru-RU"/>
        </w:rPr>
        <w:tab/>
        <w:t xml:space="preserve">да Понуда Понуђача (у даљем тексту: Пружалац услуге) у отвореном </w:t>
      </w:r>
      <w:r w:rsidR="00DC5CAD" w:rsidRPr="002D428D">
        <w:rPr>
          <w:lang w:val="ru-RU"/>
        </w:rPr>
        <w:t xml:space="preserve">поступку за </w:t>
      </w:r>
      <w:r w:rsidR="00DC5CAD" w:rsidRPr="00F82141">
        <w:rPr>
          <w:b/>
          <w:lang w:val="ru-RU"/>
        </w:rPr>
        <w:t>ЈН</w:t>
      </w:r>
      <w:r w:rsidR="00DC5CAD" w:rsidRPr="002D428D">
        <w:rPr>
          <w:lang w:val="ru-RU"/>
        </w:rPr>
        <w:t xml:space="preserve"> број </w:t>
      </w:r>
      <w:r w:rsidR="00320EC5">
        <w:rPr>
          <w:b/>
          <w:lang w:val="ru-RU"/>
        </w:rPr>
        <w:t>3100/0457/2019</w:t>
      </w:r>
      <w:r w:rsidRPr="002D428D">
        <w:rPr>
          <w:lang w:val="ru-RU"/>
        </w:rPr>
        <w:t>, која је заведена код Корисника услуге под ЈП ЕПС  број</w:t>
      </w:r>
      <w:r w:rsidR="00F82141">
        <w:rPr>
          <w:lang w:val="ru-RU"/>
        </w:rPr>
        <w:t>ем ________________ од ___________________</w:t>
      </w:r>
      <w:r w:rsidRPr="002D428D">
        <w:rPr>
          <w:lang w:val="ru-RU"/>
        </w:rPr>
        <w:t xml:space="preserve">. године у потпуности одговара захтеву Корисника услуге из позива за подношење понуда и Конкурсној документацији ; </w:t>
      </w:r>
    </w:p>
    <w:p w14:paraId="4FD27635" w14:textId="59694162" w:rsidR="00294CC9" w:rsidRPr="002D428D" w:rsidRDefault="00294CC9" w:rsidP="00294CC9">
      <w:pPr>
        <w:rPr>
          <w:lang w:val="ru-RU"/>
        </w:rPr>
      </w:pPr>
      <w:r w:rsidRPr="002D428D">
        <w:rPr>
          <w:lang w:val="ru-RU"/>
        </w:rPr>
        <w:t>•</w:t>
      </w:r>
      <w:r w:rsidRPr="002D428D">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2D428D">
        <w:rPr>
          <w:lang w:val="ru-RU"/>
        </w:rPr>
        <w:t xml:space="preserve"> јавна набавка број </w:t>
      </w:r>
      <w:r w:rsidR="00320EC5">
        <w:rPr>
          <w:b/>
          <w:lang w:val="ru-RU"/>
        </w:rPr>
        <w:t>3100/0457/2019</w:t>
      </w:r>
      <w:r w:rsidRPr="00F82141">
        <w:rPr>
          <w:b/>
          <w:lang w:val="ru-RU"/>
        </w:rPr>
        <w:t>.</w:t>
      </w:r>
    </w:p>
    <w:p w14:paraId="28010324" w14:textId="77777777" w:rsidR="00F82141" w:rsidRDefault="00F82141" w:rsidP="00294CC9">
      <w:pPr>
        <w:rPr>
          <w:lang w:val="ru-RU"/>
        </w:rPr>
      </w:pPr>
    </w:p>
    <w:p w14:paraId="20676085" w14:textId="08883F80" w:rsidR="00294CC9" w:rsidRPr="00F82141" w:rsidRDefault="00DC5CAD" w:rsidP="00294CC9">
      <w:pPr>
        <w:rPr>
          <w:b/>
          <w:lang w:val="ru-RU"/>
        </w:rPr>
      </w:pPr>
      <w:r w:rsidRPr="00F82141">
        <w:rPr>
          <w:b/>
          <w:lang w:val="ru-RU"/>
        </w:rPr>
        <w:t>ПРЕДМЕТ УГОВОРА</w:t>
      </w:r>
    </w:p>
    <w:p w14:paraId="349C5063" w14:textId="4944F095" w:rsidR="00294CC9" w:rsidRDefault="00294CC9" w:rsidP="001D68FF">
      <w:pPr>
        <w:jc w:val="center"/>
        <w:rPr>
          <w:b/>
          <w:lang w:val="ru-RU"/>
        </w:rPr>
      </w:pPr>
      <w:r w:rsidRPr="00F82141">
        <w:rPr>
          <w:b/>
          <w:lang w:val="ru-RU"/>
        </w:rPr>
        <w:t>Члан 1.</w:t>
      </w:r>
    </w:p>
    <w:p w14:paraId="49E23B64" w14:textId="77777777" w:rsidR="00F82141" w:rsidRPr="00F82141" w:rsidRDefault="00F82141" w:rsidP="001D68FF">
      <w:pPr>
        <w:jc w:val="center"/>
        <w:rPr>
          <w:b/>
          <w:lang w:val="ru-RU"/>
        </w:rPr>
      </w:pPr>
    </w:p>
    <w:p w14:paraId="72B52A17" w14:textId="41256051" w:rsidR="00AA05D4" w:rsidRPr="00681156" w:rsidRDefault="00294CC9" w:rsidP="00AA05D4">
      <w:pPr>
        <w:pStyle w:val="KDParagraf"/>
        <w:spacing w:before="0"/>
        <w:rPr>
          <w:rFonts w:eastAsia="Calibri" w:cs="Arial"/>
          <w:lang w:val="ru-RU"/>
        </w:rPr>
      </w:pPr>
      <w:r w:rsidRPr="002D428D">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003197">
        <w:rPr>
          <w:b/>
          <w:lang w:val="ru-RU"/>
        </w:rPr>
        <w:t>ОДРЖАВАЊЕ КАБЛОВСКИХ МРЕЖА СРЕДЊЕГ НАПОНА</w:t>
      </w:r>
      <w:r w:rsidRPr="00F82141">
        <w:rPr>
          <w:b/>
          <w:lang w:val="ru-RU"/>
        </w:rPr>
        <w:t xml:space="preserve"> </w:t>
      </w:r>
      <w:r w:rsidRPr="002D428D">
        <w:rPr>
          <w:lang w:val="ru-RU"/>
        </w:rPr>
        <w:t xml:space="preserve">(у даљем тексту: Услуга) </w:t>
      </w:r>
      <w:r w:rsidR="00AA05D4">
        <w:rPr>
          <w:rFonts w:eastAsia="Calibri" w:cs="Arial"/>
          <w:lang w:val="ru-RU"/>
        </w:rPr>
        <w:t>у свему према Понуди Пр</w:t>
      </w:r>
      <w:r w:rsidR="00AA05D4">
        <w:rPr>
          <w:rFonts w:eastAsia="Calibri" w:cs="Arial"/>
          <w:lang w:val="sr-Cyrl-RS"/>
        </w:rPr>
        <w:t>ужаоца услуге</w:t>
      </w:r>
      <w:r w:rsidR="00AA05D4" w:rsidRPr="00681156">
        <w:rPr>
          <w:rFonts w:eastAsia="Calibri" w:cs="Arial"/>
          <w:lang w:val="ru-RU"/>
        </w:rPr>
        <w:t xml:space="preserve"> број</w:t>
      </w:r>
      <w:r w:rsidR="00F82141">
        <w:rPr>
          <w:rFonts w:eastAsia="Calibri" w:cs="Arial"/>
          <w:lang w:val="ru-RU"/>
        </w:rPr>
        <w:t xml:space="preserve"> </w:t>
      </w:r>
      <w:r w:rsidR="00AA05D4" w:rsidRPr="00681156">
        <w:rPr>
          <w:rFonts w:eastAsia="Calibri" w:cs="Arial"/>
          <w:lang w:val="ru-RU"/>
        </w:rPr>
        <w:t>_______</w:t>
      </w:r>
      <w:r w:rsidR="00F82141">
        <w:rPr>
          <w:rFonts w:eastAsia="Calibri" w:cs="Arial"/>
          <w:lang w:val="ru-RU"/>
        </w:rPr>
        <w:t xml:space="preserve">_____ од </w:t>
      </w:r>
      <w:r w:rsidR="00AA05D4" w:rsidRPr="00681156">
        <w:rPr>
          <w:rFonts w:eastAsia="Calibri" w:cs="Arial"/>
          <w:lang w:val="ru-RU"/>
        </w:rPr>
        <w:t>____</w:t>
      </w:r>
      <w:r w:rsidR="00F82141">
        <w:rPr>
          <w:rFonts w:eastAsia="Calibri" w:cs="Arial"/>
          <w:lang w:val="ru-RU"/>
        </w:rPr>
        <w:t xml:space="preserve">___ </w:t>
      </w:r>
      <w:r w:rsidR="00AA05D4" w:rsidRPr="00681156">
        <w:rPr>
          <w:rFonts w:eastAsia="Calibri" w:cs="Arial"/>
          <w:lang w:val="ru-RU"/>
        </w:rPr>
        <w:t>године,</w:t>
      </w:r>
      <w:r w:rsidR="00F82141">
        <w:rPr>
          <w:rFonts w:eastAsia="Calibri" w:cs="Arial"/>
          <w:lang w:val="ru-RU"/>
        </w:rPr>
        <w:t xml:space="preserve"> </w:t>
      </w:r>
      <w:r w:rsidR="00AA05D4" w:rsidRPr="00681156">
        <w:rPr>
          <w:rFonts w:eastAsia="Calibri" w:cs="Arial"/>
          <w:lang w:val="ru-RU"/>
        </w:rPr>
        <w:t xml:space="preserve">Обрасцу структуре </w:t>
      </w:r>
      <w:r w:rsidR="00AA05D4" w:rsidRPr="00681156">
        <w:rPr>
          <w:rFonts w:eastAsia="Calibri" w:cs="Arial"/>
          <w:lang w:val="ru-RU"/>
        </w:rPr>
        <w:lastRenderedPageBreak/>
        <w:t>цене и Техничкој спецификацији</w:t>
      </w:r>
      <w:r w:rsidR="00AA05D4" w:rsidRPr="00681156">
        <w:rPr>
          <w:rFonts w:eastAsia="Calibri" w:cs="Arial"/>
          <w:lang w:val="sr-Cyrl-CS"/>
        </w:rPr>
        <w:t xml:space="preserve"> конкурсне документације за јавну набавку бр. </w:t>
      </w:r>
      <w:r w:rsidR="00320EC5">
        <w:rPr>
          <w:rFonts w:eastAsia="Calibri" w:cs="Arial"/>
          <w:b/>
          <w:lang w:val="sr-Cyrl-CS"/>
        </w:rPr>
        <w:t>3100/0457/2019</w:t>
      </w:r>
      <w:r w:rsidR="00AA05D4" w:rsidRPr="00681156">
        <w:rPr>
          <w:rFonts w:eastAsia="Calibri" w:cs="Arial"/>
          <w:lang w:val="ru-RU"/>
        </w:rPr>
        <w:t xml:space="preserve">, који </w:t>
      </w:r>
      <w:r w:rsidR="00F82141">
        <w:rPr>
          <w:rFonts w:eastAsia="Calibri" w:cs="Arial"/>
          <w:lang w:val="ru-RU"/>
        </w:rPr>
        <w:t xml:space="preserve">као Прилог 1, 2 и 3 </w:t>
      </w:r>
      <w:r w:rsidR="00AA05D4" w:rsidRPr="00681156">
        <w:rPr>
          <w:rFonts w:eastAsia="Calibri" w:cs="Arial"/>
          <w:lang w:val="ru-RU"/>
        </w:rPr>
        <w:t>чине саставни део овог Уговора.</w:t>
      </w:r>
    </w:p>
    <w:p w14:paraId="4ED7C919" w14:textId="77777777" w:rsidR="00AA05D4" w:rsidRPr="00AA05D4" w:rsidRDefault="00AA05D4" w:rsidP="00294CC9">
      <w:pPr>
        <w:rPr>
          <w:lang w:val="sr-Cyrl-RS"/>
        </w:rPr>
      </w:pPr>
    </w:p>
    <w:p w14:paraId="22565D6E" w14:textId="77777777" w:rsidR="00294CC9" w:rsidRPr="00F82141" w:rsidRDefault="00294CC9" w:rsidP="00294CC9">
      <w:pPr>
        <w:rPr>
          <w:b/>
          <w:lang w:val="ru-RU"/>
        </w:rPr>
      </w:pPr>
      <w:r w:rsidRPr="00F82141">
        <w:rPr>
          <w:b/>
          <w:lang w:val="ru-RU"/>
        </w:rPr>
        <w:t>ЦЕНА</w:t>
      </w:r>
    </w:p>
    <w:p w14:paraId="664B027A" w14:textId="77777777" w:rsidR="00294CC9" w:rsidRPr="00F82141" w:rsidRDefault="00294CC9" w:rsidP="00B76563">
      <w:pPr>
        <w:jc w:val="center"/>
        <w:rPr>
          <w:b/>
          <w:lang w:val="ru-RU"/>
        </w:rPr>
      </w:pPr>
      <w:r w:rsidRPr="00F82141">
        <w:rPr>
          <w:b/>
          <w:lang w:val="ru-RU"/>
        </w:rPr>
        <w:t>Члан 2.</w:t>
      </w:r>
    </w:p>
    <w:p w14:paraId="66AAE107" w14:textId="77777777" w:rsidR="00294CC9" w:rsidRPr="002D428D" w:rsidRDefault="00294CC9" w:rsidP="00294CC9">
      <w:pPr>
        <w:rPr>
          <w:lang w:val="ru-RU"/>
        </w:rPr>
      </w:pPr>
    </w:p>
    <w:p w14:paraId="4487BA29" w14:textId="77777777" w:rsidR="00294CC9" w:rsidRPr="002D428D" w:rsidRDefault="00294CC9" w:rsidP="00294CC9">
      <w:pPr>
        <w:rPr>
          <w:lang w:val="ru-RU"/>
        </w:rPr>
      </w:pPr>
      <w:r w:rsidRPr="002D428D">
        <w:rPr>
          <w:lang w:val="ru-RU"/>
        </w:rPr>
        <w:t xml:space="preserve"> Цена Услуге из члана 1. овог Уговора износи __________________ (словима: ________________________) </w:t>
      </w:r>
      <w:r w:rsidRPr="002D428D">
        <w:t>RSD</w:t>
      </w:r>
      <w:r w:rsidRPr="002D428D">
        <w:rPr>
          <w:lang w:val="ru-RU"/>
        </w:rPr>
        <w:t>, без пореза на додату вредност.</w:t>
      </w:r>
    </w:p>
    <w:p w14:paraId="25FD90F6" w14:textId="77777777" w:rsidR="00294CC9" w:rsidRPr="002D428D" w:rsidRDefault="00294CC9" w:rsidP="00294CC9">
      <w:pPr>
        <w:rPr>
          <w:lang w:val="ru-RU"/>
        </w:rPr>
      </w:pPr>
    </w:p>
    <w:p w14:paraId="0BAEED96" w14:textId="77777777" w:rsidR="00294CC9" w:rsidRPr="002D428D" w:rsidRDefault="00294CC9" w:rsidP="00294CC9">
      <w:pPr>
        <w:rPr>
          <w:lang w:val="ru-RU"/>
        </w:rPr>
      </w:pPr>
      <w:r w:rsidRPr="002D428D">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2D428D" w:rsidRDefault="00294CC9" w:rsidP="00294CC9">
      <w:pPr>
        <w:rPr>
          <w:lang w:val="ru-RU"/>
        </w:rPr>
      </w:pPr>
    </w:p>
    <w:p w14:paraId="520CDFE1" w14:textId="77777777" w:rsidR="00294CC9" w:rsidRPr="002D428D" w:rsidRDefault="00294CC9" w:rsidP="00294CC9">
      <w:pPr>
        <w:rPr>
          <w:lang w:val="ru-RU"/>
        </w:rPr>
      </w:pPr>
      <w:r w:rsidRPr="002D428D">
        <w:rPr>
          <w:lang w:val="ru-RU"/>
        </w:rPr>
        <w:t xml:space="preserve">У цену су урачунати сви трошкови везани за реализацију Услуге. </w:t>
      </w:r>
    </w:p>
    <w:p w14:paraId="23141C0E" w14:textId="77777777" w:rsidR="00294CC9" w:rsidRPr="002D428D" w:rsidRDefault="00294CC9" w:rsidP="00294CC9">
      <w:pPr>
        <w:rPr>
          <w:lang w:val="ru-RU"/>
        </w:rPr>
      </w:pPr>
    </w:p>
    <w:p w14:paraId="54E5C795" w14:textId="77777777" w:rsidR="005B1E23" w:rsidRPr="002D428D" w:rsidRDefault="005B1E23" w:rsidP="005B1E23">
      <w:pPr>
        <w:pStyle w:val="KDParagraf"/>
        <w:spacing w:before="0"/>
        <w:rPr>
          <w:rFonts w:cs="Arial"/>
          <w:lang w:val="ru-RU"/>
        </w:rPr>
      </w:pPr>
      <w:r w:rsidRPr="002D428D">
        <w:rPr>
          <w:rFonts w:cs="Arial"/>
          <w:lang w:val="ru-RU"/>
        </w:rPr>
        <w:t xml:space="preserve">Цена је фиксна односно не може се мењати за све време извршења Услуге. </w:t>
      </w:r>
    </w:p>
    <w:p w14:paraId="4DB65A94" w14:textId="77777777" w:rsidR="00294CC9" w:rsidRPr="002D428D" w:rsidRDefault="00294CC9" w:rsidP="00294CC9">
      <w:pPr>
        <w:rPr>
          <w:lang w:val="ru-RU"/>
        </w:rPr>
      </w:pPr>
    </w:p>
    <w:p w14:paraId="67BDCBCF" w14:textId="77777777" w:rsidR="00294CC9" w:rsidRPr="00F82141" w:rsidRDefault="00294CC9" w:rsidP="00294CC9">
      <w:pPr>
        <w:rPr>
          <w:b/>
          <w:lang w:val="ru-RU"/>
        </w:rPr>
      </w:pPr>
      <w:r w:rsidRPr="00F82141">
        <w:rPr>
          <w:b/>
          <w:lang w:val="ru-RU"/>
        </w:rPr>
        <w:t>НАЧИН ПЛАЋАЊА</w:t>
      </w:r>
    </w:p>
    <w:p w14:paraId="34D89BC1" w14:textId="0A6251CD" w:rsidR="00341856" w:rsidRPr="00F82141" w:rsidRDefault="00341856" w:rsidP="00B76563">
      <w:pPr>
        <w:jc w:val="center"/>
        <w:rPr>
          <w:b/>
          <w:lang w:val="sr-Cyrl-RS"/>
        </w:rPr>
      </w:pPr>
      <w:r w:rsidRPr="00F82141">
        <w:rPr>
          <w:b/>
          <w:lang w:val="sr-Cyrl-RS"/>
        </w:rPr>
        <w:t>Члан 3</w:t>
      </w:r>
      <w:r w:rsidR="00F82141">
        <w:rPr>
          <w:b/>
          <w:lang w:val="sr-Cyrl-RS"/>
        </w:rPr>
        <w:t>.</w:t>
      </w:r>
    </w:p>
    <w:p w14:paraId="36303911" w14:textId="77777777" w:rsidR="00250044" w:rsidRPr="002D428D" w:rsidRDefault="00250044" w:rsidP="00250044">
      <w:pPr>
        <w:rPr>
          <w:lang w:val="ru-RU"/>
        </w:rPr>
      </w:pPr>
      <w:r w:rsidRPr="002D428D">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2D428D" w:rsidRDefault="005B1E23" w:rsidP="005B1E23">
      <w:pPr>
        <w:pStyle w:val="KDParagraf"/>
        <w:spacing w:before="0"/>
        <w:rPr>
          <w:rFonts w:eastAsia="Calibri" w:cs="Arial"/>
          <w:lang w:val="sr-Cyrl-RS"/>
        </w:rPr>
      </w:pPr>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78511A02" w14:textId="77777777" w:rsidR="00250044" w:rsidRPr="002D428D" w:rsidRDefault="00250044" w:rsidP="00250044">
      <w:pPr>
        <w:autoSpaceDE w:val="0"/>
        <w:autoSpaceDN w:val="0"/>
        <w:adjustRightInd w:val="0"/>
        <w:rPr>
          <w:rFonts w:cs="Arial"/>
          <w:noProof/>
          <w:lang w:val="sr-Cyrl-CS"/>
        </w:rPr>
      </w:pPr>
    </w:p>
    <w:p w14:paraId="35567DB7" w14:textId="77777777" w:rsidR="00294CC9" w:rsidRPr="00F82141" w:rsidRDefault="00294CC9" w:rsidP="00294CC9">
      <w:pPr>
        <w:rPr>
          <w:b/>
          <w:lang w:val="ru-RU"/>
        </w:rPr>
      </w:pPr>
      <w:r w:rsidRPr="00F82141">
        <w:rPr>
          <w:b/>
          <w:lang w:val="ru-RU"/>
        </w:rPr>
        <w:t>ИЗВЕШТАЈИ И КОРЕСПОНДЕНЦИЈА</w:t>
      </w:r>
    </w:p>
    <w:p w14:paraId="725B026E" w14:textId="1C93A176" w:rsidR="00294CC9" w:rsidRPr="00F82141" w:rsidRDefault="00DC5CAD" w:rsidP="00B76563">
      <w:pPr>
        <w:jc w:val="center"/>
        <w:rPr>
          <w:b/>
          <w:lang w:val="ru-RU"/>
        </w:rPr>
      </w:pPr>
      <w:r w:rsidRPr="00F82141">
        <w:rPr>
          <w:b/>
          <w:lang w:val="ru-RU"/>
        </w:rPr>
        <w:t>Члан 4.</w:t>
      </w:r>
    </w:p>
    <w:p w14:paraId="28793617" w14:textId="77777777" w:rsidR="00294CC9" w:rsidRPr="002D428D" w:rsidRDefault="00294CC9" w:rsidP="00294CC9">
      <w:pPr>
        <w:rPr>
          <w:lang w:val="ru-RU"/>
        </w:rPr>
      </w:pPr>
      <w:r w:rsidRPr="002D428D">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2D428D" w:rsidRDefault="00294CC9" w:rsidP="00294CC9">
      <w:pPr>
        <w:rPr>
          <w:lang w:val="ru-RU"/>
        </w:rPr>
      </w:pPr>
    </w:p>
    <w:p w14:paraId="67126BB3" w14:textId="157C0F1C" w:rsidR="00294CC9" w:rsidRPr="002D428D" w:rsidRDefault="00F82141" w:rsidP="00294CC9">
      <w:pPr>
        <w:rPr>
          <w:lang w:val="ru-RU"/>
        </w:rPr>
      </w:pPr>
      <w:r>
        <w:rPr>
          <w:lang w:val="ru-RU"/>
        </w:rPr>
        <w:t>-</w:t>
      </w:r>
      <w:r>
        <w:rPr>
          <w:lang w:val="ru-RU"/>
        </w:rPr>
        <w:tab/>
        <w:t>месечни извештај и месечни</w:t>
      </w:r>
      <w:r w:rsidR="00294CC9" w:rsidRPr="002D428D">
        <w:rPr>
          <w:lang w:val="ru-RU"/>
        </w:rPr>
        <w:t xml:space="preserve"> рачун </w:t>
      </w:r>
    </w:p>
    <w:p w14:paraId="48BA9E00" w14:textId="77777777" w:rsidR="00294CC9" w:rsidRPr="002D428D" w:rsidRDefault="00294CC9" w:rsidP="00294CC9">
      <w:pPr>
        <w:rPr>
          <w:lang w:val="ru-RU"/>
        </w:rPr>
      </w:pPr>
      <w:r w:rsidRPr="002D428D">
        <w:rPr>
          <w:lang w:val="ru-RU"/>
        </w:rPr>
        <w:t>-</w:t>
      </w:r>
      <w:r w:rsidRPr="002D428D">
        <w:rPr>
          <w:lang w:val="ru-RU"/>
        </w:rPr>
        <w:tab/>
        <w:t xml:space="preserve">коначни извештај и њему припадајући рачун </w:t>
      </w:r>
    </w:p>
    <w:p w14:paraId="3A4C3606" w14:textId="77777777" w:rsidR="00294CC9" w:rsidRPr="002D428D" w:rsidRDefault="00294CC9" w:rsidP="00294CC9">
      <w:pPr>
        <w:rPr>
          <w:lang w:val="ru-RU"/>
        </w:rPr>
      </w:pPr>
    </w:p>
    <w:p w14:paraId="18C15DB9" w14:textId="302B7010" w:rsidR="00294CC9" w:rsidRPr="002D428D" w:rsidRDefault="00294CC9" w:rsidP="00294CC9">
      <w:pPr>
        <w:rPr>
          <w:lang w:val="ru-RU"/>
        </w:rPr>
      </w:pPr>
      <w:r w:rsidRPr="002D428D">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2D5014">
        <w:rPr>
          <w:lang w:val="ru-RU"/>
        </w:rPr>
        <w:t>2</w:t>
      </w:r>
      <w:r w:rsidRPr="002D428D">
        <w:rPr>
          <w:lang w:val="ru-RU"/>
        </w:rPr>
        <w:t xml:space="preserve"> и </w:t>
      </w:r>
      <w:r w:rsidR="002D5014">
        <w:rPr>
          <w:lang w:val="ru-RU"/>
        </w:rPr>
        <w:t>3</w:t>
      </w:r>
      <w:r w:rsidRPr="002D428D">
        <w:rPr>
          <w:lang w:val="ru-RU"/>
        </w:rPr>
        <w:t xml:space="preserve"> уз овај Уговор.</w:t>
      </w:r>
    </w:p>
    <w:p w14:paraId="4D353801" w14:textId="77777777" w:rsidR="00294CC9" w:rsidRPr="002D428D" w:rsidRDefault="00294CC9" w:rsidP="00294CC9">
      <w:pPr>
        <w:rPr>
          <w:lang w:val="ru-RU"/>
        </w:rPr>
      </w:pPr>
    </w:p>
    <w:p w14:paraId="0DB2683E" w14:textId="77777777" w:rsidR="00294CC9" w:rsidRPr="002D428D" w:rsidRDefault="00294CC9" w:rsidP="00294CC9">
      <w:pPr>
        <w:rPr>
          <w:lang w:val="ru-RU"/>
        </w:rPr>
      </w:pPr>
      <w:r w:rsidRPr="002D428D">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2D428D" w:rsidRDefault="00294CC9" w:rsidP="00294CC9">
      <w:pPr>
        <w:rPr>
          <w:lang w:val="ru-RU"/>
        </w:rPr>
      </w:pPr>
    </w:p>
    <w:p w14:paraId="43A2B64E" w14:textId="77777777" w:rsidR="00294CC9" w:rsidRPr="002D428D" w:rsidRDefault="00294CC9" w:rsidP="00294CC9">
      <w:pPr>
        <w:rPr>
          <w:lang w:val="ru-RU"/>
        </w:rPr>
      </w:pPr>
      <w:r w:rsidRPr="002D428D">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2D428D" w:rsidRDefault="00294CC9" w:rsidP="00294CC9">
      <w:pPr>
        <w:rPr>
          <w:lang w:val="ru-RU"/>
        </w:rPr>
      </w:pPr>
    </w:p>
    <w:p w14:paraId="1B5F461E" w14:textId="77777777" w:rsidR="00294CC9" w:rsidRPr="002D428D" w:rsidRDefault="00294CC9" w:rsidP="00294CC9">
      <w:pPr>
        <w:rPr>
          <w:lang w:val="ru-RU"/>
        </w:rPr>
      </w:pPr>
      <w:r w:rsidRPr="002D428D">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2D428D" w:rsidRDefault="00294CC9" w:rsidP="00294CC9">
      <w:pPr>
        <w:rPr>
          <w:lang w:val="ru-RU"/>
        </w:rPr>
      </w:pPr>
    </w:p>
    <w:p w14:paraId="2FE40338" w14:textId="6A5E7305" w:rsidR="00294CC9" w:rsidRPr="002D428D" w:rsidRDefault="00294CC9" w:rsidP="00294CC9">
      <w:pPr>
        <w:rPr>
          <w:lang w:val="ru-RU"/>
        </w:rPr>
      </w:pPr>
      <w:r w:rsidRPr="002D428D">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18B33CE" w14:textId="446F8273" w:rsidR="00294CC9" w:rsidRPr="00F82141" w:rsidRDefault="00294CC9" w:rsidP="0087372F">
      <w:pPr>
        <w:jc w:val="center"/>
        <w:rPr>
          <w:b/>
          <w:lang w:val="ru-RU"/>
        </w:rPr>
      </w:pPr>
      <w:r w:rsidRPr="00F82141">
        <w:rPr>
          <w:b/>
          <w:lang w:val="ru-RU"/>
        </w:rPr>
        <w:t>Члан 5.</w:t>
      </w:r>
    </w:p>
    <w:p w14:paraId="144F3B7B" w14:textId="77777777" w:rsidR="00294CC9" w:rsidRPr="002D428D" w:rsidRDefault="00294CC9" w:rsidP="00294CC9">
      <w:pPr>
        <w:rPr>
          <w:lang w:val="ru-RU"/>
        </w:rPr>
      </w:pPr>
      <w:r w:rsidRPr="002D428D">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2D428D" w:rsidRDefault="00294CC9" w:rsidP="00294CC9">
      <w:pPr>
        <w:rPr>
          <w:lang w:val="ru-RU"/>
        </w:rPr>
      </w:pPr>
    </w:p>
    <w:p w14:paraId="0DBC1AD5" w14:textId="77777777" w:rsidR="00294CC9" w:rsidRPr="002D428D" w:rsidRDefault="00294CC9" w:rsidP="00294CC9">
      <w:pPr>
        <w:rPr>
          <w:lang w:val="ru-RU"/>
        </w:rPr>
      </w:pPr>
      <w:r w:rsidRPr="002D428D">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2D428D" w:rsidRDefault="00294CC9" w:rsidP="00294CC9">
      <w:pPr>
        <w:rPr>
          <w:lang w:val="ru-RU"/>
        </w:rPr>
      </w:pPr>
    </w:p>
    <w:p w14:paraId="2896C946" w14:textId="77777777" w:rsidR="00294CC9" w:rsidRPr="002D428D" w:rsidRDefault="00294CC9" w:rsidP="00294CC9">
      <w:pPr>
        <w:rPr>
          <w:lang w:val="ru-RU"/>
        </w:rPr>
      </w:pPr>
      <w:r w:rsidRPr="002D428D">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2D428D" w:rsidRDefault="00294CC9" w:rsidP="00294CC9">
      <w:pPr>
        <w:rPr>
          <w:lang w:val="ru-RU"/>
        </w:rPr>
      </w:pPr>
    </w:p>
    <w:p w14:paraId="0FA3C77E" w14:textId="77777777" w:rsidR="00294CC9" w:rsidRPr="002D428D" w:rsidRDefault="00294CC9" w:rsidP="00294CC9">
      <w:pPr>
        <w:rPr>
          <w:lang w:val="ru-RU"/>
        </w:rPr>
      </w:pPr>
      <w:r w:rsidRPr="002D428D">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2D428D" w:rsidRDefault="00294CC9" w:rsidP="00294CC9">
      <w:pPr>
        <w:rPr>
          <w:lang w:val="ru-RU"/>
        </w:rPr>
      </w:pPr>
    </w:p>
    <w:p w14:paraId="536E838C" w14:textId="77777777" w:rsidR="00294CC9" w:rsidRPr="002D428D" w:rsidRDefault="00294CC9" w:rsidP="00294CC9">
      <w:pPr>
        <w:rPr>
          <w:lang w:val="ru-RU"/>
        </w:rPr>
      </w:pPr>
      <w:r w:rsidRPr="002D428D">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2D428D" w:rsidRDefault="00294CC9" w:rsidP="00294CC9">
      <w:pPr>
        <w:rPr>
          <w:lang w:val="ru-RU"/>
        </w:rPr>
      </w:pPr>
    </w:p>
    <w:p w14:paraId="51122773" w14:textId="77777777" w:rsidR="00294CC9" w:rsidRPr="002D428D" w:rsidRDefault="00294CC9" w:rsidP="00294CC9">
      <w:pPr>
        <w:rPr>
          <w:lang w:val="ru-RU"/>
        </w:rPr>
      </w:pPr>
      <w:r w:rsidRPr="002D428D">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2D428D" w:rsidRDefault="00294CC9" w:rsidP="00294CC9">
      <w:pPr>
        <w:rPr>
          <w:lang w:val="ru-RU"/>
        </w:rPr>
      </w:pPr>
    </w:p>
    <w:p w14:paraId="280D2A69" w14:textId="04EC4462" w:rsidR="00A36357" w:rsidRPr="002D428D" w:rsidRDefault="00294CC9" w:rsidP="00294CC9">
      <w:pPr>
        <w:rPr>
          <w:lang w:val="ru-RU"/>
        </w:rPr>
      </w:pPr>
      <w:r w:rsidRPr="002D428D">
        <w:rPr>
          <w:lang w:val="ru-RU"/>
        </w:rPr>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535C6DA0" w14:textId="77777777" w:rsidR="00F82141" w:rsidRDefault="00F82141" w:rsidP="0087372F">
      <w:pPr>
        <w:jc w:val="center"/>
        <w:rPr>
          <w:lang w:val="ru-RU"/>
        </w:rPr>
      </w:pPr>
    </w:p>
    <w:p w14:paraId="1BE685C5" w14:textId="77777777" w:rsidR="00F82141" w:rsidRDefault="00F82141" w:rsidP="0087372F">
      <w:pPr>
        <w:jc w:val="center"/>
        <w:rPr>
          <w:lang w:val="ru-RU"/>
        </w:rPr>
      </w:pPr>
    </w:p>
    <w:p w14:paraId="75A68698" w14:textId="77777777" w:rsidR="00F82141" w:rsidRDefault="00F82141" w:rsidP="0087372F">
      <w:pPr>
        <w:jc w:val="center"/>
        <w:rPr>
          <w:lang w:val="ru-RU"/>
        </w:rPr>
      </w:pPr>
    </w:p>
    <w:p w14:paraId="7515383E" w14:textId="77080577" w:rsidR="00294CC9" w:rsidRPr="00F82141" w:rsidRDefault="00294CC9" w:rsidP="0087372F">
      <w:pPr>
        <w:jc w:val="center"/>
        <w:rPr>
          <w:b/>
          <w:lang w:val="ru-RU"/>
        </w:rPr>
      </w:pPr>
      <w:r w:rsidRPr="00F82141">
        <w:rPr>
          <w:b/>
          <w:lang w:val="ru-RU"/>
        </w:rPr>
        <w:lastRenderedPageBreak/>
        <w:t>Члан 6.</w:t>
      </w:r>
    </w:p>
    <w:p w14:paraId="4A1BA952" w14:textId="77777777" w:rsidR="00294CC9" w:rsidRPr="002D428D" w:rsidRDefault="00294CC9" w:rsidP="00294CC9">
      <w:pPr>
        <w:rPr>
          <w:lang w:val="ru-RU"/>
        </w:rPr>
      </w:pPr>
      <w:r w:rsidRPr="002D428D">
        <w:rPr>
          <w:lang w:val="ru-RU"/>
        </w:rPr>
        <w:t>Адресе Уговорних страна за пријем писмена и поште, су следеће:</w:t>
      </w:r>
    </w:p>
    <w:p w14:paraId="223B7FF0" w14:textId="77777777" w:rsidR="00294CC9" w:rsidRPr="002D428D" w:rsidRDefault="00294CC9" w:rsidP="00294CC9">
      <w:pPr>
        <w:rPr>
          <w:lang w:val="ru-RU"/>
        </w:rPr>
      </w:pPr>
    </w:p>
    <w:p w14:paraId="5FA7E929" w14:textId="77777777" w:rsidR="00294CC9" w:rsidRPr="002D428D" w:rsidRDefault="00294CC9" w:rsidP="00294CC9">
      <w:pPr>
        <w:rPr>
          <w:lang w:val="ru-RU"/>
        </w:rPr>
      </w:pPr>
      <w:r w:rsidRPr="002D428D">
        <w:rPr>
          <w:lang w:val="ru-RU"/>
        </w:rPr>
        <w:t>Корисник услуге:</w:t>
      </w:r>
      <w:r w:rsidRPr="002D428D">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p>
    <w:p w14:paraId="2E33573A" w14:textId="77777777" w:rsidR="00294CC9" w:rsidRPr="002D428D" w:rsidRDefault="00294CC9" w:rsidP="00294CC9">
      <w:pPr>
        <w:rPr>
          <w:lang w:val="ru-RU"/>
        </w:rPr>
      </w:pPr>
      <w:r w:rsidRPr="002D428D">
        <w:rPr>
          <w:lang w:val="ru-RU"/>
        </w:rPr>
        <w:t>Пружалац услуге:</w:t>
      </w:r>
      <w:r w:rsidRPr="002D428D">
        <w:rPr>
          <w:lang w:val="ru-RU"/>
        </w:rPr>
        <w:tab/>
        <w:t>__________________________________________</w:t>
      </w:r>
    </w:p>
    <w:p w14:paraId="02A60A57"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36E75CE9"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64E41E0D"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 xml:space="preserve">__________________________________________  </w:t>
      </w:r>
    </w:p>
    <w:p w14:paraId="2916E16E" w14:textId="77777777" w:rsidR="00294CC9" w:rsidRPr="002D428D" w:rsidRDefault="00294CC9" w:rsidP="00294CC9">
      <w:pPr>
        <w:rPr>
          <w:lang w:val="ru-RU"/>
        </w:rPr>
      </w:pPr>
    </w:p>
    <w:p w14:paraId="6DD2F893" w14:textId="77777777" w:rsidR="00294CC9" w:rsidRPr="002D428D" w:rsidRDefault="00294CC9" w:rsidP="00294CC9">
      <w:pPr>
        <w:rPr>
          <w:lang w:val="ru-RU"/>
        </w:rPr>
      </w:pPr>
      <w:r w:rsidRPr="002D428D">
        <w:rPr>
          <w:lang w:val="ru-RU"/>
        </w:rPr>
        <w:t xml:space="preserve">Подизвођач: </w:t>
      </w:r>
      <w:r w:rsidRPr="002D428D">
        <w:rPr>
          <w:lang w:val="ru-RU"/>
        </w:rPr>
        <w:tab/>
      </w:r>
      <w:r w:rsidRPr="002D428D">
        <w:rPr>
          <w:lang w:val="ru-RU"/>
        </w:rPr>
        <w:tab/>
        <w:t xml:space="preserve">_________________________________________ </w:t>
      </w:r>
    </w:p>
    <w:p w14:paraId="72DF1B3C" w14:textId="09C6AA55" w:rsidR="00DC5CAD" w:rsidRPr="002D428D" w:rsidRDefault="00294CC9" w:rsidP="00294CC9">
      <w:pPr>
        <w:rPr>
          <w:lang w:val="ru-RU"/>
        </w:rPr>
      </w:pPr>
      <w:r w:rsidRPr="002D428D">
        <w:rPr>
          <w:lang w:val="ru-RU"/>
        </w:rPr>
        <w:tab/>
      </w:r>
      <w:r w:rsidRPr="002D428D">
        <w:rPr>
          <w:lang w:val="ru-RU"/>
        </w:rPr>
        <w:tab/>
      </w:r>
      <w:r w:rsidRPr="002D428D">
        <w:rPr>
          <w:lang w:val="ru-RU"/>
        </w:rPr>
        <w:tab/>
      </w:r>
    </w:p>
    <w:p w14:paraId="7A9E1AA2" w14:textId="77777777" w:rsidR="00294CC9" w:rsidRPr="00F82141" w:rsidRDefault="00294CC9" w:rsidP="00294CC9">
      <w:pPr>
        <w:rPr>
          <w:b/>
          <w:lang w:val="ru-RU"/>
        </w:rPr>
      </w:pPr>
      <w:r w:rsidRPr="00F82141">
        <w:rPr>
          <w:b/>
          <w:lang w:val="ru-RU"/>
        </w:rPr>
        <w:t xml:space="preserve">ОБАВЕЗЕ КОРИСНИКА УСЛУГЕ </w:t>
      </w:r>
    </w:p>
    <w:p w14:paraId="1E70AFEA" w14:textId="77777777" w:rsidR="00294CC9" w:rsidRPr="00F82141" w:rsidRDefault="00294CC9" w:rsidP="00B76563">
      <w:pPr>
        <w:jc w:val="center"/>
        <w:rPr>
          <w:b/>
          <w:lang w:val="ru-RU"/>
        </w:rPr>
      </w:pPr>
      <w:r w:rsidRPr="00F82141">
        <w:rPr>
          <w:b/>
          <w:lang w:val="ru-RU"/>
        </w:rPr>
        <w:t>Члан 7.</w:t>
      </w:r>
    </w:p>
    <w:p w14:paraId="64196F9C" w14:textId="2EC9A07B" w:rsidR="00294CC9" w:rsidRPr="002D428D" w:rsidRDefault="00294CC9" w:rsidP="00294CC9">
      <w:pPr>
        <w:rPr>
          <w:lang w:val="ru-RU"/>
        </w:rPr>
      </w:pPr>
      <w:r w:rsidRPr="002D428D">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A36357" w:rsidRPr="002D428D">
        <w:rPr>
          <w:lang w:val="ru-RU"/>
        </w:rPr>
        <w:t>2 и 3</w:t>
      </w:r>
      <w:r w:rsidRPr="002D428D">
        <w:rPr>
          <w:lang w:val="ru-RU"/>
        </w:rPr>
        <w:t xml:space="preserve">   овог Уговора, на начин и у роковима утврђеним чланом 3. овог Уговора. </w:t>
      </w:r>
    </w:p>
    <w:p w14:paraId="3EDB9814" w14:textId="77777777" w:rsidR="00294CC9" w:rsidRPr="002D428D" w:rsidRDefault="00294CC9" w:rsidP="00294CC9">
      <w:pPr>
        <w:rPr>
          <w:lang w:val="ru-RU"/>
        </w:rPr>
      </w:pPr>
    </w:p>
    <w:p w14:paraId="0965FA08" w14:textId="77777777" w:rsidR="00294CC9" w:rsidRPr="002D428D" w:rsidRDefault="00294CC9" w:rsidP="00294CC9">
      <w:pPr>
        <w:rPr>
          <w:lang w:val="ru-RU"/>
        </w:rPr>
      </w:pPr>
      <w:r w:rsidRPr="002D428D">
        <w:rPr>
          <w:lang w:val="ru-RU"/>
        </w:rPr>
        <w:t xml:space="preserve">Све исплате по основу овог Уговора биће извршене на рачун Пружаоца услуге: </w:t>
      </w:r>
      <w:r w:rsidRPr="002D428D">
        <w:rPr>
          <w:lang w:val="ru-RU"/>
        </w:rPr>
        <w:tab/>
      </w:r>
    </w:p>
    <w:p w14:paraId="2835B251" w14:textId="77777777" w:rsidR="00294CC9" w:rsidRPr="002D428D" w:rsidRDefault="00294CC9" w:rsidP="00294CC9">
      <w:pPr>
        <w:rPr>
          <w:lang w:val="ru-RU"/>
        </w:rPr>
      </w:pPr>
      <w:r w:rsidRPr="002D428D">
        <w:rPr>
          <w:lang w:val="ru-RU"/>
        </w:rPr>
        <w:t xml:space="preserve">бр рачуна: _____________________________ код банке:____________ </w:t>
      </w:r>
    </w:p>
    <w:p w14:paraId="2F0683C0" w14:textId="77777777" w:rsidR="00294CC9" w:rsidRPr="002D428D" w:rsidRDefault="00294CC9" w:rsidP="00294CC9">
      <w:pPr>
        <w:rPr>
          <w:lang w:val="ru-RU"/>
        </w:rPr>
      </w:pPr>
    </w:p>
    <w:p w14:paraId="27F92AAD" w14:textId="77777777" w:rsidR="00294CC9" w:rsidRPr="00F82141" w:rsidRDefault="00294CC9" w:rsidP="00B76563">
      <w:pPr>
        <w:jc w:val="center"/>
        <w:rPr>
          <w:b/>
          <w:lang w:val="ru-RU"/>
        </w:rPr>
      </w:pPr>
      <w:r w:rsidRPr="00F82141">
        <w:rPr>
          <w:b/>
          <w:lang w:val="ru-RU"/>
        </w:rPr>
        <w:t>Члан 8.</w:t>
      </w:r>
    </w:p>
    <w:p w14:paraId="1CE70518" w14:textId="77777777" w:rsidR="00294CC9" w:rsidRPr="002D428D" w:rsidRDefault="00294CC9" w:rsidP="00294CC9">
      <w:pPr>
        <w:rPr>
          <w:lang w:val="ru-RU"/>
        </w:rPr>
      </w:pPr>
    </w:p>
    <w:p w14:paraId="65BB1FD1" w14:textId="77777777" w:rsidR="00294CC9" w:rsidRPr="002D428D" w:rsidRDefault="00294CC9" w:rsidP="00294CC9">
      <w:pPr>
        <w:rPr>
          <w:lang w:val="ru-RU"/>
        </w:rPr>
      </w:pPr>
      <w:r w:rsidRPr="002D428D">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2D428D" w:rsidRDefault="00294CC9" w:rsidP="00294CC9">
      <w:pPr>
        <w:rPr>
          <w:lang w:val="ru-RU"/>
        </w:rPr>
      </w:pPr>
    </w:p>
    <w:p w14:paraId="303ADD4E" w14:textId="77777777" w:rsidR="00294CC9" w:rsidRPr="002D428D" w:rsidRDefault="00294CC9" w:rsidP="00294CC9">
      <w:pPr>
        <w:rPr>
          <w:lang w:val="ru-RU"/>
        </w:rPr>
      </w:pPr>
      <w:r w:rsidRPr="002D428D">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10865F9F" w14:textId="77777777" w:rsidR="00F82141" w:rsidRDefault="00F82141" w:rsidP="00B76563">
      <w:pPr>
        <w:jc w:val="center"/>
        <w:rPr>
          <w:b/>
          <w:lang w:val="ru-RU"/>
        </w:rPr>
      </w:pPr>
    </w:p>
    <w:p w14:paraId="5D48D4AC" w14:textId="77777777" w:rsidR="00294CC9" w:rsidRPr="00F82141" w:rsidRDefault="00294CC9" w:rsidP="00B76563">
      <w:pPr>
        <w:jc w:val="center"/>
        <w:rPr>
          <w:b/>
          <w:lang w:val="ru-RU"/>
        </w:rPr>
      </w:pPr>
      <w:r w:rsidRPr="00F82141">
        <w:rPr>
          <w:b/>
          <w:lang w:val="ru-RU"/>
        </w:rPr>
        <w:t>Члан 9.</w:t>
      </w:r>
    </w:p>
    <w:p w14:paraId="4E13B46F" w14:textId="77777777" w:rsidR="00294CC9" w:rsidRPr="002D428D" w:rsidRDefault="00294CC9" w:rsidP="00294CC9">
      <w:pPr>
        <w:rPr>
          <w:lang w:val="ru-RU"/>
        </w:rPr>
      </w:pPr>
    </w:p>
    <w:p w14:paraId="79A1C788" w14:textId="25813B59" w:rsidR="00294CC9" w:rsidRDefault="00294CC9" w:rsidP="00294CC9">
      <w:pPr>
        <w:rPr>
          <w:lang w:val="ru-RU"/>
        </w:rPr>
      </w:pPr>
      <w:r w:rsidRPr="002D428D">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F82141" w:rsidRDefault="00294CC9" w:rsidP="00294CC9">
      <w:pPr>
        <w:rPr>
          <w:b/>
          <w:lang w:val="ru-RU"/>
        </w:rPr>
      </w:pPr>
      <w:r w:rsidRPr="00F82141">
        <w:rPr>
          <w:b/>
          <w:lang w:val="ru-RU"/>
        </w:rPr>
        <w:lastRenderedPageBreak/>
        <w:t>ОБАВЕЗЕ ПРУЖАОЦА УСЛУГЕ</w:t>
      </w:r>
    </w:p>
    <w:p w14:paraId="526FBBDE" w14:textId="77777777" w:rsidR="00294CC9" w:rsidRPr="00F82141" w:rsidRDefault="00294CC9" w:rsidP="00B76563">
      <w:pPr>
        <w:jc w:val="center"/>
        <w:rPr>
          <w:b/>
          <w:lang w:val="ru-RU"/>
        </w:rPr>
      </w:pPr>
      <w:r w:rsidRPr="00F82141">
        <w:rPr>
          <w:b/>
          <w:lang w:val="ru-RU"/>
        </w:rPr>
        <w:t>Члан 10.</w:t>
      </w:r>
    </w:p>
    <w:p w14:paraId="23871A9A" w14:textId="77777777" w:rsidR="00294CC9" w:rsidRPr="002D428D" w:rsidRDefault="00294CC9" w:rsidP="00294CC9">
      <w:pPr>
        <w:rPr>
          <w:lang w:val="ru-RU"/>
        </w:rPr>
      </w:pPr>
    </w:p>
    <w:p w14:paraId="11144F74" w14:textId="77777777" w:rsidR="00294CC9" w:rsidRPr="002D428D" w:rsidRDefault="00294CC9" w:rsidP="00294CC9">
      <w:pPr>
        <w:rPr>
          <w:lang w:val="ru-RU"/>
        </w:rPr>
      </w:pPr>
      <w:r w:rsidRPr="002D428D">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2D428D" w:rsidRDefault="00294CC9" w:rsidP="00294CC9">
      <w:pPr>
        <w:rPr>
          <w:lang w:val="ru-RU"/>
        </w:rPr>
      </w:pPr>
    </w:p>
    <w:p w14:paraId="2019447C" w14:textId="3458E834" w:rsidR="00294CC9" w:rsidRPr="002D428D" w:rsidRDefault="00294CC9" w:rsidP="00294CC9">
      <w:pPr>
        <w:rPr>
          <w:lang w:val="ru-RU"/>
        </w:rPr>
      </w:pPr>
      <w:r w:rsidRPr="002D428D">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4651135" w14:textId="77777777" w:rsidR="00294CC9" w:rsidRPr="002D428D" w:rsidRDefault="00294CC9" w:rsidP="00294CC9">
      <w:pPr>
        <w:rPr>
          <w:lang w:val="ru-RU"/>
        </w:rPr>
      </w:pPr>
      <w:r w:rsidRPr="002D428D">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2D428D" w:rsidRDefault="00294CC9" w:rsidP="00294CC9">
      <w:pPr>
        <w:rPr>
          <w:lang w:val="ru-RU"/>
        </w:rPr>
      </w:pPr>
    </w:p>
    <w:p w14:paraId="4A27522E" w14:textId="51D0E7B5" w:rsidR="00294CC9" w:rsidRPr="002D428D" w:rsidRDefault="00294CC9" w:rsidP="00294CC9">
      <w:pPr>
        <w:rPr>
          <w:lang w:val="ru-RU"/>
        </w:rPr>
      </w:pPr>
      <w:r w:rsidRPr="002D428D">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9159048" w14:textId="5655FC45" w:rsidR="00294CC9" w:rsidRPr="002D428D" w:rsidRDefault="00294CC9" w:rsidP="00294CC9">
      <w:pPr>
        <w:rPr>
          <w:lang w:val="ru-RU"/>
        </w:rPr>
      </w:pPr>
      <w:r w:rsidRPr="002D428D">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2D428D">
        <w:t>a</w:t>
      </w:r>
      <w:r w:rsidRPr="002D428D">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0E0F078B" w14:textId="77777777" w:rsidR="00F82141" w:rsidRDefault="00F82141" w:rsidP="0087372F">
      <w:pPr>
        <w:jc w:val="center"/>
        <w:rPr>
          <w:lang w:val="ru-RU"/>
        </w:rPr>
      </w:pPr>
    </w:p>
    <w:p w14:paraId="562D38CA" w14:textId="3BBBC406" w:rsidR="00294CC9" w:rsidRPr="00F82141" w:rsidRDefault="00DC5CAD" w:rsidP="0087372F">
      <w:pPr>
        <w:jc w:val="center"/>
        <w:rPr>
          <w:b/>
          <w:lang w:val="ru-RU"/>
        </w:rPr>
      </w:pPr>
      <w:r w:rsidRPr="00F82141">
        <w:rPr>
          <w:b/>
          <w:lang w:val="ru-RU"/>
        </w:rPr>
        <w:t>Члан 11</w:t>
      </w:r>
      <w:r w:rsidR="00294CC9" w:rsidRPr="00F82141">
        <w:rPr>
          <w:b/>
          <w:lang w:val="ru-RU"/>
        </w:rPr>
        <w:t>.</w:t>
      </w:r>
    </w:p>
    <w:p w14:paraId="1FE874FA" w14:textId="77777777" w:rsidR="00294CC9" w:rsidRPr="002D428D" w:rsidRDefault="00294CC9" w:rsidP="00294CC9">
      <w:pPr>
        <w:rPr>
          <w:lang w:val="ru-RU"/>
        </w:rPr>
      </w:pPr>
      <w:r w:rsidRPr="002D428D">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8CE266" w14:textId="2D5BF5AB" w:rsidR="004A69FE" w:rsidRDefault="00294CC9" w:rsidP="00294CC9">
      <w:pPr>
        <w:rPr>
          <w:lang w:val="ru-RU"/>
        </w:rPr>
      </w:pPr>
      <w:r w:rsidRPr="002D428D">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BEC72A5" w14:textId="77777777" w:rsidR="0087372F" w:rsidRPr="002D428D" w:rsidRDefault="0087372F" w:rsidP="00294CC9">
      <w:pPr>
        <w:rPr>
          <w:lang w:val="ru-RU"/>
        </w:rPr>
      </w:pPr>
    </w:p>
    <w:p w14:paraId="1FE5B1A2" w14:textId="77777777" w:rsidR="00294CC9" w:rsidRDefault="00294CC9" w:rsidP="00294CC9">
      <w:pPr>
        <w:rPr>
          <w:b/>
          <w:lang w:val="ru-RU"/>
        </w:rPr>
      </w:pPr>
      <w:r w:rsidRPr="00F82141">
        <w:rPr>
          <w:b/>
          <w:lang w:val="ru-RU"/>
        </w:rPr>
        <w:t>РОК  И ДИНАМКА ПРУЖАЊА УСЛУГЕ</w:t>
      </w:r>
    </w:p>
    <w:p w14:paraId="2C1C47C2" w14:textId="77777777" w:rsidR="00F82141" w:rsidRPr="00F82141" w:rsidRDefault="00F82141" w:rsidP="00294CC9">
      <w:pPr>
        <w:rPr>
          <w:b/>
          <w:lang w:val="ru-RU"/>
        </w:rPr>
      </w:pPr>
    </w:p>
    <w:p w14:paraId="49DC562A" w14:textId="264EE0CA" w:rsidR="00294CC9" w:rsidRDefault="00DC5CAD" w:rsidP="00B76563">
      <w:pPr>
        <w:jc w:val="center"/>
        <w:rPr>
          <w:b/>
          <w:lang w:val="ru-RU"/>
        </w:rPr>
      </w:pPr>
      <w:r w:rsidRPr="00F82141">
        <w:rPr>
          <w:b/>
          <w:lang w:val="ru-RU"/>
        </w:rPr>
        <w:t>Члан 12</w:t>
      </w:r>
      <w:r w:rsidR="00294CC9" w:rsidRPr="00F82141">
        <w:rPr>
          <w:b/>
          <w:lang w:val="ru-RU"/>
        </w:rPr>
        <w:t>.</w:t>
      </w:r>
    </w:p>
    <w:p w14:paraId="78929822" w14:textId="77777777" w:rsidR="00504768" w:rsidRPr="00F82141" w:rsidRDefault="00504768" w:rsidP="00B76563">
      <w:pPr>
        <w:jc w:val="center"/>
        <w:rPr>
          <w:b/>
          <w:lang w:val="ru-RU"/>
        </w:rPr>
      </w:pPr>
    </w:p>
    <w:p w14:paraId="381D8BDD" w14:textId="53D6F56F" w:rsidR="00504768" w:rsidRPr="00504768" w:rsidRDefault="00504768" w:rsidP="00504768">
      <w:pPr>
        <w:spacing w:before="0"/>
        <w:rPr>
          <w:rFonts w:cs="Arial"/>
          <w:lang w:val="sr-Cyrl-CS"/>
        </w:rPr>
      </w:pPr>
      <w:r w:rsidRPr="00504768">
        <w:rPr>
          <w:rFonts w:cs="Arial"/>
          <w:lang w:val="sr-Cyrl-CS"/>
        </w:rPr>
        <w:t xml:space="preserve">Рок извршења услуге из предмета набавке износи до </w:t>
      </w:r>
      <w:r>
        <w:rPr>
          <w:rFonts w:cs="Arial"/>
          <w:lang w:val="sr-Cyrl-RS"/>
        </w:rPr>
        <w:t>___</w:t>
      </w:r>
      <w:r w:rsidRPr="00504768">
        <w:rPr>
          <w:rFonts w:cs="Arial"/>
          <w:lang w:val="sr-Cyrl-RS"/>
        </w:rPr>
        <w:t xml:space="preserve"> месеци</w:t>
      </w:r>
      <w:r w:rsidRPr="00504768">
        <w:rPr>
          <w:rFonts w:cs="Arial"/>
          <w:lang w:val="sr-Cyrl-CS"/>
        </w:rPr>
        <w:t xml:space="preserve"> </w:t>
      </w:r>
      <w:r w:rsidRPr="00504768">
        <w:rPr>
          <w:rFonts w:cs="Arial"/>
        </w:rPr>
        <w:t xml:space="preserve">од дана </w:t>
      </w:r>
      <w:r w:rsidRPr="00504768">
        <w:rPr>
          <w:rFonts w:cs="Arial"/>
          <w:lang w:val="sr-Cyrl-CS"/>
        </w:rPr>
        <w:t>ступања уговора на снагу.</w:t>
      </w:r>
    </w:p>
    <w:p w14:paraId="22382E9B" w14:textId="77777777" w:rsidR="009E1B11" w:rsidRPr="002D428D" w:rsidRDefault="009E1B11" w:rsidP="00151D4C">
      <w:pPr>
        <w:pStyle w:val="KDParagraf"/>
        <w:spacing w:before="0"/>
        <w:rPr>
          <w:rFonts w:cs="Arial"/>
          <w:sz w:val="24"/>
          <w:szCs w:val="24"/>
          <w:lang w:val="ru-RU"/>
        </w:rPr>
      </w:pPr>
    </w:p>
    <w:p w14:paraId="7820DA0F" w14:textId="52517288" w:rsidR="00151D4C" w:rsidRPr="00F82141" w:rsidRDefault="00151D4C" w:rsidP="00151D4C">
      <w:pPr>
        <w:pStyle w:val="KDParagraf"/>
        <w:spacing w:before="0"/>
        <w:rPr>
          <w:rFonts w:cs="Arial"/>
          <w:b/>
          <w:szCs w:val="24"/>
          <w:lang w:val="ru-RU"/>
        </w:rPr>
      </w:pPr>
      <w:r w:rsidRPr="00F82141">
        <w:rPr>
          <w:rFonts w:cs="Arial"/>
          <w:b/>
          <w:szCs w:val="24"/>
          <w:lang w:val="ru-RU"/>
        </w:rPr>
        <w:t>ГАРАНТНИ РОК</w:t>
      </w:r>
    </w:p>
    <w:p w14:paraId="1F5A5FD2" w14:textId="31B10029" w:rsidR="00151D4C" w:rsidRPr="00F82141" w:rsidRDefault="00151D4C" w:rsidP="00B76563">
      <w:pPr>
        <w:pStyle w:val="KDParagraf"/>
        <w:spacing w:before="0"/>
        <w:jc w:val="center"/>
        <w:rPr>
          <w:rFonts w:cs="Arial"/>
          <w:b/>
          <w:sz w:val="24"/>
          <w:szCs w:val="24"/>
          <w:lang w:val="ru-RU"/>
        </w:rPr>
      </w:pPr>
      <w:r w:rsidRPr="00F82141">
        <w:rPr>
          <w:rFonts w:cs="Arial"/>
          <w:b/>
          <w:szCs w:val="24"/>
          <w:lang w:val="ru-RU"/>
        </w:rPr>
        <w:t xml:space="preserve">Члан </w:t>
      </w:r>
      <w:r w:rsidRPr="00F82141">
        <w:rPr>
          <w:rFonts w:cs="Arial"/>
          <w:b/>
          <w:szCs w:val="24"/>
          <w:lang w:val="sr-Cyrl-RS"/>
        </w:rPr>
        <w:t>13</w:t>
      </w:r>
      <w:r w:rsidRPr="00F82141">
        <w:rPr>
          <w:rFonts w:cs="Arial"/>
          <w:b/>
          <w:sz w:val="24"/>
          <w:szCs w:val="24"/>
          <w:lang w:val="ru-RU"/>
        </w:rPr>
        <w:t>.</w:t>
      </w:r>
    </w:p>
    <w:p w14:paraId="691AC431" w14:textId="77777777" w:rsidR="00151D4C" w:rsidRPr="002D428D" w:rsidRDefault="00151D4C" w:rsidP="00151D4C">
      <w:pPr>
        <w:pStyle w:val="KDParagraf"/>
        <w:spacing w:before="0"/>
        <w:rPr>
          <w:rFonts w:cs="Arial"/>
          <w:sz w:val="24"/>
          <w:szCs w:val="24"/>
          <w:lang w:val="ru-RU"/>
        </w:rPr>
      </w:pPr>
    </w:p>
    <w:p w14:paraId="1B2C59FD" w14:textId="517AAB73" w:rsidR="00766E28" w:rsidRDefault="00766E28" w:rsidP="00766E28">
      <w:pPr>
        <w:rPr>
          <w:rFonts w:cs="Arial"/>
          <w:lang w:val="ru-RU" w:eastAsia="zh-CN"/>
        </w:rPr>
      </w:pPr>
      <w:r w:rsidRPr="002D428D">
        <w:rPr>
          <w:rFonts w:cs="Arial"/>
          <w:lang w:val="ru-RU" w:eastAsia="zh-CN"/>
        </w:rPr>
        <w:t xml:space="preserve">Гаранти период за извршене услуге мора да износи </w:t>
      </w:r>
      <w:r>
        <w:rPr>
          <w:rFonts w:cs="Arial"/>
          <w:lang w:val="ru-RU" w:eastAsia="zh-CN"/>
        </w:rPr>
        <w:t>___</w:t>
      </w:r>
      <w:r w:rsidRPr="002D428D">
        <w:rPr>
          <w:rFonts w:cs="Arial"/>
          <w:lang w:val="ru-RU" w:eastAsia="zh-CN"/>
        </w:rPr>
        <w:t xml:space="preserve"> месеци од </w:t>
      </w:r>
      <w:r>
        <w:rPr>
          <w:rFonts w:cs="Arial"/>
          <w:lang w:val="ru-RU" w:eastAsia="zh-CN"/>
        </w:rPr>
        <w:t>дана потписивања записника о  квалитативном</w:t>
      </w:r>
      <w:r w:rsidRPr="002D428D">
        <w:rPr>
          <w:rFonts w:cs="Arial"/>
          <w:lang w:val="ru-RU" w:eastAsia="zh-CN"/>
        </w:rPr>
        <w:t xml:space="preserve"> и квантитативног</w:t>
      </w:r>
      <w:r>
        <w:rPr>
          <w:rFonts w:cs="Arial"/>
          <w:lang w:val="ru-RU" w:eastAsia="zh-CN"/>
        </w:rPr>
        <w:t>м пријему</w:t>
      </w:r>
      <w:r w:rsidRPr="002D428D">
        <w:rPr>
          <w:rFonts w:cs="Arial"/>
          <w:lang w:val="ru-RU" w:eastAsia="zh-CN"/>
        </w:rPr>
        <w:t xml:space="preserve"> услуге.</w:t>
      </w:r>
    </w:p>
    <w:p w14:paraId="530F69EF" w14:textId="76582CBF" w:rsidR="00427202" w:rsidRPr="002D428D" w:rsidRDefault="00427202" w:rsidP="00427202">
      <w:pPr>
        <w:rPr>
          <w:rFonts w:cs="Arial"/>
          <w:lang w:val="sr-Cyrl-BA"/>
        </w:rPr>
      </w:pPr>
      <w:r w:rsidRPr="002D428D">
        <w:rPr>
          <w:rFonts w:cs="Arial"/>
          <w:lang w:val="sr-Cyrl-BA"/>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w:t>
      </w:r>
      <w:r w:rsidRPr="002D428D">
        <w:rPr>
          <w:rFonts w:cs="Arial"/>
          <w:lang w:val="sr-Cyrl-BA"/>
        </w:rPr>
        <w:lastRenderedPageBreak/>
        <w:t xml:space="preserve">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2D428D" w:rsidRDefault="00427202" w:rsidP="00427202">
      <w:pPr>
        <w:rPr>
          <w:rFonts w:cs="Arial"/>
          <w:lang w:val="sr-Cyrl-BA"/>
        </w:rPr>
      </w:pPr>
    </w:p>
    <w:p w14:paraId="32E42F71" w14:textId="22ABCA12" w:rsidR="00151D4C" w:rsidRPr="002D428D" w:rsidRDefault="00427202" w:rsidP="00427202">
      <w:pPr>
        <w:pStyle w:val="KDParagraf"/>
        <w:spacing w:before="0"/>
        <w:rPr>
          <w:rFonts w:cs="Arial"/>
          <w:sz w:val="24"/>
          <w:szCs w:val="24"/>
          <w:lang w:val="ru-RU"/>
        </w:rPr>
      </w:pPr>
      <w:r w:rsidRPr="002D428D">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2D428D">
        <w:rPr>
          <w:rFonts w:cs="Arial"/>
          <w:sz w:val="24"/>
          <w:szCs w:val="24"/>
          <w:lang w:val="ru-RU"/>
        </w:rPr>
        <w:tab/>
      </w:r>
    </w:p>
    <w:p w14:paraId="4B7FEF3B" w14:textId="77777777" w:rsidR="00DC5CAD" w:rsidRDefault="00DC5CAD" w:rsidP="00294CC9">
      <w:pPr>
        <w:rPr>
          <w:lang w:val="ru-RU"/>
        </w:rPr>
      </w:pPr>
    </w:p>
    <w:p w14:paraId="0CFADE09" w14:textId="77777777" w:rsidR="00294CC9" w:rsidRPr="00F82141" w:rsidRDefault="00294CC9" w:rsidP="00294CC9">
      <w:pPr>
        <w:rPr>
          <w:b/>
          <w:lang w:val="ru-RU"/>
        </w:rPr>
      </w:pPr>
      <w:r w:rsidRPr="00F82141">
        <w:rPr>
          <w:b/>
          <w:lang w:val="ru-RU"/>
        </w:rPr>
        <w:t xml:space="preserve">СРЕДСТВА ФИНАНСИЈСКОГ ОБЕЗБЕЂЕЊА </w:t>
      </w:r>
    </w:p>
    <w:p w14:paraId="0DEB8A66" w14:textId="77777777" w:rsidR="00F82141" w:rsidRDefault="00F82141" w:rsidP="0087372F">
      <w:pPr>
        <w:jc w:val="center"/>
        <w:rPr>
          <w:lang w:val="ru-RU"/>
        </w:rPr>
      </w:pPr>
    </w:p>
    <w:p w14:paraId="0F24B213" w14:textId="72521443" w:rsidR="00294CC9" w:rsidRDefault="00DC5CAD" w:rsidP="0087372F">
      <w:pPr>
        <w:jc w:val="center"/>
        <w:rPr>
          <w:b/>
          <w:lang w:val="ru-RU"/>
        </w:rPr>
      </w:pPr>
      <w:r w:rsidRPr="00F82141">
        <w:rPr>
          <w:b/>
          <w:lang w:val="ru-RU"/>
        </w:rPr>
        <w:t>Члан 1</w:t>
      </w:r>
      <w:r w:rsidR="00151D4C" w:rsidRPr="00F82141">
        <w:rPr>
          <w:b/>
          <w:lang w:val="ru-RU"/>
        </w:rPr>
        <w:t>4</w:t>
      </w:r>
      <w:r w:rsidR="00294CC9" w:rsidRPr="00F82141">
        <w:rPr>
          <w:b/>
          <w:lang w:val="ru-RU"/>
        </w:rPr>
        <w:t>.</w:t>
      </w:r>
    </w:p>
    <w:p w14:paraId="2029226E" w14:textId="77777777" w:rsidR="00F82141" w:rsidRPr="00F82141" w:rsidRDefault="00F82141" w:rsidP="0087372F">
      <w:pPr>
        <w:jc w:val="center"/>
        <w:rPr>
          <w:b/>
          <w:lang w:val="ru-RU"/>
        </w:rPr>
      </w:pPr>
    </w:p>
    <w:p w14:paraId="502C478B" w14:textId="0F5EE12B" w:rsidR="007302F9" w:rsidRPr="002D428D" w:rsidRDefault="00F82141" w:rsidP="007302F9">
      <w:pPr>
        <w:spacing w:before="0"/>
        <w:rPr>
          <w:rFonts w:cs="Arial"/>
          <w:b/>
          <w:lang w:val="ru-RU"/>
        </w:rPr>
      </w:pPr>
      <w:r>
        <w:rPr>
          <w:rFonts w:cs="Arial"/>
          <w:b/>
          <w:lang w:val="ru-RU"/>
        </w:rPr>
        <w:t>Меница за добро извршење посла.</w:t>
      </w:r>
    </w:p>
    <w:p w14:paraId="4DC185C6" w14:textId="14498FFD" w:rsidR="007302F9" w:rsidRPr="002D428D" w:rsidRDefault="00D74BBE" w:rsidP="007302F9">
      <w:pPr>
        <w:rPr>
          <w:rFonts w:cs="Arial"/>
          <w:lang w:val="ru-RU"/>
        </w:rPr>
      </w:pPr>
      <w:r w:rsidRPr="002D428D">
        <w:rPr>
          <w:rFonts w:cs="Arial"/>
          <w:lang w:val="ru-RU"/>
        </w:rPr>
        <w:t>Пружаоц услуге</w:t>
      </w:r>
      <w:r w:rsidR="007302F9" w:rsidRPr="002D428D">
        <w:rPr>
          <w:rFonts w:cs="Arial"/>
          <w:lang w:val="ru-RU"/>
        </w:rPr>
        <w:t xml:space="preserve"> је обавезан да </w:t>
      </w:r>
      <w:r w:rsidR="007302F9" w:rsidRPr="002D428D">
        <w:rPr>
          <w:rFonts w:cs="Arial"/>
          <w:lang w:val="sr-Cyrl-CS"/>
        </w:rPr>
        <w:t xml:space="preserve">у </w:t>
      </w:r>
      <w:r w:rsidR="00B67546">
        <w:rPr>
          <w:rFonts w:cs="Arial"/>
          <w:lang w:val="sr-Cyrl-CS"/>
        </w:rPr>
        <w:t>тренутку</w:t>
      </w:r>
      <w:r w:rsidR="007302F9" w:rsidRPr="002D428D">
        <w:rPr>
          <w:rFonts w:cs="Arial"/>
          <w:lang w:val="sr-Cyrl-CS"/>
        </w:rPr>
        <w:t xml:space="preserve"> закључења Уговора </w:t>
      </w:r>
      <w:r w:rsidRPr="002D428D">
        <w:rPr>
          <w:rFonts w:cs="Arial"/>
          <w:lang w:val="ru-RU"/>
        </w:rPr>
        <w:t>Кориснику услуге</w:t>
      </w:r>
      <w:r w:rsidR="007302F9" w:rsidRPr="002D428D">
        <w:rPr>
          <w:rFonts w:cs="Arial"/>
          <w:lang w:val="ru-RU"/>
        </w:rPr>
        <w:t xml:space="preserve"> достави: </w:t>
      </w:r>
    </w:p>
    <w:p w14:paraId="1435D473" w14:textId="77777777" w:rsidR="007302F9" w:rsidRPr="002D428D" w:rsidRDefault="007302F9" w:rsidP="007302F9">
      <w:pPr>
        <w:spacing w:before="0"/>
        <w:rPr>
          <w:rFonts w:cs="Arial"/>
          <w:lang w:val="ru-RU"/>
        </w:rPr>
      </w:pPr>
    </w:p>
    <w:p w14:paraId="7023F93F" w14:textId="77777777"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Меницу која је:</w:t>
      </w:r>
    </w:p>
    <w:p w14:paraId="2F1DCBF1" w14:textId="77777777" w:rsidR="007302F9" w:rsidRPr="002D428D" w:rsidRDefault="007302F9" w:rsidP="007302F9">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2D428D" w:rsidRDefault="007302F9" w:rsidP="007302F9">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2F5D93D5" w14:textId="10F9BBCD"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 xml:space="preserve">Менично писмо – овлашћење којим </w:t>
      </w:r>
      <w:r w:rsidR="00D74BBE" w:rsidRPr="002D428D">
        <w:rPr>
          <w:rFonts w:ascii="Arial" w:hAnsi="Arial" w:cs="Arial"/>
          <w:lang w:val="sr-Cyrl-RS"/>
        </w:rPr>
        <w:t>пружаоц услуге</w:t>
      </w:r>
      <w:r w:rsidRPr="002D428D">
        <w:rPr>
          <w:rFonts w:ascii="Arial" w:hAnsi="Arial" w:cs="Arial"/>
          <w:lang w:val="sr-Cyrl-RS"/>
        </w:rPr>
        <w:t xml:space="preserve"> овлашћује </w:t>
      </w:r>
      <w:r w:rsidR="00D74BBE" w:rsidRPr="002D428D">
        <w:rPr>
          <w:rFonts w:ascii="Arial" w:hAnsi="Arial" w:cs="Arial"/>
          <w:lang w:val="sr-Cyrl-RS"/>
        </w:rPr>
        <w:t>корисника услуге</w:t>
      </w:r>
      <w:r w:rsidRPr="002D428D">
        <w:rPr>
          <w:rFonts w:ascii="Arial" w:hAnsi="Arial" w:cs="Arial"/>
          <w:lang w:val="sr-Cyrl-RS"/>
        </w:rPr>
        <w:t xml:space="preserve"> да може наплатити меницу  на износ од </w:t>
      </w:r>
      <w:r w:rsidR="009C0203" w:rsidRPr="002D428D">
        <w:rPr>
          <w:rFonts w:ascii="Arial" w:hAnsi="Arial" w:cs="Arial"/>
          <w:lang w:val="sr-Cyrl-RS"/>
        </w:rPr>
        <w:t>10</w:t>
      </w:r>
      <w:r w:rsidRPr="002D428D">
        <w:rPr>
          <w:rFonts w:ascii="Arial" w:hAnsi="Arial" w:cs="Arial"/>
          <w:lang w:val="sr-Cyrl-RS"/>
        </w:rPr>
        <w:t>% од вредности</w:t>
      </w:r>
      <w:r w:rsidR="00A36357" w:rsidRPr="002D428D">
        <w:rPr>
          <w:rFonts w:ascii="Arial" w:hAnsi="Arial" w:cs="Arial"/>
          <w:lang w:val="sr-Cyrl-RS"/>
        </w:rPr>
        <w:t xml:space="preserve"> уговора</w:t>
      </w:r>
      <w:r w:rsidRPr="002D428D">
        <w:rPr>
          <w:rFonts w:ascii="Arial" w:hAnsi="Arial" w:cs="Arial"/>
          <w:lang w:val="sr-Cyrl-RS"/>
        </w:rPr>
        <w:t xml:space="preserve"> (без ПДВ) са р</w:t>
      </w:r>
      <w:r w:rsidR="00F82141">
        <w:rPr>
          <w:rFonts w:ascii="Arial" w:hAnsi="Arial" w:cs="Arial"/>
          <w:lang w:val="sr-Cyrl-RS"/>
        </w:rPr>
        <w:t xml:space="preserve">оком важења минимално </w:t>
      </w:r>
      <w:r w:rsidRPr="002D428D">
        <w:rPr>
          <w:rFonts w:ascii="Arial" w:hAnsi="Arial" w:cs="Arial"/>
          <w:lang w:val="sr-Cyrl-RS"/>
        </w:rPr>
        <w:t xml:space="preserve">30 дана дужим од рока </w:t>
      </w:r>
      <w:r w:rsidR="00F82141">
        <w:rPr>
          <w:rFonts w:ascii="Arial" w:hAnsi="Arial" w:cs="Arial"/>
          <w:lang w:val="sr-Cyrl-RS"/>
        </w:rPr>
        <w:t>завршетка посла</w:t>
      </w:r>
      <w:r w:rsidRPr="002D428D">
        <w:rPr>
          <w:rFonts w:ascii="Arial" w:hAnsi="Arial" w:cs="Arial"/>
          <w:lang w:val="sr-Cyrl-RS"/>
        </w:rPr>
        <w:t xml:space="preserve">, с тим да евентуални продужетак рока </w:t>
      </w:r>
      <w:r w:rsidR="00F82141">
        <w:rPr>
          <w:rFonts w:ascii="Arial" w:hAnsi="Arial" w:cs="Arial"/>
          <w:lang w:val="sr-Cyrl-RS"/>
        </w:rPr>
        <w:t>завршетка посла</w:t>
      </w:r>
      <w:r w:rsidRPr="002D428D">
        <w:rPr>
          <w:rFonts w:ascii="Arial" w:hAnsi="Arial"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14:paraId="33FD2F11" w14:textId="2F525118"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253E">
        <w:rPr>
          <w:rFonts w:ascii="Arial" w:hAnsi="Arial" w:cs="Arial"/>
          <w:lang w:val="sr-Cyrl-RS"/>
        </w:rPr>
        <w:t>Пружаоца услуге</w:t>
      </w:r>
      <w:r w:rsidRPr="002D428D">
        <w:rPr>
          <w:rFonts w:ascii="Arial" w:hAnsi="Arial" w:cs="Arial"/>
          <w:lang w:val="sr-Cyrl-RS"/>
        </w:rPr>
        <w:t>;</w:t>
      </w:r>
    </w:p>
    <w:p w14:paraId="13036D1B" w14:textId="3D1CF76A"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2D428D">
        <w:rPr>
          <w:rFonts w:ascii="Arial" w:hAnsi="Arial" w:cs="Arial"/>
          <w:lang w:val="sr-Cyrl-RS"/>
        </w:rPr>
        <w:t xml:space="preserve"> Пружаоца услуге</w:t>
      </w:r>
      <w:r w:rsidRPr="002D428D">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фотокопију ОП обрасца.</w:t>
      </w:r>
    </w:p>
    <w:p w14:paraId="3426C066" w14:textId="77777777" w:rsidR="007302F9" w:rsidRPr="002D428D" w:rsidRDefault="007302F9" w:rsidP="007D24A7">
      <w:pPr>
        <w:pStyle w:val="ListParagraph"/>
        <w:numPr>
          <w:ilvl w:val="0"/>
          <w:numId w:val="27"/>
        </w:numPr>
        <w:spacing w:before="0"/>
        <w:rPr>
          <w:rFonts w:ascii="Arial" w:hAnsi="Arial" w:cs="Arial"/>
          <w:lang w:val="sr-Cyrl-RS"/>
        </w:rPr>
      </w:pPr>
      <w:r w:rsidRPr="002D428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2D428D" w:rsidRDefault="007302F9" w:rsidP="007302F9">
      <w:pPr>
        <w:spacing w:before="0"/>
        <w:rPr>
          <w:rFonts w:cs="Arial"/>
          <w:lang w:val="ru-RU"/>
        </w:rPr>
      </w:pPr>
      <w:r w:rsidRPr="002D428D">
        <w:rPr>
          <w:rFonts w:cs="Arial"/>
          <w:lang w:val="ru-RU"/>
        </w:rPr>
        <w:lastRenderedPageBreak/>
        <w:t xml:space="preserve">Меница може бити наплаћена у случају да </w:t>
      </w:r>
      <w:r w:rsidR="00DB0B8E" w:rsidRPr="002D428D">
        <w:rPr>
          <w:rFonts w:cs="Arial"/>
          <w:lang w:val="ru-RU"/>
        </w:rPr>
        <w:t>Пружаоц услуге</w:t>
      </w:r>
      <w:r w:rsidRPr="002D428D">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2D428D" w:rsidRDefault="007302F9" w:rsidP="007302F9">
      <w:pPr>
        <w:pStyle w:val="KDParagraf"/>
        <w:spacing w:before="0"/>
        <w:rPr>
          <w:rFonts w:eastAsia="TimesNewRomanPSMT" w:cs="Arial"/>
          <w:i/>
          <w:lang w:val="ru-RU"/>
        </w:rPr>
      </w:pPr>
    </w:p>
    <w:p w14:paraId="51A65F95" w14:textId="22749BCD" w:rsidR="007302F9" w:rsidRPr="002D428D" w:rsidRDefault="007302F9" w:rsidP="007302F9">
      <w:pPr>
        <w:tabs>
          <w:tab w:val="left" w:pos="9090"/>
        </w:tabs>
        <w:jc w:val="center"/>
        <w:rPr>
          <w:rFonts w:cs="Arial"/>
          <w:b/>
          <w:lang w:val="ru-RU"/>
        </w:rPr>
      </w:pPr>
      <w:r w:rsidRPr="002D428D">
        <w:rPr>
          <w:rFonts w:cs="Arial"/>
          <w:b/>
          <w:lang w:val="ru-RU"/>
        </w:rPr>
        <w:t>Члан 1</w:t>
      </w:r>
      <w:r w:rsidR="00151D4C" w:rsidRPr="002D428D">
        <w:rPr>
          <w:rFonts w:cs="Arial"/>
          <w:b/>
          <w:lang w:val="sr-Cyrl-RS"/>
        </w:rPr>
        <w:t>5</w:t>
      </w:r>
      <w:r w:rsidRPr="002D428D">
        <w:rPr>
          <w:rFonts w:cs="Arial"/>
          <w:b/>
          <w:lang w:val="ru-RU"/>
        </w:rPr>
        <w:t>.</w:t>
      </w:r>
    </w:p>
    <w:p w14:paraId="76ADC126" w14:textId="77777777" w:rsidR="007302F9" w:rsidRPr="002D428D" w:rsidRDefault="007302F9" w:rsidP="007302F9">
      <w:pPr>
        <w:pStyle w:val="KDParagraf"/>
        <w:spacing w:before="0"/>
        <w:rPr>
          <w:rFonts w:eastAsia="Calibri" w:cs="Arial"/>
          <w:lang w:val="ru-RU"/>
        </w:rPr>
      </w:pPr>
    </w:p>
    <w:p w14:paraId="02D7CFD6" w14:textId="2E23FCB8" w:rsidR="007302F9" w:rsidRPr="002D428D" w:rsidRDefault="007302F9" w:rsidP="007302F9">
      <w:pPr>
        <w:pStyle w:val="KDParagraf"/>
        <w:spacing w:before="0"/>
        <w:rPr>
          <w:rFonts w:cs="Arial"/>
          <w:lang w:val="ru-RU"/>
        </w:rPr>
      </w:pPr>
      <w:r w:rsidRPr="002D428D">
        <w:rPr>
          <w:rFonts w:cs="Arial"/>
          <w:lang w:val="ru-RU"/>
        </w:rPr>
        <w:t>Достављање средстава финансијског обезбеђења из члана</w:t>
      </w:r>
      <w:r w:rsidRPr="002D428D">
        <w:rPr>
          <w:rFonts w:cs="Arial"/>
          <w:lang w:val="sr-Cyrl-RS"/>
        </w:rPr>
        <w:t xml:space="preserve"> </w:t>
      </w:r>
      <w:r w:rsidR="00A364D7" w:rsidRPr="002D428D">
        <w:rPr>
          <w:rFonts w:cs="Arial"/>
          <w:lang w:val="sr-Cyrl-RS"/>
        </w:rPr>
        <w:t>14</w:t>
      </w:r>
      <w:r w:rsidRPr="002D428D">
        <w:rPr>
          <w:rFonts w:cs="Arial"/>
          <w:lang w:val="sr-Cyrl-RS"/>
        </w:rPr>
        <w:t>.</w:t>
      </w:r>
      <w:r w:rsidRPr="002D428D">
        <w:rPr>
          <w:rFonts w:cs="Arial"/>
          <w:lang w:val="ru-RU"/>
        </w:rPr>
        <w:t xml:space="preserve"> представља одложни услов, тако да правно дејство овог уговора не настаје док се одложни услов не испуни.</w:t>
      </w:r>
    </w:p>
    <w:p w14:paraId="1EA4DBFD" w14:textId="395FCD05" w:rsidR="007302F9" w:rsidRDefault="007302F9" w:rsidP="007302F9">
      <w:pPr>
        <w:pStyle w:val="KDParagraf"/>
        <w:spacing w:before="0"/>
        <w:rPr>
          <w:rFonts w:cs="Arial"/>
          <w:lang w:val="sr-Cyrl-RS"/>
        </w:rPr>
      </w:pPr>
      <w:r w:rsidRPr="002D428D">
        <w:rPr>
          <w:rFonts w:cs="Arial"/>
          <w:lang w:val="ru-RU"/>
        </w:rPr>
        <w:t xml:space="preserve">Уколико се средство финансијског обезбеђења не достави у остављеном року, сматраће се да је </w:t>
      </w:r>
      <w:r w:rsidR="00850CC8" w:rsidRPr="002D428D">
        <w:rPr>
          <w:rFonts w:cs="Arial"/>
          <w:lang w:val="ru-RU"/>
        </w:rPr>
        <w:t>Пружалац услуге</w:t>
      </w:r>
      <w:r w:rsidRPr="002D428D">
        <w:rPr>
          <w:rFonts w:cs="Arial"/>
          <w:lang w:val="ru-RU"/>
        </w:rPr>
        <w:t xml:space="preserve"> одбио да закључи Уговор</w:t>
      </w:r>
      <w:r w:rsidRPr="002D428D">
        <w:rPr>
          <w:rFonts w:cs="Arial"/>
          <w:lang w:val="sr-Cyrl-RS"/>
        </w:rPr>
        <w:t>, осим уколико у наведеном року у потпуности није испунио своју уговорну обавезу.</w:t>
      </w:r>
    </w:p>
    <w:p w14:paraId="57A665E3" w14:textId="77777777" w:rsidR="00F82141" w:rsidRPr="002D428D" w:rsidRDefault="00F82141" w:rsidP="007302F9">
      <w:pPr>
        <w:pStyle w:val="KDParagraf"/>
        <w:spacing w:before="0"/>
        <w:rPr>
          <w:rFonts w:cs="Arial"/>
          <w:lang w:val="ru-RU"/>
        </w:rPr>
      </w:pPr>
    </w:p>
    <w:p w14:paraId="359833A8" w14:textId="370654BB" w:rsidR="007302F9" w:rsidRPr="002D428D" w:rsidRDefault="007302F9" w:rsidP="007302F9">
      <w:pPr>
        <w:spacing w:before="0"/>
        <w:jc w:val="center"/>
        <w:rPr>
          <w:rFonts w:cs="Arial"/>
          <w:b/>
          <w:lang w:val="ru-RU"/>
        </w:rPr>
      </w:pPr>
      <w:r w:rsidRPr="002D428D">
        <w:rPr>
          <w:rFonts w:cs="Arial"/>
          <w:b/>
          <w:lang w:val="ru-RU"/>
        </w:rPr>
        <w:t>Члан 1</w:t>
      </w:r>
      <w:r w:rsidR="00151D4C" w:rsidRPr="002D428D">
        <w:rPr>
          <w:rFonts w:cs="Arial"/>
          <w:b/>
          <w:lang w:val="sr-Cyrl-RS"/>
        </w:rPr>
        <w:t>6</w:t>
      </w:r>
      <w:r w:rsidRPr="002D428D">
        <w:rPr>
          <w:rFonts w:cs="Arial"/>
          <w:b/>
          <w:lang w:val="ru-RU"/>
        </w:rPr>
        <w:t>.</w:t>
      </w:r>
    </w:p>
    <w:p w14:paraId="2B027718" w14:textId="77777777" w:rsidR="007302F9" w:rsidRPr="002D428D" w:rsidRDefault="007302F9" w:rsidP="007302F9">
      <w:pPr>
        <w:spacing w:before="0"/>
        <w:jc w:val="center"/>
        <w:rPr>
          <w:rFonts w:cs="Arial"/>
          <w:i/>
          <w:lang w:val="ru-RU"/>
        </w:rPr>
      </w:pPr>
    </w:p>
    <w:p w14:paraId="3E56D534" w14:textId="2B4911C2" w:rsidR="007302F9" w:rsidRPr="0087372F" w:rsidRDefault="007302F9" w:rsidP="0087372F">
      <w:pPr>
        <w:spacing w:before="0"/>
        <w:rPr>
          <w:rFonts w:cs="Arial"/>
          <w:lang w:val="ru-RU"/>
        </w:rPr>
      </w:pPr>
      <w:r w:rsidRPr="002D428D">
        <w:rPr>
          <w:rFonts w:cs="Arial"/>
          <w:b/>
          <w:bCs/>
          <w:lang w:val="ru-RU"/>
        </w:rPr>
        <w:t xml:space="preserve">Средство финансијског обезбеђења </w:t>
      </w:r>
      <w:r w:rsidRPr="002D428D">
        <w:rPr>
          <w:rFonts w:cs="Arial"/>
          <w:b/>
          <w:lang w:val="ru-RU"/>
        </w:rPr>
        <w:t>за отклањање недостатака у гарантном року</w:t>
      </w:r>
    </w:p>
    <w:p w14:paraId="243DFB51" w14:textId="770CC0B3" w:rsidR="007302F9" w:rsidRDefault="007302F9" w:rsidP="007302F9">
      <w:pPr>
        <w:pStyle w:val="KDParagraf"/>
        <w:rPr>
          <w:rFonts w:eastAsia="TimesNewRomanPSMT" w:cs="Arial"/>
          <w:b/>
          <w:bCs/>
          <w:iCs/>
          <w:lang w:val="ru-RU"/>
        </w:rPr>
      </w:pPr>
      <w:r w:rsidRPr="002D428D">
        <w:rPr>
          <w:rFonts w:eastAsia="TimesNewRomanPSMT" w:cs="Arial"/>
          <w:b/>
          <w:bCs/>
          <w:iCs/>
          <w:lang w:val="ru-RU"/>
        </w:rPr>
        <w:t xml:space="preserve">Меница као гаранција за  отклањање </w:t>
      </w:r>
      <w:r w:rsidR="00DB0B8E" w:rsidRPr="002D428D">
        <w:rPr>
          <w:rFonts w:eastAsia="TimesNewRomanPSMT" w:cs="Arial"/>
          <w:b/>
          <w:bCs/>
          <w:iCs/>
          <w:lang w:val="ru-RU"/>
        </w:rPr>
        <w:t>недостатака</w:t>
      </w:r>
      <w:r w:rsidRPr="002D428D">
        <w:rPr>
          <w:rFonts w:eastAsia="TimesNewRomanPSMT" w:cs="Arial"/>
          <w:b/>
          <w:bCs/>
          <w:iCs/>
          <w:lang w:val="ru-RU"/>
        </w:rPr>
        <w:t xml:space="preserve"> у гарантном року</w:t>
      </w:r>
      <w:r w:rsidR="00F82141">
        <w:rPr>
          <w:rFonts w:eastAsia="TimesNewRomanPSMT" w:cs="Arial"/>
          <w:b/>
          <w:bCs/>
          <w:iCs/>
          <w:lang w:val="ru-RU"/>
        </w:rPr>
        <w:t>.</w:t>
      </w:r>
    </w:p>
    <w:p w14:paraId="259F9B12" w14:textId="77777777" w:rsidR="00F82141" w:rsidRPr="002D428D" w:rsidRDefault="00F82141" w:rsidP="007302F9">
      <w:pPr>
        <w:pStyle w:val="KDParagraf"/>
        <w:rPr>
          <w:rFonts w:eastAsia="TimesNewRomanPSMT" w:cs="Arial"/>
          <w:b/>
          <w:bCs/>
          <w:iCs/>
          <w:lang w:val="ru-RU"/>
        </w:rPr>
      </w:pPr>
    </w:p>
    <w:p w14:paraId="78DF1A94" w14:textId="541E9264" w:rsidR="007302F9" w:rsidRPr="002D428D" w:rsidRDefault="00DB0B8E" w:rsidP="007302F9">
      <w:pPr>
        <w:pStyle w:val="KDParagraf"/>
        <w:spacing w:before="0"/>
        <w:rPr>
          <w:rFonts w:eastAsia="TimesNewRomanPSMT" w:cs="Arial"/>
          <w:iCs/>
          <w:lang w:val="ru-RU"/>
        </w:rPr>
      </w:pPr>
      <w:r w:rsidRPr="002D428D">
        <w:rPr>
          <w:rFonts w:eastAsia="TimesNewRomanPSMT" w:cs="Arial"/>
          <w:iCs/>
          <w:lang w:val="ru-RU"/>
        </w:rPr>
        <w:t>Пружалац услуге</w:t>
      </w:r>
      <w:r w:rsidR="007302F9" w:rsidRPr="002D428D">
        <w:rPr>
          <w:rFonts w:eastAsia="TimesNewRomanPSMT" w:cs="Arial"/>
          <w:iCs/>
          <w:lang w:val="ru-RU"/>
        </w:rPr>
        <w:t xml:space="preserve"> је обавезан да </w:t>
      </w:r>
      <w:r w:rsidRPr="002D428D">
        <w:rPr>
          <w:rFonts w:eastAsia="TimesNewRomanPSMT" w:cs="Arial"/>
          <w:iCs/>
          <w:lang w:val="ru-RU"/>
        </w:rPr>
        <w:t>Кориснику услуге</w:t>
      </w:r>
      <w:r w:rsidR="007302F9" w:rsidRPr="002D428D">
        <w:rPr>
          <w:rFonts w:eastAsia="TimesNewRomanPSMT" w:cs="Arial"/>
          <w:iCs/>
          <w:lang w:val="ru-RU"/>
        </w:rPr>
        <w:t xml:space="preserve"> </w:t>
      </w:r>
      <w:r w:rsidR="007302F9" w:rsidRPr="002D428D">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2D428D">
        <w:rPr>
          <w:rFonts w:eastAsia="TimesNewRomanPSMT" w:cs="Arial"/>
          <w:iCs/>
          <w:lang w:val="ru-RU"/>
        </w:rPr>
        <w:t>достави:</w:t>
      </w:r>
    </w:p>
    <w:p w14:paraId="220B9CE6" w14:textId="77777777"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бланко сопствену меницу за </w:t>
      </w:r>
      <w:r w:rsidRPr="002D428D">
        <w:rPr>
          <w:rFonts w:eastAsia="TimesNewRomanPSMT" w:cs="Arial"/>
          <w:iCs/>
          <w:lang w:val="sr-Cyrl-RS"/>
        </w:rPr>
        <w:t>отклањање недостатака у гарантном року</w:t>
      </w:r>
      <w:r w:rsidRPr="002D428D">
        <w:rPr>
          <w:rFonts w:eastAsia="TimesNewRomanPSMT" w:cs="Arial"/>
          <w:iCs/>
          <w:lang w:val="ru-RU"/>
        </w:rPr>
        <w:t xml:space="preserve"> која је</w:t>
      </w:r>
      <w:r w:rsidRPr="002D428D">
        <w:rPr>
          <w:rFonts w:eastAsia="TimesNewRomanPSMT" w:cs="Arial"/>
          <w:iCs/>
          <w:lang w:val="sr-Cyrl-RS"/>
        </w:rPr>
        <w:t>:</w:t>
      </w:r>
    </w:p>
    <w:p w14:paraId="328EE438" w14:textId="77777777" w:rsidR="007302F9" w:rsidRPr="002D428D" w:rsidRDefault="007302F9" w:rsidP="007302F9">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2D428D" w:rsidRDefault="007302F9" w:rsidP="007302F9">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641D16E9" w14:textId="7BAA840C"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Менично писмо – овлашћење којим </w:t>
      </w:r>
      <w:r w:rsidR="00DB0B8E" w:rsidRPr="002D428D">
        <w:rPr>
          <w:rFonts w:eastAsia="TimesNewRomanPSMT" w:cs="Arial"/>
          <w:iCs/>
          <w:lang w:val="ru-RU"/>
        </w:rPr>
        <w:t>Пружалац услуге</w:t>
      </w:r>
      <w:r w:rsidRPr="002D428D">
        <w:rPr>
          <w:rFonts w:eastAsia="TimesNewRomanPSMT" w:cs="Arial"/>
          <w:iCs/>
          <w:lang w:val="ru-RU"/>
        </w:rPr>
        <w:t xml:space="preserve"> овлашћује </w:t>
      </w:r>
      <w:r w:rsidR="00DB0B8E" w:rsidRPr="002D428D">
        <w:rPr>
          <w:rFonts w:eastAsia="TimesNewRomanPSMT" w:cs="Arial"/>
          <w:iCs/>
          <w:lang w:val="ru-RU"/>
        </w:rPr>
        <w:t>Корисника услуге</w:t>
      </w:r>
      <w:r w:rsidRPr="002D428D">
        <w:rPr>
          <w:rFonts w:eastAsia="TimesNewRomanPSMT" w:cs="Arial"/>
          <w:iCs/>
          <w:lang w:val="ru-RU"/>
        </w:rPr>
        <w:t xml:space="preserve"> да може наплатити меницу  на износ од 5% од вредности уговора (без ПДВ-а) са роком важења минимално </w:t>
      </w:r>
      <w:r w:rsidRPr="002D428D">
        <w:rPr>
          <w:rFonts w:eastAsia="TimesNewRomanPSMT" w:cs="Arial"/>
          <w:iCs/>
          <w:lang w:val="sr-Cyrl-RS"/>
        </w:rPr>
        <w:t>30</w:t>
      </w:r>
      <w:r w:rsidR="00F82141">
        <w:rPr>
          <w:rFonts w:eastAsia="TimesNewRomanPSMT" w:cs="Arial"/>
          <w:iCs/>
          <w:lang w:val="ru-RU"/>
        </w:rPr>
        <w:t xml:space="preserve"> дана</w:t>
      </w:r>
      <w:r w:rsidRPr="002D428D">
        <w:rPr>
          <w:rFonts w:eastAsia="TimesNewRomanPSMT" w:cs="Arial"/>
          <w:iCs/>
          <w:lang w:val="ru-RU"/>
        </w:rPr>
        <w:t xml:space="preserve"> дужим од гарантног рока, с тим да евентуални продужетак </w:t>
      </w:r>
      <w:r w:rsidR="00B67546">
        <w:rPr>
          <w:rFonts w:eastAsia="TimesNewRomanPSMT" w:cs="Arial"/>
          <w:iCs/>
          <w:lang w:val="ru-RU"/>
        </w:rPr>
        <w:t xml:space="preserve">гарантног </w:t>
      </w:r>
      <w:r w:rsidRPr="002D428D">
        <w:rPr>
          <w:rFonts w:eastAsia="TimesNewRomanPSMT" w:cs="Arial"/>
          <w:iCs/>
          <w:lang w:val="ru-RU"/>
        </w:rPr>
        <w:t xml:space="preserve">рока </w:t>
      </w:r>
      <w:r w:rsidR="00B67546">
        <w:rPr>
          <w:rFonts w:eastAsia="TimesNewRomanPSMT" w:cs="Arial"/>
          <w:iCs/>
          <w:lang w:val="ru-RU"/>
        </w:rPr>
        <w:t xml:space="preserve">има </w:t>
      </w:r>
      <w:r w:rsidRPr="002D428D">
        <w:rPr>
          <w:rFonts w:eastAsia="TimesNewRomanPSMT" w:cs="Arial"/>
          <w:iCs/>
          <w:lang w:val="ru-RU"/>
        </w:rPr>
        <w:t xml:space="preserve">за последицу и продужење рока важења менице и меничног овлашћења, </w:t>
      </w:r>
    </w:p>
    <w:p w14:paraId="4B04D271" w14:textId="2820699E"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253E">
        <w:rPr>
          <w:rFonts w:eastAsia="TimesNewRomanPSMT" w:cs="Arial"/>
          <w:iCs/>
          <w:lang w:val="ru-RU"/>
        </w:rPr>
        <w:t>Пружаоца услуге</w:t>
      </w:r>
      <w:r w:rsidRPr="002D428D">
        <w:rPr>
          <w:rFonts w:eastAsia="TimesNewRomanPSMT" w:cs="Arial"/>
          <w:iCs/>
          <w:lang w:val="ru-RU"/>
        </w:rPr>
        <w:t>;</w:t>
      </w:r>
    </w:p>
    <w:p w14:paraId="130A252D" w14:textId="57306481"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2D428D">
        <w:rPr>
          <w:rFonts w:eastAsia="TimesNewRomanPSMT" w:cs="Arial"/>
          <w:iCs/>
          <w:lang w:val="ru-RU"/>
        </w:rPr>
        <w:t>Пружаоца услуге</w:t>
      </w:r>
      <w:r w:rsidRPr="002D428D">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2D428D" w:rsidRDefault="007302F9" w:rsidP="007D24A7">
      <w:pPr>
        <w:pStyle w:val="KDParagraf"/>
        <w:numPr>
          <w:ilvl w:val="0"/>
          <w:numId w:val="28"/>
        </w:numPr>
        <w:spacing w:before="0"/>
        <w:rPr>
          <w:rFonts w:eastAsia="TimesNewRomanPSMT" w:cs="Arial"/>
          <w:iCs/>
        </w:rPr>
      </w:pPr>
      <w:r w:rsidRPr="002D428D">
        <w:rPr>
          <w:rFonts w:eastAsia="TimesNewRomanPSMT" w:cs="Arial"/>
          <w:iCs/>
        </w:rPr>
        <w:t>фотокопију ОП обрасца.</w:t>
      </w:r>
    </w:p>
    <w:p w14:paraId="5FE8A336" w14:textId="77777777" w:rsidR="007302F9" w:rsidRPr="002D428D" w:rsidRDefault="007302F9" w:rsidP="007D24A7">
      <w:pPr>
        <w:pStyle w:val="KDParagraf"/>
        <w:numPr>
          <w:ilvl w:val="0"/>
          <w:numId w:val="28"/>
        </w:numPr>
        <w:spacing w:before="0"/>
        <w:rPr>
          <w:rFonts w:eastAsia="TimesNewRomanPSMT" w:cs="Arial"/>
          <w:iCs/>
          <w:lang w:val="ru-RU"/>
        </w:rPr>
      </w:pPr>
      <w:r w:rsidRPr="002D428D">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798C44F" w14:textId="77777777" w:rsidR="00F82141" w:rsidRDefault="00F82141" w:rsidP="007302F9">
      <w:pPr>
        <w:pStyle w:val="KDParagraf"/>
        <w:spacing w:before="0"/>
        <w:rPr>
          <w:rFonts w:eastAsia="TimesNewRomanPSMT" w:cs="Arial"/>
          <w:iCs/>
          <w:lang w:val="ru-RU"/>
        </w:rPr>
      </w:pPr>
    </w:p>
    <w:p w14:paraId="7ACA2B86" w14:textId="26DA0BAC" w:rsidR="007302F9" w:rsidRPr="002D428D" w:rsidRDefault="007302F9" w:rsidP="007302F9">
      <w:pPr>
        <w:pStyle w:val="KDParagraf"/>
        <w:spacing w:before="0"/>
        <w:rPr>
          <w:rFonts w:eastAsia="TimesNewRomanPSMT" w:cs="Arial"/>
          <w:iCs/>
          <w:lang w:val="ru-RU"/>
        </w:rPr>
      </w:pPr>
      <w:r w:rsidRPr="002D428D">
        <w:rPr>
          <w:rFonts w:eastAsia="TimesNewRomanPSMT" w:cs="Arial"/>
          <w:iCs/>
          <w:lang w:val="ru-RU"/>
        </w:rPr>
        <w:lastRenderedPageBreak/>
        <w:t xml:space="preserve">Меница може бити наплаћена у случају да </w:t>
      </w:r>
      <w:r w:rsidR="00DB0B8E" w:rsidRPr="002D428D">
        <w:rPr>
          <w:rFonts w:eastAsia="TimesNewRomanPSMT" w:cs="Arial"/>
          <w:iCs/>
          <w:lang w:val="sr-Cyrl-RS"/>
        </w:rPr>
        <w:t>Пружалац услуге</w:t>
      </w:r>
      <w:r w:rsidRPr="002D428D">
        <w:rPr>
          <w:rFonts w:eastAsia="TimesNewRomanPSMT" w:cs="Arial"/>
          <w:iCs/>
          <w:lang w:val="sr-Cyrl-RS"/>
        </w:rPr>
        <w:t xml:space="preserve"> не отклони недостатке у гарантном року</w:t>
      </w:r>
      <w:r w:rsidRPr="002D428D">
        <w:rPr>
          <w:rFonts w:eastAsia="TimesNewRomanPSMT" w:cs="Arial"/>
          <w:iCs/>
          <w:lang w:val="ru-RU"/>
        </w:rPr>
        <w:t xml:space="preserve">. </w:t>
      </w:r>
    </w:p>
    <w:p w14:paraId="29698CC5" w14:textId="68219C57" w:rsidR="00151D4C" w:rsidRDefault="007302F9" w:rsidP="00294CC9">
      <w:pPr>
        <w:rPr>
          <w:rFonts w:eastAsia="TimesNewRomanPSMT" w:cs="Arial"/>
          <w:iCs/>
          <w:lang w:val="sr-Cyrl-RS"/>
        </w:rPr>
      </w:pPr>
      <w:r w:rsidRPr="002D428D">
        <w:rPr>
          <w:rFonts w:eastAsia="TimesNewRomanPSMT" w:cs="Arial"/>
          <w:iCs/>
          <w:lang w:val="sr-Cyrl-RS"/>
        </w:rPr>
        <w:t xml:space="preserve">Уколико се средство финансијског обезбеђења не достави у уговореном року, </w:t>
      </w:r>
      <w:r w:rsidR="00DB0B8E" w:rsidRPr="002D428D">
        <w:rPr>
          <w:rFonts w:eastAsia="TimesNewRomanPSMT" w:cs="Arial"/>
          <w:iCs/>
          <w:lang w:val="ru-RU"/>
        </w:rPr>
        <w:t>Корисник услуге</w:t>
      </w:r>
      <w:r w:rsidRPr="002D428D">
        <w:rPr>
          <w:rFonts w:eastAsia="TimesNewRomanPSMT" w:cs="Arial"/>
          <w:iCs/>
          <w:lang w:val="sr-Cyrl-RS"/>
        </w:rPr>
        <w:t xml:space="preserve"> има право  да наплати средство финанасијског обезбеђења за добро извршење посла</w:t>
      </w:r>
      <w:r w:rsidR="00F82141">
        <w:rPr>
          <w:rFonts w:eastAsia="TimesNewRomanPSMT" w:cs="Arial"/>
          <w:iCs/>
          <w:lang w:val="sr-Cyrl-RS"/>
        </w:rPr>
        <w:t>.</w:t>
      </w:r>
    </w:p>
    <w:p w14:paraId="1AAFDF98" w14:textId="77777777" w:rsidR="00F82141" w:rsidRPr="002D428D" w:rsidRDefault="00F82141" w:rsidP="00294CC9">
      <w:pPr>
        <w:rPr>
          <w:lang w:val="ru-RU"/>
        </w:rPr>
      </w:pPr>
    </w:p>
    <w:p w14:paraId="702B16E1" w14:textId="77777777" w:rsidR="00294CC9" w:rsidRPr="00F82141" w:rsidRDefault="00294CC9" w:rsidP="00294CC9">
      <w:pPr>
        <w:rPr>
          <w:b/>
          <w:lang w:val="ru-RU"/>
        </w:rPr>
      </w:pPr>
      <w:r w:rsidRPr="00F82141">
        <w:rPr>
          <w:b/>
          <w:lang w:val="ru-RU"/>
        </w:rPr>
        <w:t>ИЗВРШИОЦИ</w:t>
      </w:r>
      <w:r w:rsidRPr="00F82141">
        <w:rPr>
          <w:b/>
          <w:lang w:val="ru-RU"/>
        </w:rPr>
        <w:tab/>
      </w:r>
    </w:p>
    <w:p w14:paraId="31C4B021" w14:textId="4D054417" w:rsidR="00294CC9" w:rsidRPr="00F82141" w:rsidRDefault="00DC5CAD" w:rsidP="0087372F">
      <w:pPr>
        <w:jc w:val="center"/>
        <w:rPr>
          <w:b/>
          <w:lang w:val="ru-RU"/>
        </w:rPr>
      </w:pPr>
      <w:r w:rsidRPr="00F82141">
        <w:rPr>
          <w:b/>
          <w:lang w:val="ru-RU"/>
        </w:rPr>
        <w:t>Члан 1</w:t>
      </w:r>
      <w:r w:rsidR="00151D4C" w:rsidRPr="00F82141">
        <w:rPr>
          <w:b/>
          <w:lang w:val="sr-Cyrl-RS"/>
        </w:rPr>
        <w:t>7</w:t>
      </w:r>
      <w:r w:rsidR="00294CC9" w:rsidRPr="00F82141">
        <w:rPr>
          <w:b/>
          <w:lang w:val="ru-RU"/>
        </w:rPr>
        <w:t>.</w:t>
      </w:r>
    </w:p>
    <w:p w14:paraId="2B12C8FF" w14:textId="43BFD558" w:rsidR="00294CC9" w:rsidRPr="002D428D" w:rsidRDefault="00294CC9" w:rsidP="00294CC9">
      <w:pPr>
        <w:rPr>
          <w:lang w:val="ru-RU"/>
        </w:rPr>
      </w:pPr>
      <w:r w:rsidRPr="002D428D">
        <w:rPr>
          <w:lang w:val="ru-RU"/>
        </w:rPr>
        <w:t>Извршиоци су ангажована лица од стране Пружаоца услуге.</w:t>
      </w:r>
    </w:p>
    <w:p w14:paraId="0AB59E2E" w14:textId="77777777" w:rsidR="00294CC9" w:rsidRPr="002D428D" w:rsidRDefault="00294CC9" w:rsidP="00294CC9">
      <w:pPr>
        <w:rPr>
          <w:lang w:val="ru-RU"/>
        </w:rPr>
      </w:pPr>
      <w:r w:rsidRPr="002D428D">
        <w:rPr>
          <w:lang w:val="ru-RU"/>
        </w:rPr>
        <w:t>Пружалац услуге доставља Кориснику услуге:</w:t>
      </w:r>
    </w:p>
    <w:p w14:paraId="7481FF62" w14:textId="77777777" w:rsidR="00294CC9" w:rsidRPr="002D428D" w:rsidRDefault="00294CC9" w:rsidP="00294CC9">
      <w:pPr>
        <w:rPr>
          <w:lang w:val="ru-RU"/>
        </w:rPr>
      </w:pPr>
    </w:p>
    <w:p w14:paraId="3A2F470A" w14:textId="1D085CBD" w:rsidR="00294CC9" w:rsidRPr="002D428D" w:rsidRDefault="00294CC9" w:rsidP="00294CC9">
      <w:pPr>
        <w:rPr>
          <w:lang w:val="ru-RU"/>
        </w:rPr>
      </w:pPr>
      <w:r w:rsidRPr="002D428D">
        <w:rPr>
          <w:lang w:val="ru-RU"/>
        </w:rPr>
        <w:t>-</w:t>
      </w:r>
      <w:r w:rsidRPr="002D428D">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2D428D" w:rsidRDefault="00294CC9" w:rsidP="00294CC9">
      <w:pPr>
        <w:rPr>
          <w:lang w:val="ru-RU"/>
        </w:rPr>
      </w:pPr>
      <w:r w:rsidRPr="002D428D">
        <w:rPr>
          <w:lang w:val="ru-RU"/>
        </w:rPr>
        <w:t>-</w:t>
      </w:r>
      <w:r w:rsidRPr="002D428D">
        <w:rPr>
          <w:lang w:val="ru-RU"/>
        </w:rPr>
        <w:tab/>
        <w:t xml:space="preserve">Резервни списак извршилаца са наведеним квалификацијама резервних извршилаца </w:t>
      </w:r>
    </w:p>
    <w:p w14:paraId="31FC565A" w14:textId="5E121672" w:rsidR="00294CC9" w:rsidRPr="002D428D" w:rsidRDefault="00294CC9" w:rsidP="00294CC9">
      <w:pPr>
        <w:rPr>
          <w:lang w:val="ru-RU"/>
        </w:rPr>
      </w:pPr>
      <w:r w:rsidRPr="002D428D">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Pr="002D428D" w:rsidRDefault="00294CC9" w:rsidP="00294CC9">
      <w:pPr>
        <w:rPr>
          <w:lang w:val="ru-RU"/>
        </w:rPr>
      </w:pPr>
      <w:r w:rsidRPr="002D428D">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F82141" w:rsidRDefault="00A056D2" w:rsidP="0087372F">
      <w:pPr>
        <w:jc w:val="center"/>
        <w:rPr>
          <w:b/>
          <w:lang w:val="ru-RU"/>
        </w:rPr>
      </w:pPr>
      <w:r w:rsidRPr="00F82141">
        <w:rPr>
          <w:b/>
          <w:lang w:val="ru-RU"/>
        </w:rPr>
        <w:t>Члан 1</w:t>
      </w:r>
      <w:r w:rsidR="009F1506" w:rsidRPr="00F82141">
        <w:rPr>
          <w:b/>
          <w:lang w:val="sr-Cyrl-RS"/>
        </w:rPr>
        <w:t>8</w:t>
      </w:r>
      <w:r w:rsidR="00294CC9" w:rsidRPr="00F82141">
        <w:rPr>
          <w:b/>
          <w:lang w:val="ru-RU"/>
        </w:rPr>
        <w:t>.</w:t>
      </w:r>
    </w:p>
    <w:p w14:paraId="71075355" w14:textId="70070D78" w:rsidR="00294CC9" w:rsidRPr="002D428D" w:rsidRDefault="00294CC9" w:rsidP="00294CC9">
      <w:pPr>
        <w:rPr>
          <w:lang w:val="ru-RU"/>
        </w:rPr>
      </w:pPr>
      <w:r w:rsidRPr="002D428D">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76F4096C" w:rsidR="00294CC9" w:rsidRPr="002D428D" w:rsidRDefault="00294CC9" w:rsidP="00294CC9">
      <w:pPr>
        <w:rPr>
          <w:lang w:val="ru-RU"/>
        </w:rPr>
      </w:pPr>
      <w:r w:rsidRPr="002D428D">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Pr="002D428D" w:rsidRDefault="00294CC9" w:rsidP="00294CC9">
      <w:pPr>
        <w:rPr>
          <w:lang w:val="ru-RU"/>
        </w:rPr>
      </w:pPr>
      <w:r w:rsidRPr="002D428D">
        <w:rPr>
          <w:lang w:val="ru-RU"/>
        </w:rPr>
        <w:t>Осигурања из става 1. овог члана, трајаће до завршетка пружања и/или извршења Услуга које су предмет овог Уговора.</w:t>
      </w:r>
    </w:p>
    <w:p w14:paraId="6C779270" w14:textId="77777777" w:rsidR="00F82141" w:rsidRDefault="00F82141" w:rsidP="00294CC9">
      <w:pPr>
        <w:rPr>
          <w:lang w:val="ru-RU"/>
        </w:rPr>
      </w:pPr>
    </w:p>
    <w:p w14:paraId="3A2566D0" w14:textId="77777777" w:rsidR="00294CC9" w:rsidRPr="00F82141" w:rsidRDefault="00294CC9" w:rsidP="00294CC9">
      <w:pPr>
        <w:rPr>
          <w:b/>
          <w:lang w:val="ru-RU"/>
        </w:rPr>
      </w:pPr>
      <w:r w:rsidRPr="00F82141">
        <w:rPr>
          <w:b/>
          <w:lang w:val="ru-RU"/>
        </w:rPr>
        <w:t xml:space="preserve">ЗАКЉУЧИВАЊЕ И СТУПАЊЕ НА СНАГУ </w:t>
      </w:r>
    </w:p>
    <w:p w14:paraId="47E61486" w14:textId="7EE2F53C" w:rsidR="00294CC9" w:rsidRPr="00F82141" w:rsidRDefault="00A056D2" w:rsidP="00B76563">
      <w:pPr>
        <w:jc w:val="center"/>
        <w:rPr>
          <w:b/>
          <w:lang w:val="ru-RU"/>
        </w:rPr>
      </w:pPr>
      <w:r w:rsidRPr="00F82141">
        <w:rPr>
          <w:b/>
          <w:lang w:val="ru-RU"/>
        </w:rPr>
        <w:t>Члан 1</w:t>
      </w:r>
      <w:r w:rsidR="002E32DD" w:rsidRPr="00F82141">
        <w:rPr>
          <w:b/>
          <w:lang w:val="sr-Cyrl-RS"/>
        </w:rPr>
        <w:t>9</w:t>
      </w:r>
      <w:r w:rsidR="00294CC9" w:rsidRPr="00F82141">
        <w:rPr>
          <w:b/>
          <w:lang w:val="ru-RU"/>
        </w:rPr>
        <w:t>.</w:t>
      </w:r>
    </w:p>
    <w:p w14:paraId="60AE4626" w14:textId="77777777" w:rsidR="00294CC9" w:rsidRPr="002D428D" w:rsidRDefault="00294CC9" w:rsidP="00294CC9">
      <w:pPr>
        <w:rPr>
          <w:lang w:val="ru-RU"/>
        </w:rPr>
      </w:pPr>
    </w:p>
    <w:p w14:paraId="0031C7A8" w14:textId="0B1A77AA" w:rsidR="00294CC9" w:rsidRPr="002D428D" w:rsidRDefault="00294CC9" w:rsidP="00294CC9">
      <w:pPr>
        <w:rPr>
          <w:lang w:val="ru-RU"/>
        </w:rPr>
      </w:pPr>
      <w:r w:rsidRPr="002D428D">
        <w:rPr>
          <w:lang w:val="ru-RU"/>
        </w:rPr>
        <w:t>Овај Уговор сматра се закљученим када га потпишу овлашћени представници Уговорних страна.</w:t>
      </w:r>
    </w:p>
    <w:p w14:paraId="749A8423" w14:textId="116D58F4" w:rsidR="007A4D07" w:rsidRPr="002D428D" w:rsidRDefault="00294CC9" w:rsidP="00294CC9">
      <w:pPr>
        <w:rPr>
          <w:lang w:val="ru-RU"/>
        </w:rPr>
      </w:pPr>
      <w:r w:rsidRPr="002D428D">
        <w:rPr>
          <w:lang w:val="ru-RU"/>
        </w:rPr>
        <w:t>Овај Уговор ступа на снагу када Пружалац услуге у складу са роковима из члана 1</w:t>
      </w:r>
      <w:r w:rsidR="00987D82" w:rsidRPr="002D428D">
        <w:rPr>
          <w:lang w:val="ru-RU"/>
        </w:rPr>
        <w:t>4</w:t>
      </w:r>
      <w:r w:rsidRPr="002D428D">
        <w:rPr>
          <w:lang w:val="ru-RU"/>
        </w:rPr>
        <w:t xml:space="preserve">. овог Уговора достави средстава финансијског обезбеђења. </w:t>
      </w:r>
    </w:p>
    <w:p w14:paraId="09A263E2" w14:textId="77777777" w:rsidR="00E95059" w:rsidRDefault="00E95059" w:rsidP="001804C6">
      <w:pPr>
        <w:rPr>
          <w:b/>
          <w:lang w:val="ru-RU"/>
        </w:rPr>
      </w:pPr>
    </w:p>
    <w:p w14:paraId="5A5EDEFF" w14:textId="2AFA31DA" w:rsidR="00294CC9" w:rsidRPr="00F82141" w:rsidRDefault="00A056D2" w:rsidP="0087372F">
      <w:pPr>
        <w:jc w:val="center"/>
        <w:rPr>
          <w:b/>
          <w:lang w:val="ru-RU"/>
        </w:rPr>
      </w:pPr>
      <w:r w:rsidRPr="00F82141">
        <w:rPr>
          <w:b/>
          <w:lang w:val="ru-RU"/>
        </w:rPr>
        <w:t xml:space="preserve">Члан </w:t>
      </w:r>
      <w:r w:rsidR="00151D4C" w:rsidRPr="00F82141">
        <w:rPr>
          <w:b/>
          <w:lang w:val="ru-RU"/>
        </w:rPr>
        <w:t>20</w:t>
      </w:r>
      <w:r w:rsidR="00294CC9" w:rsidRPr="00F82141">
        <w:rPr>
          <w:b/>
          <w:lang w:val="ru-RU"/>
        </w:rPr>
        <w:t>.</w:t>
      </w:r>
    </w:p>
    <w:p w14:paraId="32CCE837" w14:textId="7B8FF52D" w:rsidR="00294CC9" w:rsidRPr="002D428D" w:rsidRDefault="00294CC9" w:rsidP="00294CC9">
      <w:pPr>
        <w:rPr>
          <w:lang w:val="ru-RU"/>
        </w:rPr>
      </w:pPr>
      <w:r w:rsidRPr="002D428D">
        <w:rPr>
          <w:lang w:val="ru-RU"/>
        </w:rPr>
        <w:t xml:space="preserve">Овај Уговор се закључује за период од </w:t>
      </w:r>
      <w:r w:rsidR="00C65943">
        <w:rPr>
          <w:lang w:val="ru-RU"/>
        </w:rPr>
        <w:t>20</w:t>
      </w:r>
      <w:r w:rsidR="00250044" w:rsidRPr="002D428D">
        <w:rPr>
          <w:lang w:val="sr-Latn-RS"/>
        </w:rPr>
        <w:t xml:space="preserve"> </w:t>
      </w:r>
      <w:r w:rsidR="00250044" w:rsidRPr="002D428D">
        <w:rPr>
          <w:lang w:val="sr-Cyrl-RS"/>
        </w:rPr>
        <w:t>месеци</w:t>
      </w:r>
      <w:r w:rsidRPr="002D428D">
        <w:rPr>
          <w:lang w:val="ru-RU"/>
        </w:rPr>
        <w:t xml:space="preserve"> (</w:t>
      </w:r>
      <w:r w:rsidR="00C65943">
        <w:rPr>
          <w:lang w:val="ru-RU"/>
        </w:rPr>
        <w:t>двадесет</w:t>
      </w:r>
      <w:r w:rsidRPr="002D428D">
        <w:rPr>
          <w:lang w:val="ru-RU"/>
        </w:rPr>
        <w:t xml:space="preserve">), односно до обостраног испуњења уговорених обавеза и/или до исцрпљења уговореног </w:t>
      </w:r>
      <w:r w:rsidR="00DC5CAD" w:rsidRPr="002D428D">
        <w:rPr>
          <w:lang w:val="ru-RU"/>
        </w:rPr>
        <w:t>износа из члана 2. овог Уговора.</w:t>
      </w:r>
    </w:p>
    <w:p w14:paraId="20BDE1DD" w14:textId="3F633B68" w:rsidR="0087372F" w:rsidRPr="002D428D" w:rsidRDefault="00294CC9" w:rsidP="00294CC9">
      <w:pPr>
        <w:rPr>
          <w:lang w:val="ru-RU"/>
        </w:rPr>
      </w:pPr>
      <w:r w:rsidRPr="002D428D">
        <w:rPr>
          <w:lang w:val="ru-RU"/>
        </w:rPr>
        <w:lastRenderedPageBreak/>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AA0D367" w14:textId="77777777" w:rsidR="0087372F" w:rsidRDefault="0087372F" w:rsidP="0087372F">
      <w:pPr>
        <w:jc w:val="center"/>
        <w:rPr>
          <w:lang w:val="ru-RU"/>
        </w:rPr>
      </w:pPr>
    </w:p>
    <w:p w14:paraId="23B25CE1" w14:textId="5CEAEC68" w:rsidR="00294CC9" w:rsidRDefault="007A4D07" w:rsidP="0087372F">
      <w:pPr>
        <w:jc w:val="center"/>
        <w:rPr>
          <w:b/>
          <w:lang w:val="ru-RU"/>
        </w:rPr>
      </w:pPr>
      <w:r w:rsidRPr="00F82141">
        <w:rPr>
          <w:b/>
          <w:lang w:val="ru-RU"/>
        </w:rPr>
        <w:t xml:space="preserve">Члан </w:t>
      </w:r>
      <w:r w:rsidR="007302F9" w:rsidRPr="00F82141">
        <w:rPr>
          <w:b/>
          <w:lang w:val="sr-Latn-RS"/>
        </w:rPr>
        <w:t>2</w:t>
      </w:r>
      <w:r w:rsidR="00151D4C" w:rsidRPr="00F82141">
        <w:rPr>
          <w:b/>
          <w:lang w:val="sr-Cyrl-RS"/>
        </w:rPr>
        <w:t>1</w:t>
      </w:r>
      <w:r w:rsidR="00294CC9" w:rsidRPr="00F82141">
        <w:rPr>
          <w:b/>
          <w:lang w:val="ru-RU"/>
        </w:rPr>
        <w:t>.</w:t>
      </w:r>
    </w:p>
    <w:p w14:paraId="0EC93F2B" w14:textId="77777777" w:rsidR="00F82141" w:rsidRPr="00F82141" w:rsidRDefault="00F82141" w:rsidP="0087372F">
      <w:pPr>
        <w:jc w:val="center"/>
        <w:rPr>
          <w:b/>
          <w:lang w:val="ru-RU"/>
        </w:rPr>
      </w:pPr>
    </w:p>
    <w:p w14:paraId="392E9A9E" w14:textId="62A0F674" w:rsidR="00294CC9" w:rsidRPr="002D428D" w:rsidRDefault="00294CC9" w:rsidP="00294CC9">
      <w:pPr>
        <w:rPr>
          <w:lang w:val="ru-RU"/>
        </w:rPr>
      </w:pPr>
      <w:r w:rsidRPr="002D428D">
        <w:rPr>
          <w:lang w:val="ru-RU"/>
        </w:rPr>
        <w:t xml:space="preserve">Овај Уговор и његови Прилози  </w:t>
      </w:r>
      <w:r w:rsidR="00803D3D" w:rsidRPr="002D428D">
        <w:rPr>
          <w:lang w:val="ru-RU"/>
        </w:rPr>
        <w:t xml:space="preserve">од 1 до </w:t>
      </w:r>
      <w:r w:rsidR="00B262EA">
        <w:rPr>
          <w:lang w:val="ru-RU"/>
        </w:rPr>
        <w:t>5</w:t>
      </w:r>
      <w:r w:rsidRPr="002D428D">
        <w:rPr>
          <w:lang w:val="ru-RU"/>
        </w:rPr>
        <w:t xml:space="preserve"> из </w:t>
      </w:r>
      <w:r w:rsidR="00803D3D" w:rsidRPr="002D428D">
        <w:rPr>
          <w:lang w:val="ru-RU"/>
        </w:rPr>
        <w:t>члана 3</w:t>
      </w:r>
      <w:r w:rsidR="001A7804" w:rsidRPr="002D428D">
        <w:rPr>
          <w:lang w:val="ru-RU"/>
        </w:rPr>
        <w:t>3</w:t>
      </w:r>
      <w:r w:rsidRPr="002D428D">
        <w:rPr>
          <w:lang w:val="ru-RU"/>
        </w:rPr>
        <w:t xml:space="preserve">. овог Уговора, сачињени су на српском језику. </w:t>
      </w:r>
    </w:p>
    <w:p w14:paraId="4BEE6C80" w14:textId="77777777" w:rsidR="00294CC9" w:rsidRPr="002D428D" w:rsidRDefault="00294CC9" w:rsidP="00294CC9">
      <w:pPr>
        <w:rPr>
          <w:lang w:val="ru-RU"/>
        </w:rPr>
      </w:pPr>
      <w:r w:rsidRPr="002D428D">
        <w:rPr>
          <w:lang w:val="ru-RU"/>
        </w:rPr>
        <w:t>На овај Уговор примењују се закони Републике Србије.</w:t>
      </w:r>
    </w:p>
    <w:p w14:paraId="14C540D2" w14:textId="77777777" w:rsidR="00294CC9" w:rsidRPr="002D428D" w:rsidRDefault="00294CC9" w:rsidP="00294CC9">
      <w:pPr>
        <w:rPr>
          <w:lang w:val="ru-RU"/>
        </w:rPr>
      </w:pPr>
    </w:p>
    <w:p w14:paraId="6E54755A" w14:textId="77777777" w:rsidR="00294CC9" w:rsidRPr="002D428D" w:rsidRDefault="00294CC9" w:rsidP="00294CC9">
      <w:pPr>
        <w:rPr>
          <w:lang w:val="ru-RU"/>
        </w:rPr>
      </w:pPr>
      <w:r w:rsidRPr="002D428D">
        <w:rPr>
          <w:lang w:val="ru-RU"/>
        </w:rPr>
        <w:t xml:space="preserve">У случају спора меродавно право је право Републике Србије, а поступак се води на српском језику. </w:t>
      </w:r>
    </w:p>
    <w:p w14:paraId="26D5D699" w14:textId="77777777" w:rsidR="0087372F" w:rsidRPr="002D428D" w:rsidRDefault="0087372F" w:rsidP="00294CC9">
      <w:pPr>
        <w:rPr>
          <w:lang w:val="ru-RU"/>
        </w:rPr>
      </w:pPr>
    </w:p>
    <w:p w14:paraId="281DCFEC" w14:textId="77777777" w:rsidR="00294CC9" w:rsidRDefault="00294CC9" w:rsidP="00294CC9">
      <w:pPr>
        <w:rPr>
          <w:b/>
          <w:lang w:val="ru-RU"/>
        </w:rPr>
      </w:pPr>
      <w:r w:rsidRPr="00B262EA">
        <w:rPr>
          <w:b/>
          <w:lang w:val="ru-RU"/>
        </w:rPr>
        <w:t>ОВЛАШЋЕНИ ПРЕДСТАВНИЦИ ЗА ПРАЋЕЊЕ УГОВОРА</w:t>
      </w:r>
    </w:p>
    <w:p w14:paraId="541B9C3B" w14:textId="77777777" w:rsidR="00B262EA" w:rsidRPr="00B262EA" w:rsidRDefault="00B262EA" w:rsidP="00294CC9">
      <w:pPr>
        <w:rPr>
          <w:b/>
          <w:lang w:val="ru-RU"/>
        </w:rPr>
      </w:pPr>
    </w:p>
    <w:p w14:paraId="1214A8BB" w14:textId="462B2ED1" w:rsidR="00294CC9" w:rsidRPr="00B262EA" w:rsidRDefault="007A4D07" w:rsidP="00B76563">
      <w:pPr>
        <w:jc w:val="center"/>
        <w:rPr>
          <w:b/>
          <w:lang w:val="ru-RU"/>
        </w:rPr>
      </w:pPr>
      <w:r w:rsidRPr="00B262EA">
        <w:rPr>
          <w:b/>
          <w:lang w:val="ru-RU"/>
        </w:rPr>
        <w:t>Чл</w:t>
      </w:r>
      <w:r w:rsidR="00A056D2" w:rsidRPr="00B262EA">
        <w:rPr>
          <w:b/>
          <w:lang w:val="ru-RU"/>
        </w:rPr>
        <w:t xml:space="preserve">ан </w:t>
      </w:r>
      <w:r w:rsidR="007302F9" w:rsidRPr="00B262EA">
        <w:rPr>
          <w:b/>
          <w:lang w:val="sr-Latn-RS"/>
        </w:rPr>
        <w:t>2</w:t>
      </w:r>
      <w:r w:rsidR="00151D4C" w:rsidRPr="00B262EA">
        <w:rPr>
          <w:b/>
          <w:lang w:val="sr-Cyrl-RS"/>
        </w:rPr>
        <w:t>2</w:t>
      </w:r>
      <w:r w:rsidR="00294CC9" w:rsidRPr="00B262EA">
        <w:rPr>
          <w:b/>
          <w:lang w:val="ru-RU"/>
        </w:rPr>
        <w:t>.</w:t>
      </w:r>
    </w:p>
    <w:p w14:paraId="3D99BDE3" w14:textId="77777777" w:rsidR="00294CC9" w:rsidRPr="002D428D" w:rsidRDefault="00294CC9" w:rsidP="00294CC9">
      <w:pPr>
        <w:rPr>
          <w:lang w:val="ru-RU"/>
        </w:rPr>
      </w:pPr>
      <w:r w:rsidRPr="002D428D">
        <w:rPr>
          <w:lang w:val="ru-RU"/>
        </w:rPr>
        <w:t xml:space="preserve">Овлашћени представници за праћење реализације Услуге из члана 1. овог Уговора су: </w:t>
      </w:r>
    </w:p>
    <w:p w14:paraId="4E1690E5" w14:textId="77777777" w:rsidR="00294CC9" w:rsidRPr="002D428D" w:rsidRDefault="00294CC9" w:rsidP="00294CC9">
      <w:pPr>
        <w:rPr>
          <w:lang w:val="ru-RU"/>
        </w:rPr>
      </w:pPr>
    </w:p>
    <w:p w14:paraId="52C17C74" w14:textId="77777777" w:rsidR="00294CC9" w:rsidRPr="002D428D" w:rsidRDefault="00294CC9" w:rsidP="00294CC9">
      <w:pPr>
        <w:rPr>
          <w:lang w:val="ru-RU"/>
        </w:rPr>
      </w:pPr>
      <w:r w:rsidRPr="002D428D">
        <w:rPr>
          <w:lang w:val="ru-RU"/>
        </w:rPr>
        <w:tab/>
        <w:t xml:space="preserve">- за Корисника услуге: </w:t>
      </w:r>
      <w:r w:rsidRPr="002D428D">
        <w:rPr>
          <w:lang w:val="ru-RU"/>
        </w:rPr>
        <w:tab/>
        <w:t>________________________________</w:t>
      </w:r>
    </w:p>
    <w:p w14:paraId="49C4EA14" w14:textId="16DAE911" w:rsidR="00294CC9" w:rsidRPr="002D428D" w:rsidRDefault="00294CC9" w:rsidP="00294CC9">
      <w:pPr>
        <w:rPr>
          <w:lang w:val="ru-RU"/>
        </w:rPr>
      </w:pPr>
      <w:r w:rsidRPr="002D428D">
        <w:rPr>
          <w:lang w:val="ru-RU"/>
        </w:rPr>
        <w:tab/>
        <w:t xml:space="preserve">- за Пружаоца услуге: </w:t>
      </w:r>
      <w:r w:rsidRPr="002D428D">
        <w:rPr>
          <w:lang w:val="ru-RU"/>
        </w:rPr>
        <w:tab/>
        <w:t>________________________________</w:t>
      </w:r>
    </w:p>
    <w:p w14:paraId="7CF32B0E" w14:textId="2F8EA265" w:rsidR="00600F89" w:rsidRPr="002D428D" w:rsidRDefault="00294CC9" w:rsidP="00294CC9">
      <w:pPr>
        <w:rPr>
          <w:lang w:val="ru-RU"/>
        </w:rPr>
      </w:pPr>
      <w:r w:rsidRPr="002D428D">
        <w:rPr>
          <w:lang w:val="ru-RU"/>
        </w:rPr>
        <w:t>Овлашћења и дужности овлашћених представника  за праћење реализације овог Уговора су да:</w:t>
      </w:r>
    </w:p>
    <w:p w14:paraId="2BB9F43E" w14:textId="77777777" w:rsidR="00294CC9" w:rsidRPr="002D428D" w:rsidRDefault="00294CC9" w:rsidP="00294CC9">
      <w:pPr>
        <w:rPr>
          <w:lang w:val="ru-RU"/>
        </w:rPr>
      </w:pPr>
      <w:r w:rsidRPr="002D428D">
        <w:rPr>
          <w:lang w:val="ru-RU"/>
        </w:rPr>
        <w:t>-</w:t>
      </w:r>
      <w:r w:rsidRPr="002D428D">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2D428D" w:rsidRDefault="00294CC9" w:rsidP="00294CC9">
      <w:pPr>
        <w:rPr>
          <w:lang w:val="ru-RU"/>
        </w:rPr>
      </w:pPr>
      <w:r w:rsidRPr="002D428D">
        <w:rPr>
          <w:lang w:val="ru-RU"/>
        </w:rPr>
        <w:t>-</w:t>
      </w:r>
      <w:r w:rsidRPr="002D428D">
        <w:rPr>
          <w:lang w:val="ru-RU"/>
        </w:rPr>
        <w:tab/>
        <w:t xml:space="preserve">исти доставе другој Уговорној страни и да прате поступање по примедбама; </w:t>
      </w:r>
    </w:p>
    <w:p w14:paraId="6260CEF6" w14:textId="77777777" w:rsidR="00294CC9" w:rsidRPr="002D428D" w:rsidRDefault="00294CC9" w:rsidP="00294CC9">
      <w:pPr>
        <w:rPr>
          <w:lang w:val="ru-RU"/>
        </w:rPr>
      </w:pPr>
      <w:r w:rsidRPr="002D428D">
        <w:rPr>
          <w:lang w:val="ru-RU"/>
        </w:rPr>
        <w:t>-           Да сачине, потпишу и верификују Записник о квалитативном пријему услуга (без примедби);</w:t>
      </w:r>
    </w:p>
    <w:p w14:paraId="36F0929A" w14:textId="77777777" w:rsidR="00294CC9" w:rsidRPr="002D428D" w:rsidRDefault="00294CC9" w:rsidP="00294CC9">
      <w:pPr>
        <w:rPr>
          <w:lang w:val="ru-RU"/>
        </w:rPr>
      </w:pPr>
      <w:r w:rsidRPr="002D428D">
        <w:rPr>
          <w:lang w:val="ru-RU"/>
        </w:rPr>
        <w:t>-</w:t>
      </w:r>
      <w:r w:rsidRPr="002D428D">
        <w:rPr>
          <w:lang w:val="ru-RU"/>
        </w:rPr>
        <w:tab/>
        <w:t>благовремено приме Коначан извештај  о извршеној услузи и изјасне се поводом истог у писменој форми;</w:t>
      </w:r>
    </w:p>
    <w:p w14:paraId="541692C8" w14:textId="672BF210" w:rsidR="00151D4C" w:rsidRPr="002D428D" w:rsidRDefault="00294CC9" w:rsidP="00294CC9">
      <w:pPr>
        <w:rPr>
          <w:lang w:val="ru-RU"/>
        </w:rPr>
      </w:pPr>
      <w:r w:rsidRPr="002D428D">
        <w:rPr>
          <w:lang w:val="ru-RU"/>
        </w:rPr>
        <w:t>-</w:t>
      </w:r>
      <w:r w:rsidRPr="002D428D">
        <w:rPr>
          <w:lang w:val="ru-RU"/>
        </w:rPr>
        <w:tab/>
        <w:t>извршавају и друге дужности везане за реализацију предмета овог Уговора, по потреби.</w:t>
      </w:r>
    </w:p>
    <w:p w14:paraId="424556FB" w14:textId="77777777" w:rsidR="00B262EA" w:rsidRDefault="00B262EA" w:rsidP="00294CC9">
      <w:pPr>
        <w:rPr>
          <w:lang w:val="ru-RU"/>
        </w:rPr>
      </w:pPr>
    </w:p>
    <w:p w14:paraId="2356F43D" w14:textId="77777777" w:rsidR="00294CC9" w:rsidRPr="00B262EA" w:rsidRDefault="00294CC9" w:rsidP="00294CC9">
      <w:pPr>
        <w:rPr>
          <w:b/>
          <w:lang w:val="ru-RU"/>
        </w:rPr>
      </w:pPr>
      <w:r w:rsidRPr="00B262EA">
        <w:rPr>
          <w:b/>
          <w:lang w:val="ru-RU"/>
        </w:rPr>
        <w:t xml:space="preserve">КВАЛИТАТИВНИ И КВАНТИТАТИВНИ ПРИЈЕМ </w:t>
      </w:r>
    </w:p>
    <w:p w14:paraId="59E47C89" w14:textId="50AC0DF2" w:rsidR="00294CC9" w:rsidRPr="00B262EA" w:rsidRDefault="00A056D2" w:rsidP="00B76563">
      <w:pPr>
        <w:jc w:val="center"/>
        <w:rPr>
          <w:b/>
          <w:lang w:val="ru-RU"/>
        </w:rPr>
      </w:pPr>
      <w:r w:rsidRPr="00B262EA">
        <w:rPr>
          <w:b/>
          <w:lang w:val="ru-RU"/>
        </w:rPr>
        <w:t>Члан 2</w:t>
      </w:r>
      <w:r w:rsidR="00151D4C" w:rsidRPr="00B262EA">
        <w:rPr>
          <w:b/>
          <w:lang w:val="sr-Cyrl-RS"/>
        </w:rPr>
        <w:t>3</w:t>
      </w:r>
      <w:r w:rsidR="00294CC9" w:rsidRPr="00B262EA">
        <w:rPr>
          <w:b/>
          <w:lang w:val="ru-RU"/>
        </w:rPr>
        <w:t>.</w:t>
      </w:r>
    </w:p>
    <w:p w14:paraId="2D8A6C56" w14:textId="77777777" w:rsidR="00294CC9" w:rsidRPr="002D428D" w:rsidRDefault="00294CC9" w:rsidP="00294CC9">
      <w:pPr>
        <w:rPr>
          <w:lang w:val="ru-RU"/>
        </w:rPr>
      </w:pPr>
    </w:p>
    <w:p w14:paraId="4B27C037" w14:textId="3702A25F" w:rsidR="00294CC9" w:rsidRPr="002D428D" w:rsidRDefault="00294CC9" w:rsidP="00294CC9">
      <w:pPr>
        <w:rPr>
          <w:lang w:val="ru-RU"/>
        </w:rPr>
      </w:pPr>
      <w:r w:rsidRPr="002D428D">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2D428D" w:rsidRDefault="00294CC9" w:rsidP="00294CC9">
      <w:pPr>
        <w:rPr>
          <w:lang w:val="ru-RU"/>
        </w:rPr>
      </w:pPr>
      <w:r w:rsidRPr="002D428D">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080B4A72" w14:textId="1BF23531" w:rsidR="007302F9" w:rsidRPr="002D428D" w:rsidRDefault="00294CC9" w:rsidP="00294CC9">
      <w:pPr>
        <w:rPr>
          <w:lang w:val="ru-RU"/>
        </w:rPr>
      </w:pPr>
      <w:r w:rsidRPr="002D428D">
        <w:rPr>
          <w:lang w:val="ru-RU"/>
        </w:rPr>
        <w:lastRenderedPageBreak/>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7926A2F6" w14:textId="77777777" w:rsidR="00B262EA" w:rsidRDefault="00B262EA" w:rsidP="00294CC9">
      <w:pPr>
        <w:rPr>
          <w:lang w:val="ru-RU"/>
        </w:rPr>
      </w:pPr>
    </w:p>
    <w:p w14:paraId="5E38DF8C" w14:textId="77777777" w:rsidR="00294CC9" w:rsidRPr="00B262EA" w:rsidRDefault="00294CC9" w:rsidP="00294CC9">
      <w:pPr>
        <w:rPr>
          <w:b/>
          <w:lang w:val="ru-RU"/>
        </w:rPr>
      </w:pPr>
      <w:r w:rsidRPr="00B262EA">
        <w:rPr>
          <w:b/>
          <w:lang w:val="ru-RU"/>
        </w:rPr>
        <w:t>ВИША СИЛА</w:t>
      </w:r>
    </w:p>
    <w:p w14:paraId="57419C85" w14:textId="599C2925" w:rsidR="00294CC9" w:rsidRPr="00B262EA" w:rsidRDefault="001B07DC" w:rsidP="00B76563">
      <w:pPr>
        <w:jc w:val="center"/>
        <w:rPr>
          <w:b/>
          <w:lang w:val="ru-RU"/>
        </w:rPr>
      </w:pPr>
      <w:r w:rsidRPr="00B262EA">
        <w:rPr>
          <w:b/>
          <w:lang w:val="ru-RU"/>
        </w:rPr>
        <w:t>Члан 2</w:t>
      </w:r>
      <w:r w:rsidR="00151D4C" w:rsidRPr="00B262EA">
        <w:rPr>
          <w:b/>
          <w:lang w:val="sr-Cyrl-RS"/>
        </w:rPr>
        <w:t>4</w:t>
      </w:r>
      <w:r w:rsidR="00294CC9" w:rsidRPr="00B262EA">
        <w:rPr>
          <w:b/>
          <w:lang w:val="ru-RU"/>
        </w:rPr>
        <w:t>.</w:t>
      </w:r>
    </w:p>
    <w:p w14:paraId="2EC78140" w14:textId="35EF696D" w:rsidR="00294CC9" w:rsidRPr="002D428D" w:rsidRDefault="00294CC9" w:rsidP="00294CC9">
      <w:pPr>
        <w:rPr>
          <w:lang w:val="ru-RU"/>
        </w:rPr>
      </w:pPr>
      <w:r w:rsidRPr="002D428D">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6B64134" w14:textId="77777777" w:rsidR="00294CC9" w:rsidRPr="002D428D" w:rsidRDefault="00294CC9" w:rsidP="00294CC9">
      <w:pPr>
        <w:rPr>
          <w:lang w:val="ru-RU"/>
        </w:rPr>
      </w:pPr>
      <w:r w:rsidRPr="002D428D">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3CAC3F28" w:rsidR="00294CC9" w:rsidRPr="002D428D" w:rsidRDefault="00294CC9" w:rsidP="00294CC9">
      <w:pPr>
        <w:rPr>
          <w:lang w:val="ru-RU"/>
        </w:rPr>
      </w:pPr>
      <w:r w:rsidRPr="002D428D">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908400A" w14:textId="36FFC317" w:rsidR="00151D4C" w:rsidRPr="002D428D" w:rsidRDefault="00294CC9" w:rsidP="00294CC9">
      <w:pPr>
        <w:rPr>
          <w:lang w:val="ru-RU"/>
        </w:rPr>
      </w:pPr>
      <w:r w:rsidRPr="002D428D">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A46B805" w14:textId="77777777" w:rsidR="00B262EA" w:rsidRDefault="00B262EA" w:rsidP="00294CC9">
      <w:pPr>
        <w:rPr>
          <w:lang w:val="ru-RU"/>
        </w:rPr>
      </w:pPr>
    </w:p>
    <w:p w14:paraId="0B6411AF" w14:textId="77777777" w:rsidR="00294CC9" w:rsidRPr="00B262EA" w:rsidRDefault="00294CC9" w:rsidP="00294CC9">
      <w:pPr>
        <w:rPr>
          <w:b/>
          <w:lang w:val="ru-RU"/>
        </w:rPr>
      </w:pPr>
      <w:r w:rsidRPr="00B262EA">
        <w:rPr>
          <w:b/>
          <w:lang w:val="ru-RU"/>
        </w:rPr>
        <w:t>НАКНАДА ШТЕТЕ</w:t>
      </w:r>
    </w:p>
    <w:p w14:paraId="19071AE0" w14:textId="6996F2F6" w:rsidR="00294CC9" w:rsidRPr="00B262EA" w:rsidRDefault="001B07DC" w:rsidP="00B76563">
      <w:pPr>
        <w:jc w:val="center"/>
        <w:rPr>
          <w:b/>
          <w:lang w:val="ru-RU"/>
        </w:rPr>
      </w:pPr>
      <w:r w:rsidRPr="00B262EA">
        <w:rPr>
          <w:b/>
          <w:lang w:val="ru-RU"/>
        </w:rPr>
        <w:t>Члан 2</w:t>
      </w:r>
      <w:r w:rsidR="00151D4C" w:rsidRPr="00B262EA">
        <w:rPr>
          <w:b/>
          <w:lang w:val="sr-Cyrl-RS"/>
        </w:rPr>
        <w:t>5</w:t>
      </w:r>
      <w:r w:rsidR="00294CC9" w:rsidRPr="00B262EA">
        <w:rPr>
          <w:b/>
          <w:lang w:val="ru-RU"/>
        </w:rPr>
        <w:t>.</w:t>
      </w:r>
    </w:p>
    <w:p w14:paraId="409ED4F9" w14:textId="77777777" w:rsidR="00294CC9" w:rsidRPr="002D428D" w:rsidRDefault="00294CC9" w:rsidP="00294CC9">
      <w:pPr>
        <w:rPr>
          <w:lang w:val="ru-RU"/>
        </w:rPr>
      </w:pPr>
    </w:p>
    <w:p w14:paraId="18A95816" w14:textId="0CEC0FDE" w:rsidR="00294CC9" w:rsidRPr="002D428D" w:rsidRDefault="00294CC9" w:rsidP="00294CC9">
      <w:pPr>
        <w:rPr>
          <w:lang w:val="ru-RU"/>
        </w:rPr>
      </w:pPr>
      <w:r w:rsidRPr="002D428D">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57296833" w:rsidR="00294CC9" w:rsidRPr="002D428D" w:rsidRDefault="00294CC9" w:rsidP="00294CC9">
      <w:pPr>
        <w:rPr>
          <w:lang w:val="ru-RU"/>
        </w:rPr>
      </w:pPr>
      <w:r w:rsidRPr="002D428D">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A8F6157" w:rsidR="00294CC9" w:rsidRPr="002D428D" w:rsidRDefault="00294CC9" w:rsidP="00294CC9">
      <w:pPr>
        <w:rPr>
          <w:lang w:val="ru-RU"/>
        </w:rPr>
      </w:pPr>
      <w:r w:rsidRPr="002D428D">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912ADB" w14:textId="0DF8BEA2" w:rsidR="00250044" w:rsidRPr="002D428D" w:rsidRDefault="00294CC9" w:rsidP="00294CC9">
      <w:pPr>
        <w:rPr>
          <w:lang w:val="ru-RU"/>
        </w:rPr>
      </w:pPr>
      <w:r w:rsidRPr="002D428D">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660E6D02" w14:textId="77777777" w:rsidR="00B262EA" w:rsidRDefault="00B262EA" w:rsidP="00294CC9">
      <w:pPr>
        <w:rPr>
          <w:lang w:val="ru-RU"/>
        </w:rPr>
      </w:pPr>
    </w:p>
    <w:p w14:paraId="21B4AAB9" w14:textId="77777777" w:rsidR="001804C6" w:rsidRDefault="001804C6" w:rsidP="00294CC9">
      <w:pPr>
        <w:rPr>
          <w:b/>
          <w:lang w:val="ru-RU"/>
        </w:rPr>
      </w:pPr>
    </w:p>
    <w:p w14:paraId="2B0646E3" w14:textId="77777777" w:rsidR="001804C6" w:rsidRDefault="001804C6" w:rsidP="00294CC9">
      <w:pPr>
        <w:rPr>
          <w:b/>
          <w:lang w:val="ru-RU"/>
        </w:rPr>
      </w:pPr>
    </w:p>
    <w:p w14:paraId="5039E3FA" w14:textId="77777777" w:rsidR="00294CC9" w:rsidRPr="00B262EA" w:rsidRDefault="00294CC9" w:rsidP="00294CC9">
      <w:pPr>
        <w:rPr>
          <w:b/>
          <w:lang w:val="ru-RU"/>
        </w:rPr>
      </w:pPr>
      <w:r w:rsidRPr="00B262EA">
        <w:rPr>
          <w:b/>
          <w:lang w:val="ru-RU"/>
        </w:rPr>
        <w:lastRenderedPageBreak/>
        <w:t>УГОВОРНА КАЗНА</w:t>
      </w:r>
    </w:p>
    <w:p w14:paraId="0CAAA0CF" w14:textId="19962744" w:rsidR="00294CC9" w:rsidRPr="00B262EA" w:rsidRDefault="001B07DC" w:rsidP="0087372F">
      <w:pPr>
        <w:jc w:val="center"/>
        <w:rPr>
          <w:b/>
          <w:lang w:val="ru-RU"/>
        </w:rPr>
      </w:pPr>
      <w:r w:rsidRPr="00B262EA">
        <w:rPr>
          <w:b/>
          <w:lang w:val="ru-RU"/>
        </w:rPr>
        <w:t xml:space="preserve">Члан </w:t>
      </w:r>
      <w:r w:rsidR="00151D4C" w:rsidRPr="00B262EA">
        <w:rPr>
          <w:b/>
          <w:lang w:val="ru-RU"/>
        </w:rPr>
        <w:t>26</w:t>
      </w:r>
      <w:r w:rsidR="00294CC9" w:rsidRPr="00B262EA">
        <w:rPr>
          <w:b/>
          <w:lang w:val="ru-RU"/>
        </w:rPr>
        <w:t>.</w:t>
      </w:r>
    </w:p>
    <w:p w14:paraId="433C21D4" w14:textId="306D1B52" w:rsidR="00294CC9" w:rsidRPr="002D428D" w:rsidRDefault="00294CC9" w:rsidP="00294CC9">
      <w:pPr>
        <w:rPr>
          <w:lang w:val="ru-RU"/>
        </w:rPr>
      </w:pPr>
      <w:r w:rsidRPr="002D428D">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64BDD46E" w:rsidR="00294CC9" w:rsidRPr="002D428D" w:rsidRDefault="00294CC9" w:rsidP="00294CC9">
      <w:pPr>
        <w:rPr>
          <w:lang w:val="ru-RU"/>
        </w:rPr>
      </w:pPr>
      <w:r w:rsidRPr="002D428D">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0E7E3CE" w14:textId="618B7047" w:rsidR="00600F89" w:rsidRDefault="00294CC9" w:rsidP="00294CC9">
      <w:pPr>
        <w:rPr>
          <w:lang w:val="ru-RU"/>
        </w:rPr>
      </w:pPr>
      <w:r w:rsidRPr="002D428D">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D5F3859" w14:textId="77777777" w:rsidR="0087372F" w:rsidRPr="002D428D" w:rsidRDefault="0087372F" w:rsidP="00294CC9">
      <w:pPr>
        <w:rPr>
          <w:lang w:val="ru-RU"/>
        </w:rPr>
      </w:pPr>
    </w:p>
    <w:p w14:paraId="455CDA01" w14:textId="753D804C" w:rsidR="00294CC9" w:rsidRPr="00B262EA" w:rsidRDefault="00294CC9" w:rsidP="00294CC9">
      <w:pPr>
        <w:rPr>
          <w:b/>
          <w:lang w:val="ru-RU"/>
        </w:rPr>
      </w:pPr>
      <w:r w:rsidRPr="00B262EA">
        <w:rPr>
          <w:b/>
          <w:lang w:val="ru-RU"/>
        </w:rPr>
        <w:t>РАСКИД УГОВОРА</w:t>
      </w:r>
    </w:p>
    <w:p w14:paraId="046D74AA" w14:textId="09017F09" w:rsidR="00294CC9" w:rsidRPr="00B262EA" w:rsidRDefault="001B07DC" w:rsidP="0087372F">
      <w:pPr>
        <w:jc w:val="center"/>
        <w:rPr>
          <w:b/>
          <w:lang w:val="ru-RU"/>
        </w:rPr>
      </w:pPr>
      <w:r w:rsidRPr="00B262EA">
        <w:rPr>
          <w:b/>
          <w:lang w:val="ru-RU"/>
        </w:rPr>
        <w:t>Члан 2</w:t>
      </w:r>
      <w:r w:rsidR="00151D4C" w:rsidRPr="00B262EA">
        <w:rPr>
          <w:b/>
          <w:lang w:val="sr-Cyrl-RS"/>
        </w:rPr>
        <w:t>7</w:t>
      </w:r>
      <w:r w:rsidR="00294CC9" w:rsidRPr="00B262EA">
        <w:rPr>
          <w:b/>
          <w:lang w:val="ru-RU"/>
        </w:rPr>
        <w:t>.</w:t>
      </w:r>
    </w:p>
    <w:p w14:paraId="6F7D0BB8" w14:textId="77777777" w:rsidR="0087372F" w:rsidRDefault="00294CC9" w:rsidP="00294CC9">
      <w:pPr>
        <w:rPr>
          <w:lang w:val="ru-RU"/>
        </w:rPr>
      </w:pPr>
      <w:r w:rsidRPr="002D428D">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2188402" w14:textId="2B378BC1" w:rsidR="00294CC9" w:rsidRPr="002D428D" w:rsidRDefault="00294CC9" w:rsidP="00294CC9">
      <w:pPr>
        <w:rPr>
          <w:lang w:val="ru-RU"/>
        </w:rPr>
      </w:pPr>
      <w:r w:rsidRPr="002D428D">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04C714C" w14:textId="0CF932F9" w:rsidR="00294CC9" w:rsidRDefault="00294CC9" w:rsidP="00294CC9">
      <w:pPr>
        <w:rPr>
          <w:lang w:val="ru-RU"/>
        </w:rPr>
      </w:pPr>
      <w:r w:rsidRPr="002D428D">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2D428D">
        <w:rPr>
          <w:lang w:val="sr-Latn-RS"/>
        </w:rPr>
        <w:t>6</w:t>
      </w:r>
      <w:r w:rsidRPr="002D428D">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530B91C" w14:textId="77777777" w:rsidR="0087372F" w:rsidRPr="002D428D" w:rsidRDefault="0087372F" w:rsidP="00294CC9">
      <w:pPr>
        <w:rPr>
          <w:lang w:val="ru-RU"/>
        </w:rPr>
      </w:pPr>
    </w:p>
    <w:p w14:paraId="4FA3467A" w14:textId="77777777" w:rsidR="00294CC9" w:rsidRPr="00B262EA" w:rsidRDefault="00294CC9" w:rsidP="00294CC9">
      <w:pPr>
        <w:rPr>
          <w:b/>
          <w:lang w:val="ru-RU"/>
        </w:rPr>
      </w:pPr>
      <w:r w:rsidRPr="00B262EA">
        <w:rPr>
          <w:b/>
          <w:lang w:val="ru-RU"/>
        </w:rPr>
        <w:t>ЗАВРШНЕ ОДРЕДБЕ</w:t>
      </w:r>
    </w:p>
    <w:p w14:paraId="6139FBF6" w14:textId="29522578" w:rsidR="00294CC9" w:rsidRPr="00B262EA" w:rsidRDefault="001B07DC" w:rsidP="00B76563">
      <w:pPr>
        <w:jc w:val="center"/>
        <w:rPr>
          <w:b/>
          <w:lang w:val="ru-RU"/>
        </w:rPr>
      </w:pPr>
      <w:r w:rsidRPr="00B262EA">
        <w:rPr>
          <w:b/>
          <w:lang w:val="ru-RU"/>
        </w:rPr>
        <w:t>Члан 2</w:t>
      </w:r>
      <w:r w:rsidR="00151D4C" w:rsidRPr="00B262EA">
        <w:rPr>
          <w:b/>
          <w:lang w:val="sr-Cyrl-RS"/>
        </w:rPr>
        <w:t>8</w:t>
      </w:r>
      <w:r w:rsidR="00294CC9" w:rsidRPr="00B262EA">
        <w:rPr>
          <w:b/>
          <w:lang w:val="ru-RU"/>
        </w:rPr>
        <w:t>.</w:t>
      </w:r>
    </w:p>
    <w:p w14:paraId="0D23E5BA" w14:textId="77777777" w:rsidR="0087372F" w:rsidRPr="002D428D" w:rsidRDefault="0087372F" w:rsidP="00B76563">
      <w:pPr>
        <w:jc w:val="center"/>
        <w:rPr>
          <w:lang w:val="ru-RU"/>
        </w:rPr>
      </w:pPr>
    </w:p>
    <w:p w14:paraId="1AB5FA56" w14:textId="4F25355A" w:rsidR="0087372F" w:rsidRPr="002D428D" w:rsidRDefault="00294CC9" w:rsidP="00294CC9">
      <w:pPr>
        <w:rPr>
          <w:lang w:val="ru-RU"/>
        </w:rPr>
      </w:pPr>
      <w:r w:rsidRPr="002D428D">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BB13EB1" w14:textId="77777777" w:rsidR="00E95059" w:rsidRDefault="00E95059" w:rsidP="00B76563">
      <w:pPr>
        <w:jc w:val="center"/>
        <w:rPr>
          <w:b/>
          <w:lang w:val="ru-RU"/>
        </w:rPr>
      </w:pPr>
    </w:p>
    <w:p w14:paraId="75B5F549" w14:textId="3857BDAC" w:rsidR="00294CC9" w:rsidRPr="00B262EA" w:rsidRDefault="001B07DC" w:rsidP="00B76563">
      <w:pPr>
        <w:jc w:val="center"/>
        <w:rPr>
          <w:b/>
          <w:lang w:val="ru-RU"/>
        </w:rPr>
      </w:pPr>
      <w:r w:rsidRPr="00B262EA">
        <w:rPr>
          <w:b/>
          <w:lang w:val="ru-RU"/>
        </w:rPr>
        <w:t>Члан 2</w:t>
      </w:r>
      <w:r w:rsidR="00151D4C" w:rsidRPr="00B262EA">
        <w:rPr>
          <w:b/>
          <w:lang w:val="sr-Cyrl-RS"/>
        </w:rPr>
        <w:t>9</w:t>
      </w:r>
      <w:r w:rsidR="00294CC9" w:rsidRPr="00B262EA">
        <w:rPr>
          <w:b/>
          <w:lang w:val="ru-RU"/>
        </w:rPr>
        <w:t>.</w:t>
      </w:r>
    </w:p>
    <w:p w14:paraId="0E4D0B8B" w14:textId="617C8EB1" w:rsidR="00294CC9" w:rsidRDefault="00294CC9" w:rsidP="00294CC9">
      <w:pPr>
        <w:rPr>
          <w:lang w:val="ru-RU"/>
        </w:rPr>
      </w:pPr>
      <w:r w:rsidRPr="002D428D">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FE587FA" w14:textId="77777777" w:rsidR="00B262EA" w:rsidRDefault="00B262EA" w:rsidP="00B76563">
      <w:pPr>
        <w:jc w:val="center"/>
        <w:rPr>
          <w:lang w:val="ru-RU"/>
        </w:rPr>
      </w:pPr>
    </w:p>
    <w:p w14:paraId="2ADA377A" w14:textId="77777777" w:rsidR="001804C6" w:rsidRDefault="001804C6" w:rsidP="00B76563">
      <w:pPr>
        <w:jc w:val="center"/>
        <w:rPr>
          <w:b/>
          <w:lang w:val="ru-RU"/>
        </w:rPr>
      </w:pPr>
    </w:p>
    <w:p w14:paraId="108F01F7" w14:textId="77777777" w:rsidR="001804C6" w:rsidRDefault="001804C6" w:rsidP="00B76563">
      <w:pPr>
        <w:jc w:val="center"/>
        <w:rPr>
          <w:b/>
          <w:lang w:val="ru-RU"/>
        </w:rPr>
      </w:pPr>
    </w:p>
    <w:p w14:paraId="4034F992" w14:textId="29846F5B" w:rsidR="00294CC9" w:rsidRPr="00B262EA" w:rsidRDefault="001B07DC" w:rsidP="00B76563">
      <w:pPr>
        <w:jc w:val="center"/>
        <w:rPr>
          <w:b/>
          <w:lang w:val="ru-RU"/>
        </w:rPr>
      </w:pPr>
      <w:r w:rsidRPr="00B262EA">
        <w:rPr>
          <w:b/>
          <w:lang w:val="ru-RU"/>
        </w:rPr>
        <w:lastRenderedPageBreak/>
        <w:t xml:space="preserve">Члан </w:t>
      </w:r>
      <w:r w:rsidR="00151D4C" w:rsidRPr="00B262EA">
        <w:rPr>
          <w:b/>
          <w:lang w:val="ru-RU"/>
        </w:rPr>
        <w:t>30</w:t>
      </w:r>
      <w:r w:rsidR="00294CC9" w:rsidRPr="00B262EA">
        <w:rPr>
          <w:b/>
          <w:lang w:val="ru-RU"/>
        </w:rPr>
        <w:t>.</w:t>
      </w:r>
    </w:p>
    <w:p w14:paraId="4B57295C" w14:textId="77777777" w:rsidR="00294CC9" w:rsidRPr="002D428D" w:rsidRDefault="00294CC9" w:rsidP="00294CC9">
      <w:pPr>
        <w:rPr>
          <w:lang w:val="ru-RU"/>
        </w:rPr>
      </w:pPr>
      <w:r w:rsidRPr="002D428D">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37F6BE27" w:rsidR="00294CC9" w:rsidRDefault="001B07DC" w:rsidP="00B76563">
      <w:pPr>
        <w:jc w:val="center"/>
        <w:rPr>
          <w:b/>
          <w:lang w:val="sr-Latn-RS"/>
        </w:rPr>
      </w:pPr>
      <w:r w:rsidRPr="00B262EA">
        <w:rPr>
          <w:b/>
          <w:lang w:val="ru-RU"/>
        </w:rPr>
        <w:t xml:space="preserve">Члан </w:t>
      </w:r>
      <w:r w:rsidR="007302F9" w:rsidRPr="00B262EA">
        <w:rPr>
          <w:b/>
          <w:lang w:val="sr-Latn-RS"/>
        </w:rPr>
        <w:t>3</w:t>
      </w:r>
      <w:r w:rsidR="00151D4C" w:rsidRPr="00B262EA">
        <w:rPr>
          <w:b/>
          <w:lang w:val="sr-Cyrl-RS"/>
        </w:rPr>
        <w:t>1</w:t>
      </w:r>
      <w:r w:rsidR="00B76563" w:rsidRPr="00B262EA">
        <w:rPr>
          <w:b/>
          <w:lang w:val="sr-Latn-RS"/>
        </w:rPr>
        <w:t>.</w:t>
      </w:r>
    </w:p>
    <w:p w14:paraId="356CA751" w14:textId="17370EFB" w:rsidR="00294CC9" w:rsidRPr="002D428D" w:rsidRDefault="00294CC9" w:rsidP="00294CC9">
      <w:pPr>
        <w:rPr>
          <w:lang w:val="ru-RU"/>
        </w:rPr>
      </w:pPr>
      <w:r w:rsidRPr="002D428D">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405C4C">
        <w:rPr>
          <w:lang w:val="ru-RU"/>
        </w:rPr>
        <w:t>но надлежног суда у Пожарев</w:t>
      </w:r>
      <w:r w:rsidR="00803D3D" w:rsidRPr="002D428D">
        <w:rPr>
          <w:lang w:val="ru-RU"/>
        </w:rPr>
        <w:t>цу.</w:t>
      </w:r>
    </w:p>
    <w:p w14:paraId="6A5615C1" w14:textId="74F9324A" w:rsidR="00294CC9" w:rsidRDefault="001B07DC" w:rsidP="00B76563">
      <w:pPr>
        <w:jc w:val="center"/>
        <w:rPr>
          <w:b/>
          <w:lang w:val="sr-Latn-RS"/>
        </w:rPr>
      </w:pPr>
      <w:r w:rsidRPr="00B262EA">
        <w:rPr>
          <w:b/>
          <w:lang w:val="ru-RU"/>
        </w:rPr>
        <w:t xml:space="preserve">Члан </w:t>
      </w:r>
      <w:r w:rsidR="007302F9" w:rsidRPr="00B262EA">
        <w:rPr>
          <w:b/>
          <w:lang w:val="sr-Latn-RS"/>
        </w:rPr>
        <w:t>3</w:t>
      </w:r>
      <w:r w:rsidR="00151D4C" w:rsidRPr="00B262EA">
        <w:rPr>
          <w:b/>
          <w:lang w:val="sr-Cyrl-RS"/>
        </w:rPr>
        <w:t>2</w:t>
      </w:r>
      <w:r w:rsidR="00B76563" w:rsidRPr="00B262EA">
        <w:rPr>
          <w:b/>
          <w:lang w:val="sr-Latn-RS"/>
        </w:rPr>
        <w:t>.</w:t>
      </w:r>
    </w:p>
    <w:p w14:paraId="5CB65BF7" w14:textId="7135E1F6" w:rsidR="0087372F" w:rsidRPr="002D428D" w:rsidRDefault="00294CC9" w:rsidP="00294CC9">
      <w:pPr>
        <w:rPr>
          <w:lang w:val="ru-RU"/>
        </w:rPr>
      </w:pPr>
      <w:r w:rsidRPr="002D428D">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B262EA" w:rsidRDefault="001B07DC" w:rsidP="00B76563">
      <w:pPr>
        <w:jc w:val="center"/>
        <w:rPr>
          <w:b/>
          <w:lang w:val="ru-RU"/>
        </w:rPr>
      </w:pPr>
      <w:r w:rsidRPr="00B262EA">
        <w:rPr>
          <w:b/>
          <w:lang w:val="ru-RU"/>
        </w:rPr>
        <w:t>Члан 3</w:t>
      </w:r>
      <w:r w:rsidR="00151D4C" w:rsidRPr="00B262EA">
        <w:rPr>
          <w:b/>
          <w:lang w:val="sr-Cyrl-RS"/>
        </w:rPr>
        <w:t>3</w:t>
      </w:r>
      <w:r w:rsidR="00294CC9" w:rsidRPr="00B262EA">
        <w:rPr>
          <w:b/>
          <w:lang w:val="ru-RU"/>
        </w:rPr>
        <w:t>.</w:t>
      </w:r>
    </w:p>
    <w:p w14:paraId="3B2A7EB2" w14:textId="77777777" w:rsidR="00B262EA" w:rsidRPr="00B262EA" w:rsidRDefault="00B262EA" w:rsidP="00294CC9">
      <w:pPr>
        <w:rPr>
          <w:sz w:val="20"/>
          <w:szCs w:val="20"/>
          <w:lang w:val="ru-RU"/>
        </w:rPr>
      </w:pPr>
    </w:p>
    <w:p w14:paraId="5704457E" w14:textId="4A7EF9C4" w:rsidR="00294CC9" w:rsidRPr="00B262EA" w:rsidRDefault="00803D3D" w:rsidP="00E95059">
      <w:pPr>
        <w:spacing w:before="0"/>
        <w:rPr>
          <w:sz w:val="20"/>
          <w:szCs w:val="20"/>
          <w:lang w:val="ru-RU"/>
        </w:rPr>
      </w:pPr>
      <w:r w:rsidRPr="00B262EA">
        <w:rPr>
          <w:sz w:val="20"/>
          <w:szCs w:val="20"/>
          <w:lang w:val="ru-RU"/>
        </w:rPr>
        <w:t>Саставни део овог Уговора чине:</w:t>
      </w:r>
    </w:p>
    <w:p w14:paraId="1FC3F431" w14:textId="44969B9D" w:rsidR="00294CC9" w:rsidRPr="00B262EA" w:rsidRDefault="00294CC9" w:rsidP="00E95059">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1</w:t>
      </w:r>
      <w:r w:rsidRPr="00B262EA">
        <w:rPr>
          <w:sz w:val="20"/>
          <w:szCs w:val="20"/>
          <w:lang w:val="ru-RU"/>
        </w:rPr>
        <w:tab/>
        <w:t>Понуда;</w:t>
      </w:r>
      <w:r w:rsidRPr="00B262EA">
        <w:rPr>
          <w:sz w:val="20"/>
          <w:szCs w:val="20"/>
          <w:lang w:val="ru-RU"/>
        </w:rPr>
        <w:tab/>
      </w:r>
    </w:p>
    <w:p w14:paraId="3B7BC4B5" w14:textId="0A6E576B" w:rsidR="00294CC9" w:rsidRPr="00B262EA" w:rsidRDefault="00294CC9" w:rsidP="00E95059">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2</w:t>
      </w:r>
      <w:r w:rsidRPr="00B262EA">
        <w:rPr>
          <w:sz w:val="20"/>
          <w:szCs w:val="20"/>
          <w:lang w:val="ru-RU"/>
        </w:rPr>
        <w:tab/>
        <w:t>Опис и врста услуге</w:t>
      </w:r>
      <w:r w:rsidR="007A4D07" w:rsidRPr="00B262EA">
        <w:rPr>
          <w:sz w:val="20"/>
          <w:szCs w:val="20"/>
          <w:lang w:val="ru-RU"/>
        </w:rPr>
        <w:t xml:space="preserve"> техничка спецификација</w:t>
      </w:r>
      <w:r w:rsidRPr="00B262EA">
        <w:rPr>
          <w:sz w:val="20"/>
          <w:szCs w:val="20"/>
          <w:lang w:val="ru-RU"/>
        </w:rPr>
        <w:t>;</w:t>
      </w:r>
    </w:p>
    <w:p w14:paraId="1636237B" w14:textId="469AD6A9" w:rsidR="00294CC9" w:rsidRPr="00B262EA" w:rsidRDefault="00294CC9" w:rsidP="00E95059">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3</w:t>
      </w:r>
      <w:r w:rsidRPr="00B262EA">
        <w:rPr>
          <w:sz w:val="20"/>
          <w:szCs w:val="20"/>
          <w:lang w:val="ru-RU"/>
        </w:rPr>
        <w:tab/>
        <w:t>Структура цене из Понуде;</w:t>
      </w:r>
    </w:p>
    <w:p w14:paraId="4F161CFA" w14:textId="0E03D985" w:rsidR="00294CC9" w:rsidRPr="00B262EA" w:rsidRDefault="00250044" w:rsidP="00E95059">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4</w:t>
      </w:r>
      <w:r w:rsidR="00294CC9" w:rsidRPr="00B262EA">
        <w:rPr>
          <w:sz w:val="20"/>
          <w:szCs w:val="20"/>
          <w:lang w:val="ru-RU"/>
        </w:rPr>
        <w:tab/>
        <w:t xml:space="preserve">Безбедност и здравље на раду; </w:t>
      </w:r>
    </w:p>
    <w:p w14:paraId="66FAA403" w14:textId="108474A0" w:rsidR="00803D3D" w:rsidRPr="00B262EA" w:rsidRDefault="00250044" w:rsidP="00E95059">
      <w:pPr>
        <w:spacing w:before="0"/>
        <w:rPr>
          <w:sz w:val="20"/>
          <w:szCs w:val="20"/>
          <w:lang w:val="ru-RU"/>
        </w:rPr>
      </w:pPr>
      <w:r w:rsidRPr="00B262EA">
        <w:rPr>
          <w:sz w:val="20"/>
          <w:szCs w:val="20"/>
          <w:lang w:val="ru-RU"/>
        </w:rPr>
        <w:t xml:space="preserve">Прилог број </w:t>
      </w:r>
      <w:r w:rsidR="009C0203" w:rsidRPr="00B262EA">
        <w:rPr>
          <w:sz w:val="20"/>
          <w:szCs w:val="20"/>
          <w:lang w:val="ru-RU"/>
        </w:rPr>
        <w:t>5</w:t>
      </w:r>
      <w:r w:rsidRPr="00B262EA">
        <w:rPr>
          <w:sz w:val="20"/>
          <w:szCs w:val="20"/>
          <w:lang w:val="ru-RU"/>
        </w:rPr>
        <w:t xml:space="preserve">  </w:t>
      </w:r>
      <w:r w:rsidR="00294CC9" w:rsidRPr="00B262EA">
        <w:rPr>
          <w:i/>
          <w:sz w:val="20"/>
          <w:szCs w:val="20"/>
          <w:lang w:val="ru-RU"/>
        </w:rPr>
        <w:t>Споразум о заједничком извршењу услуге</w:t>
      </w:r>
    </w:p>
    <w:p w14:paraId="36A6F243" w14:textId="77777777" w:rsidR="0087372F" w:rsidRPr="002D428D" w:rsidRDefault="0087372F" w:rsidP="00294CC9">
      <w:pPr>
        <w:rPr>
          <w:lang w:val="ru-RU"/>
        </w:rPr>
      </w:pPr>
    </w:p>
    <w:p w14:paraId="484403B7" w14:textId="5AAE3C41" w:rsidR="00294CC9" w:rsidRPr="00B262EA" w:rsidRDefault="00803D3D" w:rsidP="00B76563">
      <w:pPr>
        <w:jc w:val="center"/>
        <w:rPr>
          <w:b/>
          <w:lang w:val="ru-RU"/>
        </w:rPr>
      </w:pPr>
      <w:r w:rsidRPr="00B262EA">
        <w:rPr>
          <w:b/>
          <w:lang w:val="ru-RU"/>
        </w:rPr>
        <w:t>Чл</w:t>
      </w:r>
      <w:r w:rsidR="001B07DC" w:rsidRPr="00B262EA">
        <w:rPr>
          <w:b/>
          <w:lang w:val="ru-RU"/>
        </w:rPr>
        <w:t>ан 3</w:t>
      </w:r>
      <w:r w:rsidR="00056A9F" w:rsidRPr="00B262EA">
        <w:rPr>
          <w:b/>
          <w:lang w:val="sr-Cyrl-RS"/>
        </w:rPr>
        <w:t>4</w:t>
      </w:r>
      <w:r w:rsidR="00294CC9" w:rsidRPr="00B262EA">
        <w:rPr>
          <w:b/>
          <w:lang w:val="ru-RU"/>
        </w:rPr>
        <w:t>.</w:t>
      </w:r>
    </w:p>
    <w:p w14:paraId="16FE9205" w14:textId="77777777" w:rsidR="00A36357" w:rsidRPr="002D428D" w:rsidRDefault="00A36357" w:rsidP="00A36357">
      <w:pPr>
        <w:rPr>
          <w:lang w:val="ru-RU"/>
        </w:rPr>
      </w:pPr>
      <w:r w:rsidRPr="002D428D">
        <w:rPr>
          <w:lang w:val="ru-RU"/>
        </w:rPr>
        <w:t xml:space="preserve">Овај Уговор се закључује у  </w:t>
      </w:r>
      <w:r w:rsidRPr="002D428D">
        <w:rPr>
          <w:lang w:val="sr-Cyrl-RS"/>
        </w:rPr>
        <w:t>6</w:t>
      </w:r>
      <w:r w:rsidRPr="002D428D">
        <w:rPr>
          <w:lang w:val="ru-RU"/>
        </w:rPr>
        <w:t xml:space="preserve"> (словима: </w:t>
      </w:r>
      <w:r w:rsidRPr="002D428D">
        <w:rPr>
          <w:lang w:val="sr-Cyrl-RS"/>
        </w:rPr>
        <w:t>шест</w:t>
      </w:r>
      <w:r w:rsidRPr="002D428D">
        <w:rPr>
          <w:lang w:val="ru-RU"/>
        </w:rPr>
        <w:t>) примерака од којих два (2) примерка за пружаоца услуге а четири (4) за Корисника услуге</w:t>
      </w:r>
    </w:p>
    <w:p w14:paraId="6FA3A864" w14:textId="684B54E5" w:rsidR="009C0203" w:rsidRPr="00B262EA" w:rsidRDefault="00803D3D" w:rsidP="00B262EA">
      <w:pPr>
        <w:rPr>
          <w:rFonts w:cs="Arial"/>
          <w:b/>
          <w:lang w:val="sr-Cyrl-RS"/>
        </w:rPr>
      </w:pPr>
      <w:r w:rsidRPr="002D428D">
        <w:rPr>
          <w:lang w:val="ru-RU"/>
        </w:rPr>
        <w:t xml:space="preserve">      </w:t>
      </w:r>
    </w:p>
    <w:p w14:paraId="74800367" w14:textId="77777777" w:rsidR="009C0203" w:rsidRPr="00E95059" w:rsidRDefault="009C0203" w:rsidP="009C0203">
      <w:pPr>
        <w:pStyle w:val="KDParagraf"/>
        <w:tabs>
          <w:tab w:val="left" w:pos="6360"/>
        </w:tabs>
        <w:spacing w:before="0"/>
        <w:rPr>
          <w:rFonts w:eastAsia="Arial" w:cs="Arial"/>
          <w:b/>
          <w:sz w:val="20"/>
          <w:szCs w:val="20"/>
          <w:lang w:val="sr-Cyrl-CS"/>
        </w:rPr>
      </w:pPr>
    </w:p>
    <w:p w14:paraId="6E0F8904" w14:textId="51EDA954" w:rsidR="009C0203" w:rsidRPr="00E95059" w:rsidRDefault="009C0203" w:rsidP="009C0203">
      <w:pPr>
        <w:pStyle w:val="KDParagraf"/>
        <w:tabs>
          <w:tab w:val="left" w:pos="6360"/>
        </w:tabs>
        <w:spacing w:before="0"/>
        <w:rPr>
          <w:rFonts w:eastAsia="Arial" w:cs="Arial"/>
          <w:b/>
          <w:sz w:val="20"/>
          <w:szCs w:val="20"/>
          <w:lang w:val="ru-RU"/>
        </w:rPr>
      </w:pPr>
      <w:r w:rsidRPr="00E95059">
        <w:rPr>
          <w:rFonts w:eastAsia="Arial" w:cs="Arial"/>
          <w:b/>
          <w:sz w:val="20"/>
          <w:szCs w:val="20"/>
          <w:lang w:val="sr-Cyrl-CS"/>
        </w:rPr>
        <w:t xml:space="preserve">             </w:t>
      </w:r>
      <w:r w:rsidRPr="00E95059">
        <w:rPr>
          <w:rFonts w:cs="Arial"/>
          <w:b/>
          <w:sz w:val="20"/>
          <w:szCs w:val="20"/>
          <w:lang w:val="sr-Cyrl-RS"/>
        </w:rPr>
        <w:t xml:space="preserve">КОРИСНИК УСЛУГЕ                                            </w:t>
      </w:r>
      <w:r w:rsidRPr="00E95059">
        <w:rPr>
          <w:rFonts w:eastAsia="Arial" w:cs="Arial"/>
          <w:b/>
          <w:sz w:val="20"/>
          <w:szCs w:val="20"/>
          <w:lang w:val="ru-RU"/>
        </w:rPr>
        <w:t>ПРУЖАЛАЦ УСЛУГЕ</w:t>
      </w:r>
    </w:p>
    <w:p w14:paraId="5E8764F4" w14:textId="2BEBA213" w:rsidR="009C0203" w:rsidRPr="00E95059" w:rsidRDefault="009C0203" w:rsidP="00D003FF">
      <w:pPr>
        <w:pStyle w:val="KDParagraf"/>
        <w:tabs>
          <w:tab w:val="left" w:pos="6360"/>
        </w:tabs>
        <w:spacing w:before="0"/>
        <w:rPr>
          <w:rFonts w:cs="Arial"/>
          <w:b/>
          <w:noProof/>
          <w:sz w:val="20"/>
          <w:szCs w:val="20"/>
          <w:lang w:val="sr-Cyrl-RS"/>
        </w:rPr>
      </w:pPr>
      <w:r w:rsidRPr="00E95059">
        <w:rPr>
          <w:rFonts w:eastAsia="Arial" w:cs="Arial"/>
          <w:b/>
          <w:sz w:val="20"/>
          <w:szCs w:val="20"/>
          <w:lang w:val="ru-RU"/>
        </w:rPr>
        <w:t xml:space="preserve">                                                                                                         </w:t>
      </w:r>
      <w:r w:rsidRPr="00E95059">
        <w:rPr>
          <w:rFonts w:cs="Arial"/>
          <w:b/>
          <w:noProof/>
          <w:sz w:val="20"/>
          <w:szCs w:val="20"/>
          <w:lang w:val="sr-Cyrl-RS"/>
        </w:rPr>
        <w:t>Назив</w:t>
      </w:r>
      <w:r w:rsidRPr="00E95059">
        <w:rPr>
          <w:rFonts w:cs="Arial"/>
          <w:b/>
          <w:sz w:val="20"/>
          <w:szCs w:val="20"/>
          <w:lang w:val="sr-Cyrl-RS"/>
        </w:rPr>
        <w:tab/>
      </w:r>
    </w:p>
    <w:p w14:paraId="71FECB6D" w14:textId="77777777" w:rsidR="00CC253E" w:rsidRPr="00E95059" w:rsidRDefault="009C0203" w:rsidP="009C0203">
      <w:pPr>
        <w:pStyle w:val="KDParagraf"/>
        <w:tabs>
          <w:tab w:val="left" w:pos="2190"/>
          <w:tab w:val="left" w:pos="6675"/>
        </w:tabs>
        <w:spacing w:before="0"/>
        <w:rPr>
          <w:rFonts w:cs="Arial"/>
          <w:noProof/>
          <w:sz w:val="20"/>
          <w:szCs w:val="20"/>
          <w:lang w:val="sr-Cyrl-RS"/>
        </w:rPr>
      </w:pPr>
      <w:r w:rsidRPr="00E95059">
        <w:rPr>
          <w:rFonts w:eastAsia="Arial" w:cs="Arial"/>
          <w:sz w:val="20"/>
          <w:szCs w:val="20"/>
          <w:lang w:val="sr-Cyrl-CS"/>
        </w:rPr>
        <w:t xml:space="preserve">        </w:t>
      </w:r>
      <w:r w:rsidR="00CC253E" w:rsidRPr="00E95059">
        <w:rPr>
          <w:rFonts w:cs="Arial"/>
          <w:noProof/>
          <w:sz w:val="20"/>
          <w:szCs w:val="20"/>
          <w:lang w:val="sr-Cyrl-RS"/>
        </w:rPr>
        <w:t>ЈАВНО ПРЕДУЗЕЋЕ</w:t>
      </w:r>
    </w:p>
    <w:p w14:paraId="0B38D569" w14:textId="5D9519E0" w:rsidR="009C0203" w:rsidRPr="00E95059" w:rsidRDefault="00F857B9" w:rsidP="009C0203">
      <w:pPr>
        <w:pStyle w:val="KDParagraf"/>
        <w:tabs>
          <w:tab w:val="left" w:pos="2190"/>
          <w:tab w:val="left" w:pos="6675"/>
        </w:tabs>
        <w:spacing w:before="0"/>
        <w:rPr>
          <w:rFonts w:cs="Arial"/>
          <w:noProof/>
          <w:sz w:val="20"/>
          <w:szCs w:val="20"/>
          <w:lang w:val="sr-Cyrl-RS"/>
        </w:rPr>
      </w:pPr>
      <w:r w:rsidRPr="00E95059">
        <w:rPr>
          <w:rFonts w:cs="Arial"/>
          <w:noProof/>
          <w:sz w:val="20"/>
          <w:szCs w:val="20"/>
          <w:lang w:val="sr-Cyrl-RS"/>
        </w:rPr>
        <w:t xml:space="preserve"> „ЕЛЕКТРОПРИВРЕДА СРБИЈЕ“</w:t>
      </w:r>
    </w:p>
    <w:p w14:paraId="1E5FDEC9" w14:textId="3C0E956B" w:rsidR="009C0203" w:rsidRPr="00E95059" w:rsidRDefault="00F857B9" w:rsidP="009C0203">
      <w:pPr>
        <w:pStyle w:val="KDParagraf"/>
        <w:tabs>
          <w:tab w:val="left" w:pos="2190"/>
          <w:tab w:val="left" w:pos="6675"/>
        </w:tabs>
        <w:spacing w:before="0"/>
        <w:rPr>
          <w:rFonts w:cs="Arial"/>
          <w:sz w:val="20"/>
          <w:szCs w:val="20"/>
          <w:lang w:val="sr-Cyrl-CS"/>
        </w:rPr>
      </w:pPr>
      <w:r w:rsidRPr="00E95059">
        <w:rPr>
          <w:rFonts w:cs="Arial"/>
          <w:noProof/>
          <w:sz w:val="20"/>
          <w:szCs w:val="20"/>
          <w:lang w:val="sr-Cyrl-RS"/>
        </w:rPr>
        <w:t xml:space="preserve">   </w:t>
      </w:r>
      <w:r w:rsidR="00CC253E" w:rsidRPr="00E95059">
        <w:rPr>
          <w:rFonts w:cs="Arial"/>
          <w:noProof/>
          <w:sz w:val="20"/>
          <w:szCs w:val="20"/>
          <w:lang w:val="sr-Cyrl-RS"/>
        </w:rPr>
        <w:t xml:space="preserve">               </w:t>
      </w:r>
      <w:r w:rsidRPr="00E95059">
        <w:rPr>
          <w:rFonts w:cs="Arial"/>
          <w:noProof/>
          <w:sz w:val="20"/>
          <w:szCs w:val="20"/>
          <w:lang w:val="sr-Cyrl-RS"/>
        </w:rPr>
        <w:t>БЕОГРАД</w:t>
      </w:r>
    </w:p>
    <w:p w14:paraId="5EF27CFD" w14:textId="77777777" w:rsidR="009C0203" w:rsidRPr="00E95059" w:rsidRDefault="009C0203" w:rsidP="009C0203">
      <w:pPr>
        <w:pStyle w:val="KDParagraf"/>
        <w:tabs>
          <w:tab w:val="left" w:pos="2190"/>
        </w:tabs>
        <w:spacing w:before="0"/>
        <w:rPr>
          <w:rFonts w:cs="Arial"/>
          <w:b/>
          <w:sz w:val="20"/>
          <w:szCs w:val="20"/>
          <w:lang w:val="sr-Cyrl-RS"/>
        </w:rPr>
      </w:pPr>
    </w:p>
    <w:p w14:paraId="17B1EA0D" w14:textId="77777777" w:rsidR="009C0203" w:rsidRPr="00E95059" w:rsidRDefault="009C0203" w:rsidP="009C0203">
      <w:pPr>
        <w:pStyle w:val="KDParagraf"/>
        <w:tabs>
          <w:tab w:val="left" w:pos="2190"/>
          <w:tab w:val="left" w:pos="5760"/>
        </w:tabs>
        <w:spacing w:before="0"/>
        <w:rPr>
          <w:rFonts w:cs="Arial"/>
          <w:b/>
          <w:sz w:val="20"/>
          <w:szCs w:val="20"/>
          <w:lang w:val="sr-Cyrl-RS"/>
        </w:rPr>
      </w:pPr>
      <w:r w:rsidRPr="00E95059">
        <w:rPr>
          <w:rFonts w:cs="Arial"/>
          <w:b/>
          <w:sz w:val="20"/>
          <w:szCs w:val="20"/>
          <w:lang w:val="sr-Latn-RS"/>
        </w:rPr>
        <w:t xml:space="preserve">                                                                        </w:t>
      </w:r>
      <w:r w:rsidRPr="00E95059">
        <w:rPr>
          <w:rFonts w:cs="Arial"/>
          <w:b/>
          <w:sz w:val="20"/>
          <w:szCs w:val="20"/>
          <w:lang w:val="sr-Cyrl-RS"/>
        </w:rPr>
        <w:t>М.П</w:t>
      </w:r>
      <w:r w:rsidRPr="00E95059">
        <w:rPr>
          <w:rFonts w:cs="Arial"/>
          <w:b/>
          <w:sz w:val="20"/>
          <w:szCs w:val="20"/>
          <w:lang w:val="sr-Latn-RS"/>
        </w:rPr>
        <w:t xml:space="preserve">          </w:t>
      </w:r>
      <w:r w:rsidRPr="00E95059">
        <w:rPr>
          <w:rFonts w:cs="Arial"/>
          <w:b/>
          <w:sz w:val="20"/>
          <w:szCs w:val="20"/>
          <w:lang w:val="sr-Cyrl-RS"/>
        </w:rPr>
        <w:t>_________________________________</w:t>
      </w:r>
      <w:r w:rsidRPr="00E95059">
        <w:rPr>
          <w:rFonts w:cs="Arial"/>
          <w:b/>
          <w:sz w:val="20"/>
          <w:szCs w:val="20"/>
          <w:lang w:val="sr-Cyrl-RS"/>
        </w:rPr>
        <w:tab/>
        <w:t>________________________</w:t>
      </w:r>
    </w:p>
    <w:p w14:paraId="1F6CBD08" w14:textId="59F4E9D3" w:rsidR="009C0203" w:rsidRPr="00E95059" w:rsidRDefault="009C0203" w:rsidP="009C0203">
      <w:pPr>
        <w:pStyle w:val="KDParagraf"/>
        <w:tabs>
          <w:tab w:val="left" w:pos="2190"/>
          <w:tab w:val="left" w:pos="5760"/>
        </w:tabs>
        <w:spacing w:before="0"/>
        <w:rPr>
          <w:rFonts w:cs="Arial"/>
          <w:b/>
          <w:sz w:val="20"/>
          <w:szCs w:val="20"/>
          <w:lang w:val="sr-Cyrl-RS"/>
        </w:rPr>
      </w:pPr>
      <w:r w:rsidRPr="00E95059">
        <w:rPr>
          <w:rFonts w:cs="Arial"/>
          <w:b/>
          <w:sz w:val="20"/>
          <w:szCs w:val="20"/>
          <w:lang w:val="sr-Cyrl-RS"/>
        </w:rPr>
        <w:t xml:space="preserve">                                                                            </w:t>
      </w:r>
      <w:r w:rsidR="0087372F" w:rsidRPr="00E95059">
        <w:rPr>
          <w:rFonts w:cs="Arial"/>
          <w:b/>
          <w:sz w:val="20"/>
          <w:szCs w:val="20"/>
          <w:lang w:val="sr-Cyrl-RS"/>
        </w:rPr>
        <w:t xml:space="preserve">                       </w:t>
      </w:r>
      <w:r w:rsidRPr="00E95059">
        <w:rPr>
          <w:rFonts w:cs="Arial"/>
          <w:b/>
          <w:sz w:val="20"/>
          <w:szCs w:val="20"/>
          <w:lang w:val="sr-Cyrl-RS"/>
        </w:rPr>
        <w:t>име и презиме</w:t>
      </w:r>
    </w:p>
    <w:p w14:paraId="299C9A40" w14:textId="25096E1A" w:rsidR="009C0203" w:rsidRPr="00E95059" w:rsidRDefault="009C0203" w:rsidP="009C0203">
      <w:pPr>
        <w:pStyle w:val="KDParagraf"/>
        <w:tabs>
          <w:tab w:val="left" w:pos="2190"/>
          <w:tab w:val="left" w:pos="5760"/>
        </w:tabs>
        <w:spacing w:before="0"/>
        <w:rPr>
          <w:rFonts w:cs="Arial"/>
          <w:b/>
          <w:sz w:val="20"/>
          <w:szCs w:val="20"/>
          <w:lang w:val="sr-Cyrl-RS"/>
        </w:rPr>
      </w:pPr>
      <w:r w:rsidRPr="00E95059">
        <w:rPr>
          <w:rFonts w:cs="Arial"/>
          <w:b/>
          <w:sz w:val="20"/>
          <w:szCs w:val="20"/>
          <w:lang w:val="sr-Cyrl-RS"/>
        </w:rPr>
        <w:t xml:space="preserve">                                                                                   </w:t>
      </w:r>
      <w:r w:rsidR="0087372F" w:rsidRPr="00E95059">
        <w:rPr>
          <w:rFonts w:cs="Arial"/>
          <w:b/>
          <w:sz w:val="20"/>
          <w:szCs w:val="20"/>
          <w:lang w:val="sr-Cyrl-RS"/>
        </w:rPr>
        <w:t xml:space="preserve">                     </w:t>
      </w:r>
      <w:r w:rsidRPr="00E95059">
        <w:rPr>
          <w:rFonts w:cs="Arial"/>
          <w:b/>
          <w:sz w:val="20"/>
          <w:szCs w:val="20"/>
          <w:lang w:val="sr-Cyrl-RS"/>
        </w:rPr>
        <w:t>функција</w:t>
      </w:r>
    </w:p>
    <w:p w14:paraId="77D64185" w14:textId="5EA11FA8" w:rsidR="009C0203" w:rsidRPr="00E95059" w:rsidRDefault="00F857B9" w:rsidP="009C0203">
      <w:pPr>
        <w:pStyle w:val="KDParagraf"/>
        <w:tabs>
          <w:tab w:val="left" w:pos="2190"/>
          <w:tab w:val="left" w:pos="5760"/>
        </w:tabs>
        <w:spacing w:before="0"/>
        <w:rPr>
          <w:rFonts w:cs="Arial"/>
          <w:b/>
          <w:sz w:val="20"/>
          <w:szCs w:val="20"/>
          <w:lang w:val="sr-Cyrl-RS"/>
        </w:rPr>
      </w:pPr>
      <w:r w:rsidRPr="00E95059">
        <w:rPr>
          <w:rFonts w:cs="&quot;Arial&quot;"/>
          <w:sz w:val="20"/>
          <w:szCs w:val="20"/>
          <w:lang w:val="ru-RU"/>
        </w:rPr>
        <w:t xml:space="preserve">             </w:t>
      </w:r>
      <w:r w:rsidR="009C0203" w:rsidRPr="00E95059">
        <w:rPr>
          <w:rFonts w:cs="&quot;Arial&quot;"/>
          <w:sz w:val="20"/>
          <w:szCs w:val="20"/>
          <w:lang w:val="ru-RU"/>
        </w:rPr>
        <w:t>Милан Лаковић</w:t>
      </w:r>
    </w:p>
    <w:p w14:paraId="719C74F6" w14:textId="77777777" w:rsidR="009C0203" w:rsidRPr="00E95059" w:rsidRDefault="009C0203" w:rsidP="009C0203">
      <w:pPr>
        <w:autoSpaceDE w:val="0"/>
        <w:autoSpaceDN w:val="0"/>
        <w:adjustRightInd w:val="0"/>
        <w:rPr>
          <w:rFonts w:cs="&quot;Arial&quot;"/>
          <w:sz w:val="20"/>
          <w:szCs w:val="20"/>
          <w:lang w:val="ru-RU"/>
        </w:rPr>
      </w:pPr>
      <w:r w:rsidRPr="00E95059">
        <w:rPr>
          <w:rFonts w:cs="&quot;Arial&quot;"/>
          <w:sz w:val="20"/>
          <w:szCs w:val="20"/>
          <w:lang w:val="ru-RU"/>
        </w:rPr>
        <w:t xml:space="preserve">           Финансијски директор</w:t>
      </w:r>
    </w:p>
    <w:p w14:paraId="116C4A7D" w14:textId="24ABC9F4" w:rsidR="00151D4C" w:rsidRPr="00E95059" w:rsidRDefault="009C0203" w:rsidP="00B262EA">
      <w:pPr>
        <w:autoSpaceDE w:val="0"/>
        <w:autoSpaceDN w:val="0"/>
        <w:adjustRightInd w:val="0"/>
        <w:rPr>
          <w:rFonts w:cs="Arial"/>
          <w:sz w:val="20"/>
          <w:szCs w:val="20"/>
          <w:lang w:val="ru-RU"/>
        </w:rPr>
      </w:pPr>
      <w:r w:rsidRPr="00E95059">
        <w:rPr>
          <w:rFonts w:cs="&quot;Arial&quot;"/>
          <w:sz w:val="20"/>
          <w:szCs w:val="20"/>
          <w:lang w:val="ru-RU"/>
        </w:rPr>
        <w:t xml:space="preserve">              ТЕ-КО  Костолац</w:t>
      </w:r>
    </w:p>
    <w:p w14:paraId="0272541D" w14:textId="77777777" w:rsidR="00151D4C" w:rsidRPr="00E95059" w:rsidRDefault="00151D4C" w:rsidP="00803D3D">
      <w:pPr>
        <w:pStyle w:val="KDParagraf"/>
        <w:spacing w:before="0"/>
        <w:rPr>
          <w:rFonts w:cs="Arial"/>
          <w:sz w:val="20"/>
          <w:szCs w:val="20"/>
          <w:lang w:val="ru-RU"/>
        </w:rPr>
      </w:pPr>
    </w:p>
    <w:p w14:paraId="75151C65" w14:textId="77777777" w:rsidR="00E95059" w:rsidRDefault="00E95059" w:rsidP="006F63C2">
      <w:pPr>
        <w:pStyle w:val="KDParagraf"/>
        <w:spacing w:before="0"/>
        <w:rPr>
          <w:rFonts w:cs="Arial"/>
          <w:b/>
          <w:lang w:val="ru-RU"/>
        </w:rPr>
      </w:pPr>
    </w:p>
    <w:p w14:paraId="45EF5005" w14:textId="77777777" w:rsidR="00E95059" w:rsidRDefault="00E95059" w:rsidP="006F63C2">
      <w:pPr>
        <w:pStyle w:val="KDParagraf"/>
        <w:spacing w:before="0"/>
        <w:rPr>
          <w:rFonts w:cs="Arial"/>
          <w:b/>
          <w:lang w:val="ru-RU"/>
        </w:rPr>
      </w:pPr>
    </w:p>
    <w:p w14:paraId="594B0E83" w14:textId="77777777" w:rsidR="001804C6" w:rsidRDefault="001804C6" w:rsidP="006F63C2">
      <w:pPr>
        <w:pStyle w:val="KDParagraf"/>
        <w:spacing w:before="0"/>
        <w:rPr>
          <w:rFonts w:cs="Arial"/>
          <w:b/>
          <w:lang w:val="ru-RU"/>
        </w:rPr>
      </w:pPr>
    </w:p>
    <w:p w14:paraId="2F7890C1" w14:textId="77777777" w:rsidR="001804C6" w:rsidRDefault="001804C6" w:rsidP="006F63C2">
      <w:pPr>
        <w:pStyle w:val="KDParagraf"/>
        <w:spacing w:before="0"/>
        <w:rPr>
          <w:rFonts w:cs="Arial"/>
          <w:b/>
          <w:lang w:val="ru-RU"/>
        </w:rPr>
      </w:pPr>
    </w:p>
    <w:p w14:paraId="3F561BCC" w14:textId="77777777" w:rsidR="001804C6" w:rsidRDefault="001804C6" w:rsidP="006F63C2">
      <w:pPr>
        <w:pStyle w:val="KDParagraf"/>
        <w:spacing w:before="0"/>
        <w:rPr>
          <w:rFonts w:cs="Arial"/>
          <w:b/>
          <w:lang w:val="ru-RU"/>
        </w:rPr>
      </w:pPr>
    </w:p>
    <w:p w14:paraId="65753939" w14:textId="77777777" w:rsidR="001804C6" w:rsidRDefault="001804C6" w:rsidP="006F63C2">
      <w:pPr>
        <w:pStyle w:val="KDParagraf"/>
        <w:spacing w:before="0"/>
        <w:rPr>
          <w:rFonts w:cs="Arial"/>
          <w:b/>
          <w:lang w:val="ru-RU"/>
        </w:rPr>
      </w:pPr>
    </w:p>
    <w:p w14:paraId="5D2130EC" w14:textId="77777777" w:rsidR="001804C6" w:rsidRDefault="001804C6" w:rsidP="006F63C2">
      <w:pPr>
        <w:pStyle w:val="KDParagraf"/>
        <w:spacing w:before="0"/>
        <w:rPr>
          <w:rFonts w:cs="Arial"/>
          <w:b/>
          <w:lang w:val="ru-RU"/>
        </w:rPr>
      </w:pPr>
    </w:p>
    <w:p w14:paraId="6B7EF358" w14:textId="77777777" w:rsidR="00BC3048" w:rsidRDefault="00BC3048" w:rsidP="006F63C2">
      <w:pPr>
        <w:pStyle w:val="KDParagraf"/>
        <w:spacing w:before="0"/>
        <w:rPr>
          <w:rFonts w:cs="Arial"/>
          <w:b/>
          <w:lang w:val="ru-RU"/>
        </w:rPr>
      </w:pPr>
    </w:p>
    <w:p w14:paraId="41A5C84F" w14:textId="77777777" w:rsidR="006F63C2" w:rsidRPr="00C47D19" w:rsidRDefault="006F63C2" w:rsidP="006F63C2">
      <w:pPr>
        <w:pStyle w:val="KDParagraf"/>
        <w:spacing w:before="0"/>
        <w:rPr>
          <w:rFonts w:cs="Arial"/>
          <w:b/>
          <w:lang w:val="ru-RU"/>
        </w:rPr>
      </w:pPr>
      <w:r w:rsidRPr="00C47D19">
        <w:rPr>
          <w:rFonts w:cs="Arial"/>
          <w:b/>
          <w:lang w:val="ru-RU"/>
        </w:rPr>
        <w:lastRenderedPageBreak/>
        <w:t>Прилог о безбедности и здрављу на раду</w:t>
      </w:r>
    </w:p>
    <w:p w14:paraId="10025279" w14:textId="77777777" w:rsidR="006F63C2" w:rsidRPr="00C47D19" w:rsidRDefault="006F63C2" w:rsidP="006F63C2">
      <w:pPr>
        <w:pStyle w:val="KDParagraf"/>
        <w:spacing w:before="0"/>
        <w:rPr>
          <w:rFonts w:cs="Arial"/>
          <w:lang w:val="ru-RU"/>
        </w:rPr>
      </w:pPr>
    </w:p>
    <w:p w14:paraId="4422A248" w14:textId="77777777" w:rsidR="006F63C2" w:rsidRPr="00C47D19" w:rsidRDefault="006F63C2" w:rsidP="006F63C2">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7FB87214" w14:textId="77777777" w:rsidR="006F63C2" w:rsidRPr="00C47D19" w:rsidRDefault="006F63C2" w:rsidP="006F63C2">
      <w:pPr>
        <w:pStyle w:val="KDParagraf"/>
        <w:spacing w:before="0"/>
        <w:rPr>
          <w:rFonts w:cs="Arial"/>
          <w:lang w:val="ru-RU"/>
        </w:rPr>
      </w:pPr>
    </w:p>
    <w:p w14:paraId="61FD65DF" w14:textId="77777777" w:rsidR="006F63C2" w:rsidRPr="00C47D19" w:rsidRDefault="006F63C2" w:rsidP="006F63C2">
      <w:pPr>
        <w:pStyle w:val="KDParagraf"/>
        <w:spacing w:before="0"/>
        <w:rPr>
          <w:rFonts w:cs="Arial"/>
          <w:lang w:val="ru-RU"/>
        </w:rPr>
      </w:pPr>
      <w:r w:rsidRPr="00C47D19">
        <w:rPr>
          <w:rFonts w:cs="Arial"/>
          <w:lang w:val="ru-RU"/>
        </w:rPr>
        <w:t>Корисник услуге посебно истиче и указује:</w:t>
      </w:r>
    </w:p>
    <w:p w14:paraId="5139F88C" w14:textId="77777777" w:rsidR="006F63C2" w:rsidRPr="00C47D19" w:rsidRDefault="006F63C2" w:rsidP="006F63C2">
      <w:pPr>
        <w:pStyle w:val="KDParagraf"/>
        <w:spacing w:before="0"/>
        <w:rPr>
          <w:rFonts w:cs="Arial"/>
          <w:lang w:val="ru-RU"/>
        </w:rPr>
      </w:pPr>
    </w:p>
    <w:p w14:paraId="3800F936"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18656B1B" w14:textId="77777777" w:rsidR="006F63C2" w:rsidRPr="00C47D19" w:rsidRDefault="006F63C2" w:rsidP="006F63C2">
      <w:pPr>
        <w:pStyle w:val="KDParagraf"/>
        <w:spacing w:before="0"/>
        <w:rPr>
          <w:rFonts w:cs="Arial"/>
          <w:lang w:val="ru-RU"/>
        </w:rPr>
      </w:pPr>
    </w:p>
    <w:p w14:paraId="05CAA029" w14:textId="77777777"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96F04F5" w14:textId="77777777" w:rsidR="006F63C2" w:rsidRPr="00C47D19" w:rsidRDefault="006F63C2" w:rsidP="006F63C2">
      <w:pPr>
        <w:pStyle w:val="KDParagraf"/>
        <w:spacing w:before="0"/>
        <w:rPr>
          <w:rFonts w:cs="Arial"/>
          <w:lang w:val="ru-RU"/>
        </w:rPr>
      </w:pPr>
    </w:p>
    <w:p w14:paraId="431E107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14:paraId="736A3018" w14:textId="77777777" w:rsidR="006F63C2" w:rsidRPr="00C47D19" w:rsidRDefault="006F63C2" w:rsidP="006F63C2">
      <w:pPr>
        <w:pStyle w:val="KDParagraf"/>
        <w:spacing w:before="0"/>
        <w:rPr>
          <w:rFonts w:cs="Arial"/>
          <w:lang w:val="ru-RU"/>
        </w:rPr>
      </w:pPr>
    </w:p>
    <w:p w14:paraId="4BC3EF85" w14:textId="77777777" w:rsidR="006F63C2" w:rsidRPr="00C47D19" w:rsidRDefault="006F63C2" w:rsidP="006F63C2">
      <w:pPr>
        <w:pStyle w:val="KDParagraf"/>
        <w:spacing w:before="0"/>
        <w:rPr>
          <w:rFonts w:cs="Arial"/>
          <w:lang w:val="ru-RU"/>
        </w:rPr>
      </w:pPr>
      <w:r w:rsidRPr="00C47D19">
        <w:rPr>
          <w:rFonts w:cs="Arial"/>
          <w:lang w:val="ru-RU"/>
        </w:rPr>
        <w:t>Предмет</w:t>
      </w:r>
    </w:p>
    <w:p w14:paraId="36C8A340" w14:textId="77777777" w:rsidR="006F63C2" w:rsidRPr="00C47D19" w:rsidRDefault="006F63C2" w:rsidP="006F63C2">
      <w:pPr>
        <w:pStyle w:val="KDParagraf"/>
        <w:spacing w:before="0"/>
        <w:jc w:val="center"/>
        <w:rPr>
          <w:rFonts w:cs="Arial"/>
          <w:lang w:val="ru-RU"/>
        </w:rPr>
      </w:pPr>
      <w:r w:rsidRPr="00C47D19">
        <w:rPr>
          <w:rFonts w:cs="Arial"/>
          <w:lang w:val="ru-RU"/>
        </w:rPr>
        <w:t>Тачка 1.</w:t>
      </w:r>
    </w:p>
    <w:p w14:paraId="4A2B913C" w14:textId="77777777" w:rsidR="006F63C2" w:rsidRPr="00C47D19" w:rsidRDefault="006F63C2" w:rsidP="006F63C2">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14:paraId="046F937A" w14:textId="77777777" w:rsidR="006F63C2" w:rsidRPr="00C47D19" w:rsidRDefault="006F63C2" w:rsidP="006F63C2">
      <w:pPr>
        <w:pStyle w:val="KDParagraf"/>
        <w:spacing w:before="0"/>
        <w:rPr>
          <w:rFonts w:cs="Arial"/>
          <w:lang w:val="ru-RU"/>
        </w:rPr>
      </w:pPr>
    </w:p>
    <w:p w14:paraId="47795948" w14:textId="77777777" w:rsidR="006F63C2" w:rsidRPr="00C47D19" w:rsidRDefault="006F63C2" w:rsidP="006F63C2">
      <w:pPr>
        <w:pStyle w:val="KDParagraf"/>
        <w:spacing w:before="0"/>
        <w:jc w:val="center"/>
        <w:rPr>
          <w:rFonts w:cs="Arial"/>
          <w:lang w:val="ru-RU"/>
        </w:rPr>
      </w:pPr>
      <w:r w:rsidRPr="00C47D19">
        <w:rPr>
          <w:rFonts w:cs="Arial"/>
          <w:lang w:val="ru-RU"/>
        </w:rPr>
        <w:t>Тачка 2.</w:t>
      </w:r>
    </w:p>
    <w:p w14:paraId="1562EE35" w14:textId="77777777" w:rsidR="006F63C2" w:rsidRPr="00C47D19" w:rsidRDefault="006F63C2" w:rsidP="006F63C2">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у току припрема за пружање услуга које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14:paraId="0F5932EF" w14:textId="77777777" w:rsidR="006F63C2" w:rsidRPr="00C47D19" w:rsidRDefault="006F63C2" w:rsidP="006F63C2">
      <w:pPr>
        <w:pStyle w:val="KDParagraf"/>
        <w:spacing w:before="0"/>
        <w:rPr>
          <w:rFonts w:cs="Arial"/>
          <w:lang w:val="ru-RU"/>
        </w:rPr>
      </w:pPr>
    </w:p>
    <w:p w14:paraId="6C03BFD5" w14:textId="77777777" w:rsidR="006F63C2" w:rsidRPr="00C47D19" w:rsidRDefault="006F63C2" w:rsidP="006F63C2">
      <w:pPr>
        <w:pStyle w:val="KDParagraf"/>
        <w:spacing w:before="0"/>
        <w:jc w:val="center"/>
        <w:rPr>
          <w:rFonts w:cs="Arial"/>
          <w:lang w:val="ru-RU"/>
        </w:rPr>
      </w:pPr>
      <w:r w:rsidRPr="00C47D19">
        <w:rPr>
          <w:rFonts w:cs="Arial"/>
          <w:lang w:val="ru-RU"/>
        </w:rPr>
        <w:t>Тачка 3.</w:t>
      </w:r>
    </w:p>
    <w:p w14:paraId="66E33361"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5370ABF" w14:textId="77777777" w:rsidR="006F63C2" w:rsidRPr="00C47D19" w:rsidRDefault="006F63C2" w:rsidP="006F63C2">
      <w:pPr>
        <w:pStyle w:val="KDParagraf"/>
        <w:spacing w:before="0"/>
        <w:rPr>
          <w:rFonts w:cs="Arial"/>
          <w:lang w:val="ru-RU"/>
        </w:rPr>
      </w:pPr>
    </w:p>
    <w:p w14:paraId="1BA41A8E" w14:textId="77777777" w:rsidR="006F63C2" w:rsidRPr="00C47D19" w:rsidRDefault="006F63C2" w:rsidP="006F63C2">
      <w:pPr>
        <w:pStyle w:val="KDParagraf"/>
        <w:spacing w:before="0"/>
        <w:jc w:val="center"/>
        <w:rPr>
          <w:rFonts w:cs="Arial"/>
          <w:lang w:val="ru-RU"/>
        </w:rPr>
      </w:pPr>
      <w:r w:rsidRPr="00C47D19">
        <w:rPr>
          <w:rFonts w:cs="Arial"/>
          <w:lang w:val="ru-RU"/>
        </w:rPr>
        <w:t>Тачка 4.</w:t>
      </w:r>
    </w:p>
    <w:p w14:paraId="019B72E9" w14:textId="6655C615"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дужан да обавести запослене и друга лица која ангажује приликом </w:t>
      </w:r>
      <w:r w:rsidR="00405C4C">
        <w:rPr>
          <w:rFonts w:cs="Arial"/>
          <w:lang w:val="ru-RU"/>
        </w:rPr>
        <w:t>пружања услуга</w:t>
      </w:r>
      <w:r w:rsidRPr="00C47D19">
        <w:rPr>
          <w:rFonts w:cs="Arial"/>
          <w:lang w:val="ru-RU"/>
        </w:rPr>
        <w:t xml:space="preserve"> које су предмет Уговора  о обавезама из овог Прилога.</w:t>
      </w:r>
    </w:p>
    <w:p w14:paraId="43940666" w14:textId="77777777" w:rsidR="006F63C2" w:rsidRDefault="006F63C2" w:rsidP="006F63C2">
      <w:pPr>
        <w:pStyle w:val="KDParagraf"/>
        <w:spacing w:before="0"/>
        <w:rPr>
          <w:rFonts w:cs="Arial"/>
          <w:lang w:val="ru-RU"/>
        </w:rPr>
      </w:pPr>
    </w:p>
    <w:p w14:paraId="20C641E9" w14:textId="77777777" w:rsidR="006F63C2" w:rsidRPr="00C47D19" w:rsidRDefault="006F63C2" w:rsidP="006F63C2">
      <w:pPr>
        <w:pStyle w:val="KDParagraf"/>
        <w:spacing w:before="0"/>
        <w:jc w:val="center"/>
        <w:rPr>
          <w:rFonts w:cs="Arial"/>
          <w:lang w:val="ru-RU"/>
        </w:rPr>
      </w:pPr>
      <w:r w:rsidRPr="00C47D19">
        <w:rPr>
          <w:rFonts w:cs="Arial"/>
          <w:lang w:val="ru-RU"/>
        </w:rPr>
        <w:lastRenderedPageBreak/>
        <w:t>Тачка 5.</w:t>
      </w:r>
    </w:p>
    <w:p w14:paraId="70DB5831" w14:textId="6394E0F4" w:rsidR="006F63C2" w:rsidRPr="00C47D19" w:rsidRDefault="006F63C2" w:rsidP="006F63C2">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се у току припрема за </w:t>
      </w:r>
      <w:r w:rsidR="00405C4C">
        <w:rPr>
          <w:rFonts w:cs="Arial"/>
          <w:lang w:val="ru-RU"/>
        </w:rPr>
        <w:t>пружање услуга</w:t>
      </w:r>
      <w:r w:rsidRPr="00C47D19">
        <w:rPr>
          <w:rFonts w:cs="Arial"/>
          <w:lang w:val="ru-RU"/>
        </w:rPr>
        <w:t xml:space="preserve">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9D333C2" w14:textId="77777777" w:rsidR="006F63C2" w:rsidRPr="00C47D19" w:rsidRDefault="006F63C2" w:rsidP="006F63C2">
      <w:pPr>
        <w:pStyle w:val="KDParagraf"/>
        <w:spacing w:before="0"/>
        <w:rPr>
          <w:rFonts w:cs="Arial"/>
          <w:lang w:val="ru-RU"/>
        </w:rPr>
      </w:pPr>
    </w:p>
    <w:p w14:paraId="267558F1"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забрањено је избегавање примене и /или ометање спровођење БЗР;</w:t>
      </w:r>
    </w:p>
    <w:p w14:paraId="7EE1E99E" w14:textId="77777777"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14:paraId="3BCC4AF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27647CE3" w14:textId="77777777" w:rsidR="006F63C2" w:rsidRPr="00C47D19" w:rsidRDefault="006F63C2" w:rsidP="006F63C2">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14:paraId="5517C8CF" w14:textId="77777777" w:rsidR="006F63C2" w:rsidRPr="00C47D19" w:rsidRDefault="006F63C2" w:rsidP="006F63C2">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0C7F9DD2" w14:textId="77777777" w:rsidR="006F63C2" w:rsidRPr="00C47D19" w:rsidRDefault="006F63C2" w:rsidP="006F63C2">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14:paraId="16D634FE" w14:textId="77777777" w:rsidR="006F63C2" w:rsidRPr="00C47D19" w:rsidRDefault="006F63C2" w:rsidP="006F63C2">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14:paraId="32BBB47D" w14:textId="77777777" w:rsidR="006F63C2" w:rsidRPr="00C47D19" w:rsidRDefault="006F63C2" w:rsidP="006F63C2">
      <w:pPr>
        <w:pStyle w:val="KDParagraf"/>
        <w:spacing w:before="0"/>
        <w:rPr>
          <w:rFonts w:cs="Arial"/>
          <w:lang w:val="ru-RU"/>
        </w:rPr>
      </w:pPr>
    </w:p>
    <w:p w14:paraId="6607EC6F" w14:textId="77777777" w:rsidR="006F63C2" w:rsidRPr="00C47D19" w:rsidRDefault="006F63C2" w:rsidP="006F63C2">
      <w:pPr>
        <w:pStyle w:val="KDParagraf"/>
        <w:spacing w:before="0"/>
        <w:jc w:val="center"/>
        <w:rPr>
          <w:rFonts w:cs="Arial"/>
          <w:lang w:val="ru-RU"/>
        </w:rPr>
      </w:pPr>
      <w:r w:rsidRPr="00C47D19">
        <w:rPr>
          <w:rFonts w:cs="Arial"/>
          <w:lang w:val="ru-RU"/>
        </w:rPr>
        <w:t>Тачка 6.</w:t>
      </w:r>
    </w:p>
    <w:p w14:paraId="59065409" w14:textId="51F3414D"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искључиво одговоран за безбедност и здравље својих запослених и свих других лица која ангажује приликом </w:t>
      </w:r>
      <w:r w:rsidR="00405C4C">
        <w:rPr>
          <w:rFonts w:cs="Arial"/>
          <w:lang w:val="ru-RU"/>
        </w:rPr>
        <w:t>извођења услуга</w:t>
      </w:r>
      <w:r w:rsidRPr="00C47D19">
        <w:rPr>
          <w:rFonts w:cs="Arial"/>
          <w:lang w:val="ru-RU"/>
        </w:rPr>
        <w:t xml:space="preserve"> које су предмет Уговора  .</w:t>
      </w:r>
    </w:p>
    <w:p w14:paraId="62D2C4D2" w14:textId="77777777" w:rsidR="006F63C2" w:rsidRPr="00C47D19" w:rsidRDefault="006F63C2" w:rsidP="006F63C2">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AD5872D" w14:textId="77777777" w:rsidR="006F63C2" w:rsidRPr="00C47D19" w:rsidRDefault="006F63C2" w:rsidP="006F63C2">
      <w:pPr>
        <w:pStyle w:val="KDParagraf"/>
        <w:spacing w:before="0"/>
        <w:jc w:val="center"/>
        <w:rPr>
          <w:rFonts w:cs="Arial"/>
          <w:lang w:val="ru-RU"/>
        </w:rPr>
      </w:pPr>
      <w:r w:rsidRPr="00C47D19">
        <w:rPr>
          <w:rFonts w:cs="Arial"/>
          <w:lang w:val="ru-RU"/>
        </w:rPr>
        <w:t>Тачка 7.</w:t>
      </w:r>
    </w:p>
    <w:p w14:paraId="7CAFAFD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14:paraId="7AFA0440" w14:textId="77777777" w:rsidR="006F63C2" w:rsidRPr="00C47D19" w:rsidRDefault="006F63C2" w:rsidP="006F63C2">
      <w:pPr>
        <w:pStyle w:val="KDParagraf"/>
        <w:spacing w:before="0"/>
        <w:jc w:val="center"/>
        <w:rPr>
          <w:rFonts w:cs="Arial"/>
          <w:lang w:val="ru-RU"/>
        </w:rPr>
      </w:pPr>
      <w:r w:rsidRPr="00C47D19">
        <w:rPr>
          <w:rFonts w:cs="Arial"/>
          <w:lang w:val="ru-RU"/>
        </w:rPr>
        <w:t>Тачка 8.</w:t>
      </w:r>
    </w:p>
    <w:p w14:paraId="64820528" w14:textId="38B0C8CA"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w:t>
      </w:r>
      <w:r w:rsidR="00405C4C">
        <w:rPr>
          <w:rFonts w:cs="Arial"/>
          <w:lang w:val="ru-RU"/>
        </w:rPr>
        <w:t>услуга</w:t>
      </w:r>
      <w:r w:rsidRPr="00C47D19">
        <w:rPr>
          <w:rFonts w:cs="Arial"/>
          <w:lang w:val="ru-RU"/>
        </w:rPr>
        <w:t xml:space="preserve">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14:paraId="6B0CBDC0" w14:textId="77777777" w:rsidR="006F63C2" w:rsidRPr="00C47D19" w:rsidRDefault="006F63C2" w:rsidP="006F63C2">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62D85001" w14:textId="77777777" w:rsidR="006F63C2" w:rsidRPr="00C47D19" w:rsidRDefault="006F63C2" w:rsidP="006F63C2">
      <w:pPr>
        <w:pStyle w:val="KDParagraf"/>
        <w:spacing w:before="0"/>
        <w:rPr>
          <w:rFonts w:cs="Arial"/>
          <w:lang w:val="ru-RU"/>
        </w:rPr>
      </w:pPr>
    </w:p>
    <w:p w14:paraId="1F822DE0" w14:textId="77777777" w:rsidR="006F63C2" w:rsidRPr="00C47D19" w:rsidRDefault="006F63C2" w:rsidP="006F63C2">
      <w:pPr>
        <w:pStyle w:val="KDParagraf"/>
        <w:spacing w:before="0"/>
        <w:jc w:val="center"/>
        <w:rPr>
          <w:rFonts w:cs="Arial"/>
          <w:lang w:val="ru-RU"/>
        </w:rPr>
      </w:pPr>
      <w:r w:rsidRPr="00C47D19">
        <w:rPr>
          <w:rFonts w:cs="Arial"/>
          <w:lang w:val="ru-RU"/>
        </w:rPr>
        <w:t>Тачка 9.</w:t>
      </w:r>
    </w:p>
    <w:p w14:paraId="6026B959" w14:textId="08FD6312"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дужан да Кориснику услуге најкасније три дана пре датума почетка </w:t>
      </w:r>
      <w:r w:rsidR="00405C4C">
        <w:rPr>
          <w:rFonts w:cs="Arial"/>
          <w:lang w:val="ru-RU"/>
        </w:rPr>
        <w:t>пружања услуга</w:t>
      </w:r>
      <w:r w:rsidRPr="00C47D19">
        <w:rPr>
          <w:rFonts w:cs="Arial"/>
          <w:lang w:val="ru-RU"/>
        </w:rPr>
        <w:t xml:space="preserve"> достави:</w:t>
      </w:r>
    </w:p>
    <w:p w14:paraId="48A17668"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75483CE9" w14:textId="35DF3C2D"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 xml:space="preserve">списак средстава за рад која ће бити ангажована за </w:t>
      </w:r>
      <w:r w:rsidR="00405C4C">
        <w:rPr>
          <w:rFonts w:cs="Arial"/>
          <w:lang w:val="ru-RU"/>
        </w:rPr>
        <w:t>пружање услуга</w:t>
      </w:r>
      <w:r w:rsidRPr="00C47D19">
        <w:rPr>
          <w:rFonts w:cs="Arial"/>
          <w:lang w:val="ru-RU"/>
        </w:rPr>
        <w:t xml:space="preserve"> и</w:t>
      </w:r>
    </w:p>
    <w:p w14:paraId="6F559B4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14:paraId="4232A42C" w14:textId="77777777" w:rsidR="006F63C2" w:rsidRPr="00C47D19" w:rsidRDefault="006F63C2" w:rsidP="006F63C2">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14:paraId="2BD0FA70" w14:textId="77777777" w:rsidR="006F63C2" w:rsidRPr="00C47D19" w:rsidRDefault="006F63C2" w:rsidP="006F63C2">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14:paraId="0B2454FC" w14:textId="77777777" w:rsidR="006F63C2" w:rsidRPr="00C47D19" w:rsidRDefault="006F63C2" w:rsidP="006F63C2">
      <w:pPr>
        <w:pStyle w:val="KDParagraf"/>
        <w:spacing w:before="0"/>
        <w:rPr>
          <w:rFonts w:cs="Arial"/>
          <w:lang w:val="ru-RU"/>
        </w:rPr>
      </w:pPr>
      <w:r w:rsidRPr="00C47D19">
        <w:rPr>
          <w:rFonts w:cs="Arial"/>
          <w:lang w:val="ru-RU"/>
        </w:rPr>
        <w:t>- извршеним лекарским прегледима запослених,</w:t>
      </w:r>
    </w:p>
    <w:p w14:paraId="0BDD072A" w14:textId="77777777" w:rsidR="006F63C2" w:rsidRPr="00C47D19" w:rsidRDefault="006F63C2" w:rsidP="006F63C2">
      <w:pPr>
        <w:pStyle w:val="KDParagraf"/>
        <w:spacing w:before="0"/>
        <w:rPr>
          <w:rFonts w:cs="Arial"/>
          <w:lang w:val="ru-RU"/>
        </w:rPr>
      </w:pPr>
      <w:r w:rsidRPr="00C47D19">
        <w:rPr>
          <w:rFonts w:cs="Arial"/>
          <w:lang w:val="ru-RU"/>
        </w:rPr>
        <w:t>- извршеним прегледима и испитивањима опреме за рад и</w:t>
      </w:r>
    </w:p>
    <w:p w14:paraId="396891E7" w14:textId="77777777" w:rsidR="006F63C2" w:rsidRPr="00C47D19" w:rsidRDefault="006F63C2" w:rsidP="006F63C2">
      <w:pPr>
        <w:pStyle w:val="KDParagraf"/>
        <w:spacing w:before="0"/>
        <w:rPr>
          <w:rFonts w:cs="Arial"/>
          <w:lang w:val="ru-RU"/>
        </w:rPr>
      </w:pPr>
      <w:r w:rsidRPr="00C47D19">
        <w:rPr>
          <w:rFonts w:cs="Arial"/>
          <w:lang w:val="ru-RU"/>
        </w:rPr>
        <w:t>- коришћењу средстава и опреме за личну заштиту на раду.</w:t>
      </w:r>
    </w:p>
    <w:p w14:paraId="7BB214DE" w14:textId="77777777" w:rsidR="006F63C2" w:rsidRPr="00C47D19" w:rsidRDefault="006F63C2" w:rsidP="006F63C2">
      <w:pPr>
        <w:pStyle w:val="KDParagraf"/>
        <w:spacing w:before="0"/>
        <w:rPr>
          <w:rFonts w:cs="Arial"/>
          <w:lang w:val="ru-RU"/>
        </w:rPr>
      </w:pPr>
    </w:p>
    <w:p w14:paraId="79D79390" w14:textId="77777777" w:rsidR="006F63C2" w:rsidRPr="00C47D19" w:rsidRDefault="006F63C2" w:rsidP="006F63C2">
      <w:pPr>
        <w:pStyle w:val="KDParagraf"/>
        <w:spacing w:before="0"/>
        <w:jc w:val="center"/>
        <w:rPr>
          <w:rFonts w:cs="Arial"/>
          <w:lang w:val="ru-RU"/>
        </w:rPr>
      </w:pPr>
      <w:r w:rsidRPr="00C47D19">
        <w:rPr>
          <w:rFonts w:cs="Arial"/>
          <w:lang w:val="ru-RU"/>
        </w:rPr>
        <w:t>Тачка 10.</w:t>
      </w:r>
    </w:p>
    <w:p w14:paraId="5E44F286" w14:textId="77777777" w:rsidR="006F63C2" w:rsidRPr="00C47D19" w:rsidRDefault="006F63C2" w:rsidP="006F63C2">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14:paraId="1618D83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522BB881" w14:textId="77777777" w:rsidR="006F63C2" w:rsidRPr="00C47D19" w:rsidRDefault="006F63C2" w:rsidP="006F63C2">
      <w:pPr>
        <w:pStyle w:val="KDParagraf"/>
        <w:spacing w:before="0"/>
        <w:rPr>
          <w:rFonts w:cs="Arial"/>
          <w:lang w:val="ru-RU"/>
        </w:rPr>
      </w:pPr>
      <w:r w:rsidRPr="00C47D19">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14:paraId="725216BC" w14:textId="77777777" w:rsidR="006F63C2" w:rsidRDefault="006F63C2" w:rsidP="006F63C2">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14:paraId="523F1D63" w14:textId="77777777" w:rsidR="006F63C2" w:rsidRPr="00C47D19" w:rsidRDefault="006F63C2" w:rsidP="006F63C2">
      <w:pPr>
        <w:pStyle w:val="KDParagraf"/>
        <w:spacing w:before="0"/>
        <w:rPr>
          <w:rFonts w:cs="Arial"/>
          <w:lang w:val="ru-RU"/>
        </w:rPr>
      </w:pPr>
    </w:p>
    <w:p w14:paraId="5A5738CD" w14:textId="77777777" w:rsidR="006F63C2" w:rsidRPr="00C47D19" w:rsidRDefault="006F63C2" w:rsidP="006F63C2">
      <w:pPr>
        <w:pStyle w:val="KDParagraf"/>
        <w:spacing w:before="0"/>
        <w:jc w:val="center"/>
        <w:rPr>
          <w:rFonts w:cs="Arial"/>
          <w:lang w:val="ru-RU"/>
        </w:rPr>
      </w:pPr>
      <w:r w:rsidRPr="00C47D19">
        <w:rPr>
          <w:rFonts w:cs="Arial"/>
          <w:lang w:val="ru-RU"/>
        </w:rPr>
        <w:t>Тачка 11.</w:t>
      </w:r>
    </w:p>
    <w:p w14:paraId="5F2B0882" w14:textId="77777777" w:rsidR="006F63C2" w:rsidRPr="00C47D19" w:rsidRDefault="006F63C2" w:rsidP="006F63C2">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0F23C9F" w14:textId="77777777" w:rsidR="006F63C2" w:rsidRPr="00C47D19" w:rsidRDefault="006F63C2" w:rsidP="006F63C2">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80C47A0" w14:textId="77777777" w:rsidR="006F63C2" w:rsidRPr="00C47D19" w:rsidRDefault="006F63C2" w:rsidP="006F63C2">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14:paraId="4A2490E1" w14:textId="77777777" w:rsidR="006F63C2" w:rsidRPr="00C47D19" w:rsidRDefault="006F63C2" w:rsidP="006F63C2">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77D6D3B6" w14:textId="77777777" w:rsidR="006F63C2" w:rsidRPr="00C47D19" w:rsidRDefault="006F63C2" w:rsidP="006F63C2">
      <w:pPr>
        <w:pStyle w:val="KDParagraf"/>
        <w:spacing w:before="0"/>
        <w:jc w:val="center"/>
        <w:rPr>
          <w:rFonts w:cs="Arial"/>
          <w:lang w:val="ru-RU"/>
        </w:rPr>
      </w:pPr>
      <w:r w:rsidRPr="00C47D19">
        <w:rPr>
          <w:rFonts w:cs="Arial"/>
          <w:lang w:val="ru-RU"/>
        </w:rPr>
        <w:t>Тачка 12.</w:t>
      </w:r>
    </w:p>
    <w:p w14:paraId="0784F45E"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129F6862" w14:textId="77777777" w:rsidR="006F63C2" w:rsidRDefault="006F63C2" w:rsidP="006F63C2">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08742DDA" w14:textId="77777777" w:rsidR="006F63C2" w:rsidRPr="00C47D19" w:rsidRDefault="006F63C2" w:rsidP="006F63C2">
      <w:pPr>
        <w:pStyle w:val="KDParagraf"/>
        <w:spacing w:before="0"/>
        <w:rPr>
          <w:rFonts w:cs="Arial"/>
          <w:lang w:val="ru-RU"/>
        </w:rPr>
      </w:pPr>
    </w:p>
    <w:p w14:paraId="6C0FCB26" w14:textId="77777777" w:rsidR="006F63C2" w:rsidRPr="00C47D19" w:rsidRDefault="006F63C2" w:rsidP="006F63C2">
      <w:pPr>
        <w:pStyle w:val="KDParagraf"/>
        <w:spacing w:before="0"/>
        <w:jc w:val="center"/>
        <w:rPr>
          <w:rFonts w:cs="Arial"/>
          <w:lang w:val="ru-RU"/>
        </w:rPr>
      </w:pPr>
      <w:r w:rsidRPr="00C47D19">
        <w:rPr>
          <w:rFonts w:cs="Arial"/>
          <w:lang w:val="ru-RU"/>
        </w:rPr>
        <w:t>Тачка 13.</w:t>
      </w:r>
    </w:p>
    <w:p w14:paraId="34F17188" w14:textId="77777777" w:rsidR="006F63C2" w:rsidRPr="00C47D19" w:rsidRDefault="006F63C2" w:rsidP="006F63C2">
      <w:pPr>
        <w:pStyle w:val="KDParagraf"/>
        <w:spacing w:before="0"/>
        <w:rPr>
          <w:rFonts w:cs="Arial"/>
          <w:lang w:val="ru-RU"/>
        </w:rPr>
      </w:pPr>
      <w:r w:rsidRPr="00C47D19">
        <w:rPr>
          <w:rFonts w:cs="Arial"/>
          <w:lang w:val="ru-RU"/>
        </w:rPr>
        <w:t>Овај Прилог је сачињен у 6 (шест) истоветних примерака, од којих по три примерка задржавају Корисник услуге и Пружалац услуге.</w:t>
      </w:r>
    </w:p>
    <w:p w14:paraId="2D9D4AA5" w14:textId="77777777" w:rsidR="006F63C2" w:rsidRDefault="006F63C2" w:rsidP="006F63C2"/>
    <w:p w14:paraId="0645666D" w14:textId="77777777" w:rsidR="006F63C2" w:rsidRPr="006B5C9D" w:rsidRDefault="006F63C2" w:rsidP="006F63C2">
      <w:pPr>
        <w:tabs>
          <w:tab w:val="left" w:pos="567"/>
        </w:tabs>
        <w:rPr>
          <w:rFonts w:cs="Arial"/>
          <w:b/>
          <w:lang w:val="sr-Cyrl-RS"/>
        </w:rPr>
      </w:pPr>
    </w:p>
    <w:p w14:paraId="2F7705D7" w14:textId="77777777" w:rsidR="006F63C2" w:rsidRDefault="006F63C2" w:rsidP="006F63C2"/>
    <w:p w14:paraId="3CAE4A90" w14:textId="304B4C28" w:rsidR="00803D3D" w:rsidRPr="002D428D" w:rsidRDefault="00803D3D" w:rsidP="006F63C2">
      <w:pPr>
        <w:pStyle w:val="KDParagraf"/>
        <w:spacing w:before="0"/>
        <w:rPr>
          <w:rFonts w:cs="Arial"/>
          <w:lang w:val="ru-RU"/>
        </w:rPr>
      </w:pPr>
    </w:p>
    <w:sectPr w:rsidR="00803D3D" w:rsidRPr="002D428D" w:rsidSect="00B4006B">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7790" w14:textId="77777777" w:rsidR="00D655E1" w:rsidRDefault="00D655E1">
      <w:r>
        <w:separator/>
      </w:r>
    </w:p>
    <w:p w14:paraId="3A4496CB" w14:textId="77777777" w:rsidR="00D655E1" w:rsidRDefault="00D655E1"/>
  </w:endnote>
  <w:endnote w:type="continuationSeparator" w:id="0">
    <w:p w14:paraId="3454D049" w14:textId="77777777" w:rsidR="00D655E1" w:rsidRDefault="00D655E1">
      <w:r>
        <w:continuationSeparator/>
      </w:r>
    </w:p>
    <w:p w14:paraId="34C73FAF" w14:textId="77777777" w:rsidR="00D655E1" w:rsidRDefault="00D65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D655E1" w:rsidRDefault="00D655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D655E1" w:rsidRDefault="00D655E1" w:rsidP="00841BE7">
    <w:pPr>
      <w:pStyle w:val="Footer"/>
      <w:ind w:right="360"/>
    </w:pPr>
  </w:p>
  <w:p w14:paraId="340F1A55" w14:textId="77777777" w:rsidR="00D655E1" w:rsidRDefault="00D655E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D655E1" w:rsidRPr="00EC5BB4" w:rsidRDefault="00D655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1E5D">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1E5D">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D655E1" w:rsidRPr="00EC5BB4" w:rsidRDefault="00D655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1E5D">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1E5D">
      <w:rPr>
        <w:rStyle w:val="PageNumber"/>
        <w:rFonts w:cs="Arial"/>
        <w:b/>
        <w:noProof/>
        <w:szCs w:val="24"/>
      </w:rPr>
      <w:t>75</w:t>
    </w:r>
    <w:r w:rsidRPr="00EC5BB4">
      <w:rPr>
        <w:rStyle w:val="PageNumber"/>
        <w:rFonts w:cs="Arial"/>
        <w:b/>
        <w:szCs w:val="24"/>
      </w:rPr>
      <w:fldChar w:fldCharType="end"/>
    </w:r>
  </w:p>
  <w:p w14:paraId="7C7538CB" w14:textId="77777777" w:rsidR="00D655E1" w:rsidRDefault="00D65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AD374" w14:textId="77777777" w:rsidR="00D655E1" w:rsidRDefault="00D655E1">
      <w:r>
        <w:separator/>
      </w:r>
    </w:p>
    <w:p w14:paraId="289EF45D" w14:textId="77777777" w:rsidR="00D655E1" w:rsidRDefault="00D655E1"/>
  </w:footnote>
  <w:footnote w:type="continuationSeparator" w:id="0">
    <w:p w14:paraId="383D0995" w14:textId="77777777" w:rsidR="00D655E1" w:rsidRDefault="00D655E1">
      <w:r>
        <w:continuationSeparator/>
      </w:r>
    </w:p>
    <w:p w14:paraId="18A5719F" w14:textId="77777777" w:rsidR="00D655E1" w:rsidRDefault="00D655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D655E1" w:rsidRDefault="00D655E1" w:rsidP="004276AD">
    <w:pPr>
      <w:pStyle w:val="Header"/>
      <w:rPr>
        <w:sz w:val="20"/>
      </w:rPr>
    </w:pPr>
  </w:p>
  <w:p w14:paraId="5C97F881" w14:textId="1E11FFF8" w:rsidR="00D655E1" w:rsidRPr="009D5B8D" w:rsidRDefault="00D655E1" w:rsidP="009D5B8D">
    <w:pPr>
      <w:pStyle w:val="Header"/>
      <w:jc w:val="center"/>
      <w:rPr>
        <w:i/>
        <w:sz w:val="20"/>
        <w:lang w:val="sr-Cyrl-RS"/>
      </w:rPr>
    </w:pPr>
    <w:r w:rsidRPr="009D5B8D">
      <w:rPr>
        <w:i/>
        <w:sz w:val="20"/>
        <w:lang w:val="ru-RU"/>
      </w:rPr>
      <w:t>ЈП „Елект</w:t>
    </w:r>
    <w:r>
      <w:rPr>
        <w:i/>
        <w:sz w:val="20"/>
        <w:lang w:val="ru-RU"/>
      </w:rPr>
      <w:t xml:space="preserve">ропривреда Србије“ Београд  </w:t>
    </w:r>
    <w:r w:rsidRPr="009D5B8D">
      <w:rPr>
        <w:i/>
        <w:sz w:val="20"/>
        <w:lang w:val="ru-RU"/>
      </w:rPr>
      <w:t>Конкурсна документација</w:t>
    </w:r>
    <w:r w:rsidRPr="009D5B8D">
      <w:rPr>
        <w:i/>
        <w:sz w:val="20"/>
        <w:lang w:val="sr-Cyrl-RS"/>
      </w:rPr>
      <w:t xml:space="preserve"> </w:t>
    </w:r>
    <w:r w:rsidRPr="009D5B8D">
      <w:rPr>
        <w:i/>
        <w:sz w:val="20"/>
        <w:lang w:val="ru-RU"/>
      </w:rPr>
      <w:t>ЈН/</w:t>
    </w:r>
    <w:r>
      <w:rPr>
        <w:i/>
        <w:sz w:val="20"/>
        <w:lang w:val="ru-RU"/>
      </w:rPr>
      <w:t>3100/0457/2019</w:t>
    </w:r>
  </w:p>
  <w:p w14:paraId="3A3C99C2" w14:textId="77777777" w:rsidR="00D655E1" w:rsidRPr="00611597" w:rsidRDefault="00D655E1"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D655E1" w:rsidRDefault="00D655E1" w:rsidP="004276AD">
    <w:pPr>
      <w:pStyle w:val="Header"/>
      <w:rPr>
        <w:lang w:val="sr-Cyrl-RS"/>
      </w:rPr>
    </w:pPr>
  </w:p>
  <w:p w14:paraId="21C09815" w14:textId="52ED9772" w:rsidR="00D655E1" w:rsidRPr="00FA26E0" w:rsidRDefault="00D655E1" w:rsidP="00FA26E0">
    <w:pPr>
      <w:pStyle w:val="Header"/>
      <w:jc w:val="center"/>
      <w:rPr>
        <w:i/>
        <w:sz w:val="20"/>
        <w:lang w:val="sr-Cyrl-RS"/>
      </w:rPr>
    </w:pPr>
    <w:r w:rsidRPr="00FA26E0">
      <w:rPr>
        <w:i/>
        <w:sz w:val="20"/>
        <w:lang w:val="ru-RU"/>
      </w:rPr>
      <w:t>ЈП „Елект</w:t>
    </w:r>
    <w:r>
      <w:rPr>
        <w:i/>
        <w:sz w:val="20"/>
        <w:lang w:val="ru-RU"/>
      </w:rPr>
      <w:t xml:space="preserve">ропривреда Србије“ Београд   </w:t>
    </w:r>
    <w:r w:rsidRPr="00FA26E0">
      <w:rPr>
        <w:i/>
        <w:sz w:val="20"/>
        <w:lang w:val="ru-RU"/>
      </w:rPr>
      <w:t>Конкурсна документација</w:t>
    </w:r>
    <w:r w:rsidRPr="00FA26E0">
      <w:rPr>
        <w:i/>
        <w:sz w:val="20"/>
        <w:lang w:val="sr-Cyrl-RS"/>
      </w:rPr>
      <w:t xml:space="preserve"> </w:t>
    </w:r>
    <w:r w:rsidRPr="00FA26E0">
      <w:rPr>
        <w:i/>
        <w:sz w:val="20"/>
        <w:lang w:val="ru-RU"/>
      </w:rPr>
      <w:t>ЈН/</w:t>
    </w:r>
    <w:r>
      <w:rPr>
        <w:i/>
        <w:sz w:val="20"/>
        <w:lang w:val="ru-RU"/>
      </w:rPr>
      <w:t>3100/0457/2019</w:t>
    </w:r>
  </w:p>
  <w:p w14:paraId="74971107" w14:textId="77777777" w:rsidR="00D655E1" w:rsidRPr="00611597" w:rsidRDefault="00D655E1"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9D11CE4"/>
    <w:multiLevelType w:val="hybridMultilevel"/>
    <w:tmpl w:val="3B9C41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18B2654"/>
    <w:multiLevelType w:val="multilevel"/>
    <w:tmpl w:val="1EA4F9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7431A5D"/>
    <w:multiLevelType w:val="hybridMultilevel"/>
    <w:tmpl w:val="3760D968"/>
    <w:lvl w:ilvl="0" w:tplc="04090001">
      <w:start w:val="1"/>
      <w:numFmt w:val="bullet"/>
      <w:lvlText w:val=""/>
      <w:lvlJc w:val="left"/>
      <w:pPr>
        <w:ind w:left="1953" w:hanging="360"/>
      </w:pPr>
      <w:rPr>
        <w:rFonts w:ascii="Symbol" w:hAnsi="Symbol" w:hint="default"/>
      </w:rPr>
    </w:lvl>
    <w:lvl w:ilvl="1" w:tplc="04090003">
      <w:start w:val="1"/>
      <w:numFmt w:val="bullet"/>
      <w:lvlText w:val="o"/>
      <w:lvlJc w:val="left"/>
      <w:pPr>
        <w:ind w:left="2673" w:hanging="360"/>
      </w:pPr>
      <w:rPr>
        <w:rFonts w:ascii="Courier New" w:hAnsi="Courier New" w:cs="Courier New" w:hint="default"/>
      </w:rPr>
    </w:lvl>
    <w:lvl w:ilvl="2" w:tplc="04090005">
      <w:start w:val="1"/>
      <w:numFmt w:val="bullet"/>
      <w:lvlText w:val=""/>
      <w:lvlJc w:val="left"/>
      <w:pPr>
        <w:ind w:left="3393" w:hanging="360"/>
      </w:pPr>
      <w:rPr>
        <w:rFonts w:ascii="Wingdings" w:hAnsi="Wingdings" w:hint="default"/>
      </w:rPr>
    </w:lvl>
    <w:lvl w:ilvl="3" w:tplc="04090001">
      <w:start w:val="1"/>
      <w:numFmt w:val="bullet"/>
      <w:lvlText w:val=""/>
      <w:lvlJc w:val="left"/>
      <w:pPr>
        <w:ind w:left="4113" w:hanging="360"/>
      </w:pPr>
      <w:rPr>
        <w:rFonts w:ascii="Symbol" w:hAnsi="Symbol" w:hint="default"/>
      </w:rPr>
    </w:lvl>
    <w:lvl w:ilvl="4" w:tplc="04090003">
      <w:start w:val="1"/>
      <w:numFmt w:val="bullet"/>
      <w:lvlText w:val="o"/>
      <w:lvlJc w:val="left"/>
      <w:pPr>
        <w:ind w:left="4833" w:hanging="360"/>
      </w:pPr>
      <w:rPr>
        <w:rFonts w:ascii="Courier New" w:hAnsi="Courier New" w:cs="Courier New" w:hint="default"/>
      </w:rPr>
    </w:lvl>
    <w:lvl w:ilvl="5" w:tplc="04090005">
      <w:start w:val="1"/>
      <w:numFmt w:val="bullet"/>
      <w:lvlText w:val=""/>
      <w:lvlJc w:val="left"/>
      <w:pPr>
        <w:ind w:left="5553" w:hanging="360"/>
      </w:pPr>
      <w:rPr>
        <w:rFonts w:ascii="Wingdings" w:hAnsi="Wingdings" w:hint="default"/>
      </w:rPr>
    </w:lvl>
    <w:lvl w:ilvl="6" w:tplc="04090001">
      <w:start w:val="1"/>
      <w:numFmt w:val="bullet"/>
      <w:lvlText w:val=""/>
      <w:lvlJc w:val="left"/>
      <w:pPr>
        <w:ind w:left="6273" w:hanging="360"/>
      </w:pPr>
      <w:rPr>
        <w:rFonts w:ascii="Symbol" w:hAnsi="Symbol" w:hint="default"/>
      </w:rPr>
    </w:lvl>
    <w:lvl w:ilvl="7" w:tplc="04090003">
      <w:start w:val="1"/>
      <w:numFmt w:val="bullet"/>
      <w:lvlText w:val="o"/>
      <w:lvlJc w:val="left"/>
      <w:pPr>
        <w:ind w:left="6993" w:hanging="360"/>
      </w:pPr>
      <w:rPr>
        <w:rFonts w:ascii="Courier New" w:hAnsi="Courier New" w:cs="Courier New" w:hint="default"/>
      </w:rPr>
    </w:lvl>
    <w:lvl w:ilvl="8" w:tplc="04090005">
      <w:start w:val="1"/>
      <w:numFmt w:val="bullet"/>
      <w:lvlText w:val=""/>
      <w:lvlJc w:val="left"/>
      <w:pPr>
        <w:ind w:left="7713" w:hanging="360"/>
      </w:pPr>
      <w:rPr>
        <w:rFonts w:ascii="Wingdings" w:hAnsi="Wingdings" w:hint="default"/>
      </w:rPr>
    </w:lvl>
  </w:abstractNum>
  <w:abstractNum w:abstractNumId="76">
    <w:nsid w:val="49BD1D46"/>
    <w:multiLevelType w:val="hybridMultilevel"/>
    <w:tmpl w:val="55B2F212"/>
    <w:lvl w:ilvl="0" w:tplc="FB2EC410">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FBF05B5"/>
    <w:multiLevelType w:val="hybridMultilevel"/>
    <w:tmpl w:val="02E44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59B7257"/>
    <w:multiLevelType w:val="hybridMultilevel"/>
    <w:tmpl w:val="25DCB5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6C4C60A7"/>
    <w:multiLevelType w:val="hybridMultilevel"/>
    <w:tmpl w:val="A1E2F14A"/>
    <w:lvl w:ilvl="0" w:tplc="04090011">
      <w:start w:val="1"/>
      <w:numFmt w:val="decimal"/>
      <w:lvlText w:val="%1)"/>
      <w:lvlJc w:val="left"/>
      <w:pPr>
        <w:ind w:left="777" w:hanging="360"/>
      </w:p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3"/>
  </w:num>
  <w:num w:numId="3">
    <w:abstractNumId w:val="84"/>
  </w:num>
  <w:num w:numId="4">
    <w:abstractNumId w:val="54"/>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6"/>
  </w:num>
  <w:num w:numId="8">
    <w:abstractNumId w:val="70"/>
  </w:num>
  <w:num w:numId="9">
    <w:abstractNumId w:val="66"/>
  </w:num>
  <w:num w:numId="10">
    <w:abstractNumId w:val="58"/>
  </w:num>
  <w:num w:numId="11">
    <w:abstractNumId w:val="55"/>
  </w:num>
  <w:num w:numId="12">
    <w:abstractNumId w:val="73"/>
  </w:num>
  <w:num w:numId="13">
    <w:abstractNumId w:val="67"/>
  </w:num>
  <w:num w:numId="14">
    <w:abstractNumId w:val="62"/>
  </w:num>
  <w:num w:numId="15">
    <w:abstractNumId w:val="85"/>
  </w:num>
  <w:num w:numId="16">
    <w:abstractNumId w:val="89"/>
  </w:num>
  <w:num w:numId="17">
    <w:abstractNumId w:val="49"/>
  </w:num>
  <w:num w:numId="18">
    <w:abstractNumId w:val="72"/>
  </w:num>
  <w:num w:numId="19">
    <w:abstractNumId w:val="56"/>
  </w:num>
  <w:num w:numId="20">
    <w:abstractNumId w:val="78"/>
  </w:num>
  <w:num w:numId="21">
    <w:abstractNumId w:val="65"/>
  </w:num>
  <w:num w:numId="22">
    <w:abstractNumId w:val="64"/>
  </w:num>
  <w:num w:numId="23">
    <w:abstractNumId w:val="87"/>
  </w:num>
  <w:num w:numId="24">
    <w:abstractNumId w:val="74"/>
  </w:num>
  <w:num w:numId="25">
    <w:abstractNumId w:val="60"/>
  </w:num>
  <w:num w:numId="26">
    <w:abstractNumId w:val="95"/>
  </w:num>
  <w:num w:numId="27">
    <w:abstractNumId w:val="91"/>
  </w:num>
  <w:num w:numId="28">
    <w:abstractNumId w:val="80"/>
  </w:num>
  <w:num w:numId="29">
    <w:abstractNumId w:val="71"/>
  </w:num>
  <w:num w:numId="30">
    <w:abstractNumId w:val="79"/>
  </w:num>
  <w:num w:numId="31">
    <w:abstractNumId w:val="76"/>
  </w:num>
  <w:num w:numId="32">
    <w:abstractNumId w:val="81"/>
  </w:num>
  <w:num w:numId="33">
    <w:abstractNumId w:val="61"/>
  </w:num>
  <w:num w:numId="34">
    <w:abstractNumId w:val="75"/>
  </w:num>
  <w:num w:numId="35">
    <w:abstractNumId w:val="8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197"/>
    <w:rsid w:val="000035F7"/>
    <w:rsid w:val="000042FE"/>
    <w:rsid w:val="0000496D"/>
    <w:rsid w:val="00005800"/>
    <w:rsid w:val="00005C53"/>
    <w:rsid w:val="00005D85"/>
    <w:rsid w:val="00006E35"/>
    <w:rsid w:val="00007AED"/>
    <w:rsid w:val="00007CE7"/>
    <w:rsid w:val="000104DC"/>
    <w:rsid w:val="00010651"/>
    <w:rsid w:val="00010771"/>
    <w:rsid w:val="0001087F"/>
    <w:rsid w:val="00010AE5"/>
    <w:rsid w:val="00010E2B"/>
    <w:rsid w:val="0001109C"/>
    <w:rsid w:val="00011109"/>
    <w:rsid w:val="000113BB"/>
    <w:rsid w:val="0001141A"/>
    <w:rsid w:val="000115C3"/>
    <w:rsid w:val="0001164B"/>
    <w:rsid w:val="00011A89"/>
    <w:rsid w:val="00011DCA"/>
    <w:rsid w:val="0001214C"/>
    <w:rsid w:val="00012769"/>
    <w:rsid w:val="0001299B"/>
    <w:rsid w:val="00012EA5"/>
    <w:rsid w:val="000131E4"/>
    <w:rsid w:val="0001344F"/>
    <w:rsid w:val="000137FF"/>
    <w:rsid w:val="000141C4"/>
    <w:rsid w:val="0001431C"/>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CD7"/>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D91"/>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E4E"/>
    <w:rsid w:val="00071074"/>
    <w:rsid w:val="000711DD"/>
    <w:rsid w:val="000718B1"/>
    <w:rsid w:val="00072ABE"/>
    <w:rsid w:val="00073409"/>
    <w:rsid w:val="00073BF0"/>
    <w:rsid w:val="00073D60"/>
    <w:rsid w:val="00073EC5"/>
    <w:rsid w:val="0007424E"/>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7E8"/>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51C"/>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B5"/>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CF0"/>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5E"/>
    <w:rsid w:val="001040F2"/>
    <w:rsid w:val="001047F0"/>
    <w:rsid w:val="00104B87"/>
    <w:rsid w:val="00104E2E"/>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647"/>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837"/>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6EE"/>
    <w:rsid w:val="00176914"/>
    <w:rsid w:val="00176AD9"/>
    <w:rsid w:val="00176BE1"/>
    <w:rsid w:val="00176E06"/>
    <w:rsid w:val="00176FF7"/>
    <w:rsid w:val="0017727A"/>
    <w:rsid w:val="00177669"/>
    <w:rsid w:val="00177A9A"/>
    <w:rsid w:val="00177CD2"/>
    <w:rsid w:val="00180100"/>
    <w:rsid w:val="00180413"/>
    <w:rsid w:val="001804C6"/>
    <w:rsid w:val="00180680"/>
    <w:rsid w:val="0018082B"/>
    <w:rsid w:val="001809F2"/>
    <w:rsid w:val="00180E83"/>
    <w:rsid w:val="001814F4"/>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1A3"/>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C6"/>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621"/>
    <w:rsid w:val="001D5729"/>
    <w:rsid w:val="001D5ADE"/>
    <w:rsid w:val="001D61A1"/>
    <w:rsid w:val="001D61A2"/>
    <w:rsid w:val="001D66F4"/>
    <w:rsid w:val="001D68FF"/>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BF"/>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C3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47E"/>
    <w:rsid w:val="00226574"/>
    <w:rsid w:val="0022742B"/>
    <w:rsid w:val="002275E8"/>
    <w:rsid w:val="00227901"/>
    <w:rsid w:val="00227CD0"/>
    <w:rsid w:val="0023000F"/>
    <w:rsid w:val="00230DAD"/>
    <w:rsid w:val="00230DC9"/>
    <w:rsid w:val="00232552"/>
    <w:rsid w:val="00232912"/>
    <w:rsid w:val="00232AB4"/>
    <w:rsid w:val="00232BB6"/>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375"/>
    <w:rsid w:val="00240961"/>
    <w:rsid w:val="00240A0B"/>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09"/>
    <w:rsid w:val="00255CF9"/>
    <w:rsid w:val="00255FE0"/>
    <w:rsid w:val="002563A0"/>
    <w:rsid w:val="002565E1"/>
    <w:rsid w:val="00256BFF"/>
    <w:rsid w:val="00256D75"/>
    <w:rsid w:val="00256DA9"/>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7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7F9"/>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A8B"/>
    <w:rsid w:val="002C6F42"/>
    <w:rsid w:val="002C70F3"/>
    <w:rsid w:val="002C70FB"/>
    <w:rsid w:val="002D0167"/>
    <w:rsid w:val="002D0554"/>
    <w:rsid w:val="002D0583"/>
    <w:rsid w:val="002D05BE"/>
    <w:rsid w:val="002D08E2"/>
    <w:rsid w:val="002D0FC0"/>
    <w:rsid w:val="002D1762"/>
    <w:rsid w:val="002D224C"/>
    <w:rsid w:val="002D2527"/>
    <w:rsid w:val="002D2B2D"/>
    <w:rsid w:val="002D2D9F"/>
    <w:rsid w:val="002D2DFE"/>
    <w:rsid w:val="002D32EE"/>
    <w:rsid w:val="002D3319"/>
    <w:rsid w:val="002D339D"/>
    <w:rsid w:val="002D3733"/>
    <w:rsid w:val="002D3869"/>
    <w:rsid w:val="002D407F"/>
    <w:rsid w:val="002D410A"/>
    <w:rsid w:val="002D4176"/>
    <w:rsid w:val="002D428D"/>
    <w:rsid w:val="002D452C"/>
    <w:rsid w:val="002D4625"/>
    <w:rsid w:val="002D49C2"/>
    <w:rsid w:val="002D4AD0"/>
    <w:rsid w:val="002D4AFD"/>
    <w:rsid w:val="002D4D6B"/>
    <w:rsid w:val="002D4E90"/>
    <w:rsid w:val="002D4F18"/>
    <w:rsid w:val="002D5014"/>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4E8E"/>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0C9D"/>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5F5C"/>
    <w:rsid w:val="00316135"/>
    <w:rsid w:val="00316899"/>
    <w:rsid w:val="003168CA"/>
    <w:rsid w:val="003170D9"/>
    <w:rsid w:val="003172E3"/>
    <w:rsid w:val="00317845"/>
    <w:rsid w:val="0031798D"/>
    <w:rsid w:val="00317A39"/>
    <w:rsid w:val="00317AC7"/>
    <w:rsid w:val="00317B7C"/>
    <w:rsid w:val="00317C2C"/>
    <w:rsid w:val="00320065"/>
    <w:rsid w:val="00320204"/>
    <w:rsid w:val="00320751"/>
    <w:rsid w:val="00320884"/>
    <w:rsid w:val="00320A32"/>
    <w:rsid w:val="00320CA0"/>
    <w:rsid w:val="00320E0F"/>
    <w:rsid w:val="00320EAB"/>
    <w:rsid w:val="00320EC5"/>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1D4"/>
    <w:rsid w:val="003252AF"/>
    <w:rsid w:val="003255E6"/>
    <w:rsid w:val="00325AE3"/>
    <w:rsid w:val="00325BE2"/>
    <w:rsid w:val="003260D5"/>
    <w:rsid w:val="003264A0"/>
    <w:rsid w:val="00326C33"/>
    <w:rsid w:val="0032735C"/>
    <w:rsid w:val="0032791C"/>
    <w:rsid w:val="00327A17"/>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0E0D"/>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491"/>
    <w:rsid w:val="00365D1D"/>
    <w:rsid w:val="00365EB4"/>
    <w:rsid w:val="0036623D"/>
    <w:rsid w:val="00366490"/>
    <w:rsid w:val="00366522"/>
    <w:rsid w:val="003666C3"/>
    <w:rsid w:val="00366734"/>
    <w:rsid w:val="00366837"/>
    <w:rsid w:val="00366F48"/>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8C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EBD"/>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4C0"/>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AD3"/>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C4C"/>
    <w:rsid w:val="00405E5E"/>
    <w:rsid w:val="004062E7"/>
    <w:rsid w:val="004065AE"/>
    <w:rsid w:val="00406F7D"/>
    <w:rsid w:val="0040775A"/>
    <w:rsid w:val="0040776B"/>
    <w:rsid w:val="004077E5"/>
    <w:rsid w:val="00407E2B"/>
    <w:rsid w:val="00410307"/>
    <w:rsid w:val="004107FE"/>
    <w:rsid w:val="00411041"/>
    <w:rsid w:val="0041123A"/>
    <w:rsid w:val="00411871"/>
    <w:rsid w:val="004118CB"/>
    <w:rsid w:val="00411DC3"/>
    <w:rsid w:val="004120AE"/>
    <w:rsid w:val="004125D6"/>
    <w:rsid w:val="00412AC4"/>
    <w:rsid w:val="00412FFF"/>
    <w:rsid w:val="00413156"/>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92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9A"/>
    <w:rsid w:val="0045575A"/>
    <w:rsid w:val="004559F1"/>
    <w:rsid w:val="00455D19"/>
    <w:rsid w:val="00455E5C"/>
    <w:rsid w:val="00456435"/>
    <w:rsid w:val="0045685C"/>
    <w:rsid w:val="00456A8F"/>
    <w:rsid w:val="00457A99"/>
    <w:rsid w:val="00460FB9"/>
    <w:rsid w:val="004612CD"/>
    <w:rsid w:val="004618A5"/>
    <w:rsid w:val="00461F1E"/>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8C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4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244"/>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452"/>
    <w:rsid w:val="004947DD"/>
    <w:rsid w:val="00494CD6"/>
    <w:rsid w:val="0049540A"/>
    <w:rsid w:val="00495801"/>
    <w:rsid w:val="0049592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644"/>
    <w:rsid w:val="004A69F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68"/>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28"/>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1A8"/>
    <w:rsid w:val="004F2BA3"/>
    <w:rsid w:val="004F3373"/>
    <w:rsid w:val="004F3396"/>
    <w:rsid w:val="004F3781"/>
    <w:rsid w:val="004F3D64"/>
    <w:rsid w:val="004F4428"/>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F67"/>
    <w:rsid w:val="005040B8"/>
    <w:rsid w:val="00504358"/>
    <w:rsid w:val="005046A9"/>
    <w:rsid w:val="00504768"/>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9A3"/>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0E0A"/>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9E7"/>
    <w:rsid w:val="00550552"/>
    <w:rsid w:val="00550BFA"/>
    <w:rsid w:val="00550FE2"/>
    <w:rsid w:val="0055106E"/>
    <w:rsid w:val="005519B6"/>
    <w:rsid w:val="00551C38"/>
    <w:rsid w:val="00552254"/>
    <w:rsid w:val="0055235A"/>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98"/>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E6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33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816"/>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5C52"/>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28"/>
    <w:rsid w:val="005C1995"/>
    <w:rsid w:val="005C230B"/>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4A9"/>
    <w:rsid w:val="005D16B2"/>
    <w:rsid w:val="005D1B33"/>
    <w:rsid w:val="005D1C62"/>
    <w:rsid w:val="005D1D62"/>
    <w:rsid w:val="005D1D95"/>
    <w:rsid w:val="005D1DF1"/>
    <w:rsid w:val="005D1FDA"/>
    <w:rsid w:val="005D1FF8"/>
    <w:rsid w:val="005D2026"/>
    <w:rsid w:val="005D233D"/>
    <w:rsid w:val="005D3591"/>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1EB3"/>
    <w:rsid w:val="005E2334"/>
    <w:rsid w:val="005E24F0"/>
    <w:rsid w:val="005E2611"/>
    <w:rsid w:val="005E2CDC"/>
    <w:rsid w:val="005E2D05"/>
    <w:rsid w:val="005E2D71"/>
    <w:rsid w:val="005E314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19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48"/>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E1"/>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B0E"/>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9B6"/>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11"/>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487"/>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4814"/>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55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3C2"/>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297"/>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4D6"/>
    <w:rsid w:val="00717533"/>
    <w:rsid w:val="00717642"/>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95"/>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2A4"/>
    <w:rsid w:val="00744715"/>
    <w:rsid w:val="00745189"/>
    <w:rsid w:val="007454E0"/>
    <w:rsid w:val="007455F3"/>
    <w:rsid w:val="007457C7"/>
    <w:rsid w:val="00745BA2"/>
    <w:rsid w:val="00745C70"/>
    <w:rsid w:val="00746006"/>
    <w:rsid w:val="0074701B"/>
    <w:rsid w:val="00747325"/>
    <w:rsid w:val="00747611"/>
    <w:rsid w:val="00747669"/>
    <w:rsid w:val="007477B6"/>
    <w:rsid w:val="007500A5"/>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28"/>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D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16"/>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5A8"/>
    <w:rsid w:val="007A6AF0"/>
    <w:rsid w:val="007A7107"/>
    <w:rsid w:val="007A7B4F"/>
    <w:rsid w:val="007A7D40"/>
    <w:rsid w:val="007A7ED2"/>
    <w:rsid w:val="007B0642"/>
    <w:rsid w:val="007B0716"/>
    <w:rsid w:val="007B07AD"/>
    <w:rsid w:val="007B089A"/>
    <w:rsid w:val="007B0F29"/>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569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A7"/>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8A7"/>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6D"/>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810"/>
    <w:rsid w:val="00820A6A"/>
    <w:rsid w:val="00820AFC"/>
    <w:rsid w:val="00820B40"/>
    <w:rsid w:val="00820CDD"/>
    <w:rsid w:val="00820FE2"/>
    <w:rsid w:val="00821288"/>
    <w:rsid w:val="00821916"/>
    <w:rsid w:val="00821A0C"/>
    <w:rsid w:val="00821E29"/>
    <w:rsid w:val="0082218F"/>
    <w:rsid w:val="00822432"/>
    <w:rsid w:val="00822656"/>
    <w:rsid w:val="00822B25"/>
    <w:rsid w:val="00822F0D"/>
    <w:rsid w:val="00823171"/>
    <w:rsid w:val="008233DA"/>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3B4"/>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99"/>
    <w:rsid w:val="00873021"/>
    <w:rsid w:val="008731C6"/>
    <w:rsid w:val="008736E4"/>
    <w:rsid w:val="0087372F"/>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128"/>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42"/>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F11"/>
    <w:rsid w:val="008B3434"/>
    <w:rsid w:val="008B35FE"/>
    <w:rsid w:val="008B36B1"/>
    <w:rsid w:val="008B3E00"/>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778"/>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8E"/>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9E0"/>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E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8E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41A"/>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4990"/>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6D"/>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14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559"/>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4EF0"/>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391"/>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3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4EBA"/>
    <w:rsid w:val="009B6426"/>
    <w:rsid w:val="009B686A"/>
    <w:rsid w:val="009B6B56"/>
    <w:rsid w:val="009B6BE5"/>
    <w:rsid w:val="009B6C48"/>
    <w:rsid w:val="009B6CF1"/>
    <w:rsid w:val="009B6E6A"/>
    <w:rsid w:val="009B7A3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E0C"/>
    <w:rsid w:val="009D2FB1"/>
    <w:rsid w:val="009D3699"/>
    <w:rsid w:val="009D3D43"/>
    <w:rsid w:val="009D4035"/>
    <w:rsid w:val="009D42DA"/>
    <w:rsid w:val="009D4543"/>
    <w:rsid w:val="009D4B17"/>
    <w:rsid w:val="009D4B46"/>
    <w:rsid w:val="009D565E"/>
    <w:rsid w:val="009D5749"/>
    <w:rsid w:val="009D5973"/>
    <w:rsid w:val="009D5A6F"/>
    <w:rsid w:val="009D5B8D"/>
    <w:rsid w:val="009D639F"/>
    <w:rsid w:val="009D6D05"/>
    <w:rsid w:val="009D74B5"/>
    <w:rsid w:val="009D791C"/>
    <w:rsid w:val="009D7B3C"/>
    <w:rsid w:val="009D7C04"/>
    <w:rsid w:val="009E00BF"/>
    <w:rsid w:val="009E0408"/>
    <w:rsid w:val="009E0772"/>
    <w:rsid w:val="009E0E9B"/>
    <w:rsid w:val="009E1340"/>
    <w:rsid w:val="009E180F"/>
    <w:rsid w:val="009E1B11"/>
    <w:rsid w:val="009E1E91"/>
    <w:rsid w:val="009E215B"/>
    <w:rsid w:val="009E2308"/>
    <w:rsid w:val="009E23DB"/>
    <w:rsid w:val="009E285D"/>
    <w:rsid w:val="009E29C5"/>
    <w:rsid w:val="009E2CBB"/>
    <w:rsid w:val="009E2DD3"/>
    <w:rsid w:val="009E339A"/>
    <w:rsid w:val="009E3D3F"/>
    <w:rsid w:val="009E41E2"/>
    <w:rsid w:val="009E42D9"/>
    <w:rsid w:val="009E42F0"/>
    <w:rsid w:val="009E45DF"/>
    <w:rsid w:val="009E482A"/>
    <w:rsid w:val="009E49BB"/>
    <w:rsid w:val="009E4AAA"/>
    <w:rsid w:val="009E5027"/>
    <w:rsid w:val="009E52BA"/>
    <w:rsid w:val="009E52C7"/>
    <w:rsid w:val="009E5DA0"/>
    <w:rsid w:val="009E64F6"/>
    <w:rsid w:val="009E67BB"/>
    <w:rsid w:val="009E68FE"/>
    <w:rsid w:val="009E69BC"/>
    <w:rsid w:val="009E6FF5"/>
    <w:rsid w:val="009E7811"/>
    <w:rsid w:val="009E7DAE"/>
    <w:rsid w:val="009E7DBF"/>
    <w:rsid w:val="009E7E10"/>
    <w:rsid w:val="009E7E4E"/>
    <w:rsid w:val="009F0316"/>
    <w:rsid w:val="009F03E6"/>
    <w:rsid w:val="009F08A5"/>
    <w:rsid w:val="009F0A3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F56"/>
    <w:rsid w:val="009F71A8"/>
    <w:rsid w:val="009F7913"/>
    <w:rsid w:val="009F7C52"/>
    <w:rsid w:val="009F7E8E"/>
    <w:rsid w:val="00A004AB"/>
    <w:rsid w:val="00A00D64"/>
    <w:rsid w:val="00A01126"/>
    <w:rsid w:val="00A01169"/>
    <w:rsid w:val="00A01600"/>
    <w:rsid w:val="00A01890"/>
    <w:rsid w:val="00A01AC8"/>
    <w:rsid w:val="00A0242E"/>
    <w:rsid w:val="00A025A0"/>
    <w:rsid w:val="00A02651"/>
    <w:rsid w:val="00A026B0"/>
    <w:rsid w:val="00A035DF"/>
    <w:rsid w:val="00A04B1D"/>
    <w:rsid w:val="00A04BDE"/>
    <w:rsid w:val="00A05273"/>
    <w:rsid w:val="00A05499"/>
    <w:rsid w:val="00A056D2"/>
    <w:rsid w:val="00A058CB"/>
    <w:rsid w:val="00A05D7D"/>
    <w:rsid w:val="00A0624F"/>
    <w:rsid w:val="00A062D2"/>
    <w:rsid w:val="00A06D69"/>
    <w:rsid w:val="00A06F0F"/>
    <w:rsid w:val="00A07052"/>
    <w:rsid w:val="00A072C8"/>
    <w:rsid w:val="00A074BF"/>
    <w:rsid w:val="00A0751E"/>
    <w:rsid w:val="00A07E9A"/>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E"/>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50"/>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E5D"/>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357"/>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3E"/>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9B2"/>
    <w:rsid w:val="00A66C42"/>
    <w:rsid w:val="00A66F6A"/>
    <w:rsid w:val="00A67031"/>
    <w:rsid w:val="00A67706"/>
    <w:rsid w:val="00A6780D"/>
    <w:rsid w:val="00A67D88"/>
    <w:rsid w:val="00A67E9D"/>
    <w:rsid w:val="00A70475"/>
    <w:rsid w:val="00A70CB6"/>
    <w:rsid w:val="00A7145A"/>
    <w:rsid w:val="00A71584"/>
    <w:rsid w:val="00A71693"/>
    <w:rsid w:val="00A71A51"/>
    <w:rsid w:val="00A71E3B"/>
    <w:rsid w:val="00A726D1"/>
    <w:rsid w:val="00A72C38"/>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93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377"/>
    <w:rsid w:val="00A97509"/>
    <w:rsid w:val="00A97723"/>
    <w:rsid w:val="00A978E1"/>
    <w:rsid w:val="00A97E89"/>
    <w:rsid w:val="00A97F37"/>
    <w:rsid w:val="00AA0303"/>
    <w:rsid w:val="00AA0433"/>
    <w:rsid w:val="00AA05D4"/>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E12"/>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2F47"/>
    <w:rsid w:val="00B03820"/>
    <w:rsid w:val="00B03885"/>
    <w:rsid w:val="00B039B1"/>
    <w:rsid w:val="00B03DA4"/>
    <w:rsid w:val="00B0474A"/>
    <w:rsid w:val="00B04C78"/>
    <w:rsid w:val="00B04E74"/>
    <w:rsid w:val="00B04EEB"/>
    <w:rsid w:val="00B05144"/>
    <w:rsid w:val="00B05298"/>
    <w:rsid w:val="00B053B3"/>
    <w:rsid w:val="00B05487"/>
    <w:rsid w:val="00B05546"/>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EA"/>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0"/>
    <w:rsid w:val="00B4006B"/>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9E3"/>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54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563"/>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87F25"/>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95"/>
    <w:rsid w:val="00BA1AE9"/>
    <w:rsid w:val="00BA1E63"/>
    <w:rsid w:val="00BA20AE"/>
    <w:rsid w:val="00BA24CC"/>
    <w:rsid w:val="00BA2C2D"/>
    <w:rsid w:val="00BA2F0C"/>
    <w:rsid w:val="00BA30FC"/>
    <w:rsid w:val="00BA3153"/>
    <w:rsid w:val="00BA3799"/>
    <w:rsid w:val="00BA38F2"/>
    <w:rsid w:val="00BA39E8"/>
    <w:rsid w:val="00BA3DAB"/>
    <w:rsid w:val="00BA40DD"/>
    <w:rsid w:val="00BA42D9"/>
    <w:rsid w:val="00BA430D"/>
    <w:rsid w:val="00BA4859"/>
    <w:rsid w:val="00BA4B06"/>
    <w:rsid w:val="00BA4DDD"/>
    <w:rsid w:val="00BA603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048"/>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2DD"/>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540"/>
    <w:rsid w:val="00BD66DE"/>
    <w:rsid w:val="00BD6B3A"/>
    <w:rsid w:val="00BD6F1B"/>
    <w:rsid w:val="00BD72A8"/>
    <w:rsid w:val="00BD73C2"/>
    <w:rsid w:val="00BD7ABC"/>
    <w:rsid w:val="00BD7FF4"/>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533"/>
    <w:rsid w:val="00BF580C"/>
    <w:rsid w:val="00BF5BB3"/>
    <w:rsid w:val="00BF5F6A"/>
    <w:rsid w:val="00BF65FB"/>
    <w:rsid w:val="00BF6A4C"/>
    <w:rsid w:val="00BF6CF9"/>
    <w:rsid w:val="00BF70C8"/>
    <w:rsid w:val="00BF7360"/>
    <w:rsid w:val="00BF74CC"/>
    <w:rsid w:val="00BF74E3"/>
    <w:rsid w:val="00BF7C67"/>
    <w:rsid w:val="00BF7D05"/>
    <w:rsid w:val="00C0078C"/>
    <w:rsid w:val="00C007F5"/>
    <w:rsid w:val="00C00CC9"/>
    <w:rsid w:val="00C00D1C"/>
    <w:rsid w:val="00C0102C"/>
    <w:rsid w:val="00C0154A"/>
    <w:rsid w:val="00C01D6C"/>
    <w:rsid w:val="00C01DE3"/>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6C7"/>
    <w:rsid w:val="00C05AE6"/>
    <w:rsid w:val="00C0609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17F21"/>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90C"/>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A0A"/>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F7"/>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724"/>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943"/>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8B"/>
    <w:rsid w:val="00C90FDB"/>
    <w:rsid w:val="00C9112A"/>
    <w:rsid w:val="00C91D6C"/>
    <w:rsid w:val="00C922F5"/>
    <w:rsid w:val="00C926F6"/>
    <w:rsid w:val="00C927CE"/>
    <w:rsid w:val="00C92CB9"/>
    <w:rsid w:val="00C9395C"/>
    <w:rsid w:val="00C93B57"/>
    <w:rsid w:val="00C93C0F"/>
    <w:rsid w:val="00C93D2C"/>
    <w:rsid w:val="00C93E29"/>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8B"/>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53E"/>
    <w:rsid w:val="00CC263D"/>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26"/>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DD1"/>
    <w:rsid w:val="00CE4F20"/>
    <w:rsid w:val="00CE5342"/>
    <w:rsid w:val="00CE5447"/>
    <w:rsid w:val="00CE57FC"/>
    <w:rsid w:val="00CE5E29"/>
    <w:rsid w:val="00CE65AE"/>
    <w:rsid w:val="00CE6AF0"/>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3FF"/>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2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9C8"/>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5E1"/>
    <w:rsid w:val="00D656B3"/>
    <w:rsid w:val="00D65BEB"/>
    <w:rsid w:val="00D661A1"/>
    <w:rsid w:val="00D66B35"/>
    <w:rsid w:val="00D67757"/>
    <w:rsid w:val="00D67C01"/>
    <w:rsid w:val="00D67E00"/>
    <w:rsid w:val="00D67F8E"/>
    <w:rsid w:val="00D7087B"/>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34"/>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D04"/>
    <w:rsid w:val="00DA3EAE"/>
    <w:rsid w:val="00DA495A"/>
    <w:rsid w:val="00DA49E3"/>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5B5"/>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49C9"/>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B5A"/>
    <w:rsid w:val="00DE6F8B"/>
    <w:rsid w:val="00DE7118"/>
    <w:rsid w:val="00DE77D6"/>
    <w:rsid w:val="00DE7C65"/>
    <w:rsid w:val="00DE7DA9"/>
    <w:rsid w:val="00DE7FBE"/>
    <w:rsid w:val="00DF06C2"/>
    <w:rsid w:val="00DF0E23"/>
    <w:rsid w:val="00DF128B"/>
    <w:rsid w:val="00DF1839"/>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D92"/>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A21"/>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1"/>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09"/>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22"/>
    <w:rsid w:val="00E63951"/>
    <w:rsid w:val="00E63996"/>
    <w:rsid w:val="00E63F7A"/>
    <w:rsid w:val="00E646E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6B"/>
    <w:rsid w:val="00E930CA"/>
    <w:rsid w:val="00E933C5"/>
    <w:rsid w:val="00E93896"/>
    <w:rsid w:val="00E93F15"/>
    <w:rsid w:val="00E9408B"/>
    <w:rsid w:val="00E941EA"/>
    <w:rsid w:val="00E94461"/>
    <w:rsid w:val="00E94664"/>
    <w:rsid w:val="00E9482E"/>
    <w:rsid w:val="00E94A5E"/>
    <w:rsid w:val="00E94CE9"/>
    <w:rsid w:val="00E94D3D"/>
    <w:rsid w:val="00E95059"/>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B3A"/>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7A"/>
    <w:rsid w:val="00ED13B2"/>
    <w:rsid w:val="00ED1840"/>
    <w:rsid w:val="00ED1888"/>
    <w:rsid w:val="00ED1C41"/>
    <w:rsid w:val="00ED2894"/>
    <w:rsid w:val="00ED2B45"/>
    <w:rsid w:val="00ED2E35"/>
    <w:rsid w:val="00ED3182"/>
    <w:rsid w:val="00ED3E9D"/>
    <w:rsid w:val="00ED3EE8"/>
    <w:rsid w:val="00ED476D"/>
    <w:rsid w:val="00ED4D08"/>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90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3D"/>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EF7A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643"/>
    <w:rsid w:val="00F052A2"/>
    <w:rsid w:val="00F058E6"/>
    <w:rsid w:val="00F05FD8"/>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0AE"/>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B8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7E"/>
    <w:rsid w:val="00F82141"/>
    <w:rsid w:val="00F825F3"/>
    <w:rsid w:val="00F82668"/>
    <w:rsid w:val="00F827FF"/>
    <w:rsid w:val="00F82E76"/>
    <w:rsid w:val="00F8369E"/>
    <w:rsid w:val="00F83795"/>
    <w:rsid w:val="00F8389B"/>
    <w:rsid w:val="00F83CF3"/>
    <w:rsid w:val="00F84AB1"/>
    <w:rsid w:val="00F84AF1"/>
    <w:rsid w:val="00F84F58"/>
    <w:rsid w:val="00F853A9"/>
    <w:rsid w:val="00F857B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372"/>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8B2"/>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6E0"/>
    <w:rsid w:val="00FA28DD"/>
    <w:rsid w:val="00FA2FED"/>
    <w:rsid w:val="00FA364E"/>
    <w:rsid w:val="00FA39FD"/>
    <w:rsid w:val="00FA3DF7"/>
    <w:rsid w:val="00FA4B51"/>
    <w:rsid w:val="00FA4B5C"/>
    <w:rsid w:val="00FA5285"/>
    <w:rsid w:val="00FA6EE2"/>
    <w:rsid w:val="00FA70D7"/>
    <w:rsid w:val="00FA7140"/>
    <w:rsid w:val="00FA7265"/>
    <w:rsid w:val="00FA753E"/>
    <w:rsid w:val="00FA759E"/>
    <w:rsid w:val="00FA7971"/>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FF"/>
    <w:rsid w:val="00FC3349"/>
    <w:rsid w:val="00FC355A"/>
    <w:rsid w:val="00FC35D3"/>
    <w:rsid w:val="00FC4614"/>
    <w:rsid w:val="00FC58AF"/>
    <w:rsid w:val="00FC5F24"/>
    <w:rsid w:val="00FC5F8E"/>
    <w:rsid w:val="00FC6284"/>
    <w:rsid w:val="00FC6721"/>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6F"/>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4F8"/>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B8E9A5"/>
  <w15:docId w15:val="{5139AE06-2A9C-4353-84DD-EB5199F5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1">
    <w:name w:val="Без размака1"/>
    <w:uiPriority w:val="1"/>
    <w:qFormat/>
    <w:rsid w:val="008F138E"/>
    <w:rPr>
      <w:rFonts w:ascii="Times New Roman" w:hAnsi="Times New Roman"/>
      <w:sz w:val="24"/>
      <w:szCs w:val="24"/>
      <w:lang w:eastAsia="en-US"/>
    </w:rPr>
  </w:style>
  <w:style w:type="paragraph" w:styleId="List2">
    <w:name w:val="List 2"/>
    <w:basedOn w:val="Normal"/>
    <w:unhideWhenUsed/>
    <w:rsid w:val="00FC6721"/>
    <w:pPr>
      <w:ind w:left="566" w:hanging="283"/>
      <w:contextualSpacing/>
    </w:pPr>
  </w:style>
  <w:style w:type="paragraph" w:customStyle="1" w:styleId="Nabrajanje0">
    <w:name w:val="Nabrajanje"/>
    <w:basedOn w:val="Normal"/>
    <w:rsid w:val="00ED4D08"/>
    <w:pPr>
      <w:tabs>
        <w:tab w:val="num" w:pos="360"/>
      </w:tabs>
      <w:spacing w:before="0"/>
      <w:jc w:val="left"/>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45127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0782216">
      <w:bodyDiv w:val="1"/>
      <w:marLeft w:val="0"/>
      <w:marRight w:val="0"/>
      <w:marTop w:val="0"/>
      <w:marBottom w:val="0"/>
      <w:divBdr>
        <w:top w:val="none" w:sz="0" w:space="0" w:color="auto"/>
        <w:left w:val="none" w:sz="0" w:space="0" w:color="auto"/>
        <w:bottom w:val="none" w:sz="0" w:space="0" w:color="auto"/>
        <w:right w:val="none" w:sz="0" w:space="0" w:color="auto"/>
      </w:divBdr>
    </w:div>
    <w:div w:id="110828132">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9148508">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227286">
      <w:bodyDiv w:val="1"/>
      <w:marLeft w:val="0"/>
      <w:marRight w:val="0"/>
      <w:marTop w:val="0"/>
      <w:marBottom w:val="0"/>
      <w:divBdr>
        <w:top w:val="none" w:sz="0" w:space="0" w:color="auto"/>
        <w:left w:val="none" w:sz="0" w:space="0" w:color="auto"/>
        <w:bottom w:val="none" w:sz="0" w:space="0" w:color="auto"/>
        <w:right w:val="none" w:sz="0" w:space="0" w:color="auto"/>
      </w:divBdr>
    </w:div>
    <w:div w:id="43243847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052194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7703477">
      <w:bodyDiv w:val="1"/>
      <w:marLeft w:val="0"/>
      <w:marRight w:val="0"/>
      <w:marTop w:val="0"/>
      <w:marBottom w:val="0"/>
      <w:divBdr>
        <w:top w:val="none" w:sz="0" w:space="0" w:color="auto"/>
        <w:left w:val="none" w:sz="0" w:space="0" w:color="auto"/>
        <w:bottom w:val="none" w:sz="0" w:space="0" w:color="auto"/>
        <w:right w:val="none" w:sz="0" w:space="0" w:color="auto"/>
      </w:divBdr>
    </w:div>
    <w:div w:id="1038162307">
      <w:bodyDiv w:val="1"/>
      <w:marLeft w:val="0"/>
      <w:marRight w:val="0"/>
      <w:marTop w:val="0"/>
      <w:marBottom w:val="0"/>
      <w:divBdr>
        <w:top w:val="none" w:sz="0" w:space="0" w:color="auto"/>
        <w:left w:val="none" w:sz="0" w:space="0" w:color="auto"/>
        <w:bottom w:val="none" w:sz="0" w:space="0" w:color="auto"/>
        <w:right w:val="none" w:sz="0" w:space="0" w:color="auto"/>
      </w:divBdr>
    </w:div>
    <w:div w:id="10453747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660079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889536">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6454376">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70965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357490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016490">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197003">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7302682">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6295835">
      <w:bodyDiv w:val="1"/>
      <w:marLeft w:val="0"/>
      <w:marRight w:val="0"/>
      <w:marTop w:val="0"/>
      <w:marBottom w:val="0"/>
      <w:divBdr>
        <w:top w:val="none" w:sz="0" w:space="0" w:color="auto"/>
        <w:left w:val="none" w:sz="0" w:space="0" w:color="auto"/>
        <w:bottom w:val="none" w:sz="0" w:space="0" w:color="auto"/>
        <w:right w:val="none" w:sz="0" w:space="0" w:color="auto"/>
      </w:divBdr>
    </w:div>
    <w:div w:id="2074424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djana.la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406A-15D2-4ECA-A5D3-9498C1BF5578}"/>
</file>

<file path=customXml/itemProps10.xml><?xml version="1.0" encoding="utf-8"?>
<ds:datastoreItem xmlns:ds="http://schemas.openxmlformats.org/officeDocument/2006/customXml" ds:itemID="{F6646671-E974-4BC3-ACB9-2C7006894002}"/>
</file>

<file path=customXml/itemProps100.xml><?xml version="1.0" encoding="utf-8"?>
<ds:datastoreItem xmlns:ds="http://schemas.openxmlformats.org/officeDocument/2006/customXml" ds:itemID="{BB6ED145-3097-4FDF-B833-CBE21D4A5C9F}"/>
</file>

<file path=customXml/itemProps101.xml><?xml version="1.0" encoding="utf-8"?>
<ds:datastoreItem xmlns:ds="http://schemas.openxmlformats.org/officeDocument/2006/customXml" ds:itemID="{752687E3-CEB3-45AE-9EDD-546D3CD91ED2}"/>
</file>

<file path=customXml/itemProps102.xml><?xml version="1.0" encoding="utf-8"?>
<ds:datastoreItem xmlns:ds="http://schemas.openxmlformats.org/officeDocument/2006/customXml" ds:itemID="{D923F2DE-FA11-45BD-916B-713EECEBE53A}"/>
</file>

<file path=customXml/itemProps103.xml><?xml version="1.0" encoding="utf-8"?>
<ds:datastoreItem xmlns:ds="http://schemas.openxmlformats.org/officeDocument/2006/customXml" ds:itemID="{200C5DFD-6C8D-40A5-B5D0-E0ADAF67A090}"/>
</file>

<file path=customXml/itemProps104.xml><?xml version="1.0" encoding="utf-8"?>
<ds:datastoreItem xmlns:ds="http://schemas.openxmlformats.org/officeDocument/2006/customXml" ds:itemID="{F20D9D86-7AC1-4073-A7EB-38E1BFB4DE69}"/>
</file>

<file path=customXml/itemProps105.xml><?xml version="1.0" encoding="utf-8"?>
<ds:datastoreItem xmlns:ds="http://schemas.openxmlformats.org/officeDocument/2006/customXml" ds:itemID="{4ABF5C04-E0A0-4397-BE6A-D1F418292CF1}"/>
</file>

<file path=customXml/itemProps106.xml><?xml version="1.0" encoding="utf-8"?>
<ds:datastoreItem xmlns:ds="http://schemas.openxmlformats.org/officeDocument/2006/customXml" ds:itemID="{53C64679-58DC-499A-9FB5-69B4E80DF10A}"/>
</file>

<file path=customXml/itemProps107.xml><?xml version="1.0" encoding="utf-8"?>
<ds:datastoreItem xmlns:ds="http://schemas.openxmlformats.org/officeDocument/2006/customXml" ds:itemID="{2F335160-A62E-4341-BB8A-49940B869BCA}"/>
</file>

<file path=customXml/itemProps108.xml><?xml version="1.0" encoding="utf-8"?>
<ds:datastoreItem xmlns:ds="http://schemas.openxmlformats.org/officeDocument/2006/customXml" ds:itemID="{E5C48A7F-1D11-4A05-9896-E9C1ECBD97B5}"/>
</file>

<file path=customXml/itemProps109.xml><?xml version="1.0" encoding="utf-8"?>
<ds:datastoreItem xmlns:ds="http://schemas.openxmlformats.org/officeDocument/2006/customXml" ds:itemID="{014CA717-9637-4EFD-BCB4-AF6A723FC7AB}"/>
</file>

<file path=customXml/itemProps11.xml><?xml version="1.0" encoding="utf-8"?>
<ds:datastoreItem xmlns:ds="http://schemas.openxmlformats.org/officeDocument/2006/customXml" ds:itemID="{A0AF975E-B683-4477-AF5D-B62C11906509}"/>
</file>

<file path=customXml/itemProps110.xml><?xml version="1.0" encoding="utf-8"?>
<ds:datastoreItem xmlns:ds="http://schemas.openxmlformats.org/officeDocument/2006/customXml" ds:itemID="{AC6F39FD-2FAB-45D6-8223-15FC357C853E}"/>
</file>

<file path=customXml/itemProps111.xml><?xml version="1.0" encoding="utf-8"?>
<ds:datastoreItem xmlns:ds="http://schemas.openxmlformats.org/officeDocument/2006/customXml" ds:itemID="{A6DF9C1A-CCA2-495F-83DB-83C80DFBE559}"/>
</file>

<file path=customXml/itemProps112.xml><?xml version="1.0" encoding="utf-8"?>
<ds:datastoreItem xmlns:ds="http://schemas.openxmlformats.org/officeDocument/2006/customXml" ds:itemID="{98C99FC3-FDC0-4B87-AB5A-F907DA163C64}"/>
</file>

<file path=customXml/itemProps113.xml><?xml version="1.0" encoding="utf-8"?>
<ds:datastoreItem xmlns:ds="http://schemas.openxmlformats.org/officeDocument/2006/customXml" ds:itemID="{4859ECEF-53FE-45D0-84A9-A621F751F24A}"/>
</file>

<file path=customXml/itemProps114.xml><?xml version="1.0" encoding="utf-8"?>
<ds:datastoreItem xmlns:ds="http://schemas.openxmlformats.org/officeDocument/2006/customXml" ds:itemID="{8E3DC413-7061-402F-92FE-560A84ABA388}"/>
</file>

<file path=customXml/itemProps115.xml><?xml version="1.0" encoding="utf-8"?>
<ds:datastoreItem xmlns:ds="http://schemas.openxmlformats.org/officeDocument/2006/customXml" ds:itemID="{39909D7A-D9EA-48E0-9EE0-9A5B5E096CE1}"/>
</file>

<file path=customXml/itemProps116.xml><?xml version="1.0" encoding="utf-8"?>
<ds:datastoreItem xmlns:ds="http://schemas.openxmlformats.org/officeDocument/2006/customXml" ds:itemID="{412DD822-1C1A-4975-957E-A0D0D1E9670D}"/>
</file>

<file path=customXml/itemProps117.xml><?xml version="1.0" encoding="utf-8"?>
<ds:datastoreItem xmlns:ds="http://schemas.openxmlformats.org/officeDocument/2006/customXml" ds:itemID="{CA2622E7-8BE6-4A9B-BB62-D14F54131658}"/>
</file>

<file path=customXml/itemProps118.xml><?xml version="1.0" encoding="utf-8"?>
<ds:datastoreItem xmlns:ds="http://schemas.openxmlformats.org/officeDocument/2006/customXml" ds:itemID="{2BAC3CBD-E56B-4369-9F58-C79576C501E6}"/>
</file>

<file path=customXml/itemProps119.xml><?xml version="1.0" encoding="utf-8"?>
<ds:datastoreItem xmlns:ds="http://schemas.openxmlformats.org/officeDocument/2006/customXml" ds:itemID="{0F8BE72F-A052-4E74-9031-82DF726358E1}"/>
</file>

<file path=customXml/itemProps12.xml><?xml version="1.0" encoding="utf-8"?>
<ds:datastoreItem xmlns:ds="http://schemas.openxmlformats.org/officeDocument/2006/customXml" ds:itemID="{09A2105B-6EF3-41F4-9810-D962F0040C7B}"/>
</file>

<file path=customXml/itemProps120.xml><?xml version="1.0" encoding="utf-8"?>
<ds:datastoreItem xmlns:ds="http://schemas.openxmlformats.org/officeDocument/2006/customXml" ds:itemID="{FC2C1D5C-10D4-43E4-BB17-CB4310786B25}"/>
</file>

<file path=customXml/itemProps121.xml><?xml version="1.0" encoding="utf-8"?>
<ds:datastoreItem xmlns:ds="http://schemas.openxmlformats.org/officeDocument/2006/customXml" ds:itemID="{D7BB4CB5-FA19-49B1-A415-15D55A8E2863}"/>
</file>

<file path=customXml/itemProps122.xml><?xml version="1.0" encoding="utf-8"?>
<ds:datastoreItem xmlns:ds="http://schemas.openxmlformats.org/officeDocument/2006/customXml" ds:itemID="{268449EC-6B3A-46FA-A63D-E955026B5606}"/>
</file>

<file path=customXml/itemProps123.xml><?xml version="1.0" encoding="utf-8"?>
<ds:datastoreItem xmlns:ds="http://schemas.openxmlformats.org/officeDocument/2006/customXml" ds:itemID="{5C5D2B06-6F51-4A64-B07E-824D1C20434D}"/>
</file>

<file path=customXml/itemProps124.xml><?xml version="1.0" encoding="utf-8"?>
<ds:datastoreItem xmlns:ds="http://schemas.openxmlformats.org/officeDocument/2006/customXml" ds:itemID="{0503612D-BFD8-4333-BC8C-729A7E189005}"/>
</file>

<file path=customXml/itemProps125.xml><?xml version="1.0" encoding="utf-8"?>
<ds:datastoreItem xmlns:ds="http://schemas.openxmlformats.org/officeDocument/2006/customXml" ds:itemID="{01B6E839-2A80-480F-A011-C31907C3BBFE}"/>
</file>

<file path=customXml/itemProps126.xml><?xml version="1.0" encoding="utf-8"?>
<ds:datastoreItem xmlns:ds="http://schemas.openxmlformats.org/officeDocument/2006/customXml" ds:itemID="{2977C0D1-02B6-430F-B30C-CFE0FE28AF36}"/>
</file>

<file path=customXml/itemProps127.xml><?xml version="1.0" encoding="utf-8"?>
<ds:datastoreItem xmlns:ds="http://schemas.openxmlformats.org/officeDocument/2006/customXml" ds:itemID="{2B54BE92-82D4-4820-B3C3-CCBF8D4FC360}"/>
</file>

<file path=customXml/itemProps128.xml><?xml version="1.0" encoding="utf-8"?>
<ds:datastoreItem xmlns:ds="http://schemas.openxmlformats.org/officeDocument/2006/customXml" ds:itemID="{143388D7-0B21-43C6-B65D-8B126F6802E0}"/>
</file>

<file path=customXml/itemProps129.xml><?xml version="1.0" encoding="utf-8"?>
<ds:datastoreItem xmlns:ds="http://schemas.openxmlformats.org/officeDocument/2006/customXml" ds:itemID="{40A4360C-4261-432F-A75F-57D6706AD6A1}"/>
</file>

<file path=customXml/itemProps13.xml><?xml version="1.0" encoding="utf-8"?>
<ds:datastoreItem xmlns:ds="http://schemas.openxmlformats.org/officeDocument/2006/customXml" ds:itemID="{DC48859F-6B9B-42DC-9F44-B79172A74FFA}"/>
</file>

<file path=customXml/itemProps130.xml><?xml version="1.0" encoding="utf-8"?>
<ds:datastoreItem xmlns:ds="http://schemas.openxmlformats.org/officeDocument/2006/customXml" ds:itemID="{5520DF55-F009-45DF-853E-0C3A14EC79DF}"/>
</file>

<file path=customXml/itemProps131.xml><?xml version="1.0" encoding="utf-8"?>
<ds:datastoreItem xmlns:ds="http://schemas.openxmlformats.org/officeDocument/2006/customXml" ds:itemID="{5D27BDB6-45D3-46C9-90DE-EE686BF63494}"/>
</file>

<file path=customXml/itemProps132.xml><?xml version="1.0" encoding="utf-8"?>
<ds:datastoreItem xmlns:ds="http://schemas.openxmlformats.org/officeDocument/2006/customXml" ds:itemID="{743675BE-CD7D-4412-B957-D8AD1CABD23A}"/>
</file>

<file path=customXml/itemProps133.xml><?xml version="1.0" encoding="utf-8"?>
<ds:datastoreItem xmlns:ds="http://schemas.openxmlformats.org/officeDocument/2006/customXml" ds:itemID="{40204D2B-12A9-43A7-8B9F-9AD522926377}"/>
</file>

<file path=customXml/itemProps134.xml><?xml version="1.0" encoding="utf-8"?>
<ds:datastoreItem xmlns:ds="http://schemas.openxmlformats.org/officeDocument/2006/customXml" ds:itemID="{69D19A56-04FA-45B6-AC5A-D5D52D7831DD}"/>
</file>

<file path=customXml/itemProps135.xml><?xml version="1.0" encoding="utf-8"?>
<ds:datastoreItem xmlns:ds="http://schemas.openxmlformats.org/officeDocument/2006/customXml" ds:itemID="{2029D178-68FA-4E48-8451-576F656EF12F}"/>
</file>

<file path=customXml/itemProps136.xml><?xml version="1.0" encoding="utf-8"?>
<ds:datastoreItem xmlns:ds="http://schemas.openxmlformats.org/officeDocument/2006/customXml" ds:itemID="{B4FD692B-4D37-45E8-82A6-C3D3A8561758}"/>
</file>

<file path=customXml/itemProps137.xml><?xml version="1.0" encoding="utf-8"?>
<ds:datastoreItem xmlns:ds="http://schemas.openxmlformats.org/officeDocument/2006/customXml" ds:itemID="{C989D14D-05B1-4369-A325-21AF6CDF1039}"/>
</file>

<file path=customXml/itemProps138.xml><?xml version="1.0" encoding="utf-8"?>
<ds:datastoreItem xmlns:ds="http://schemas.openxmlformats.org/officeDocument/2006/customXml" ds:itemID="{823A053F-20C5-4A84-A4F6-1DD638055A11}"/>
</file>

<file path=customXml/itemProps139.xml><?xml version="1.0" encoding="utf-8"?>
<ds:datastoreItem xmlns:ds="http://schemas.openxmlformats.org/officeDocument/2006/customXml" ds:itemID="{01EE6F44-7182-4D1D-9451-DD54D18EC9BD}"/>
</file>

<file path=customXml/itemProps14.xml><?xml version="1.0" encoding="utf-8"?>
<ds:datastoreItem xmlns:ds="http://schemas.openxmlformats.org/officeDocument/2006/customXml" ds:itemID="{114F6CD6-EF55-4EB3-9DD4-B0EA014D20F1}"/>
</file>

<file path=customXml/itemProps140.xml><?xml version="1.0" encoding="utf-8"?>
<ds:datastoreItem xmlns:ds="http://schemas.openxmlformats.org/officeDocument/2006/customXml" ds:itemID="{278FA507-A5A6-4270-94F7-32890D3592C4}"/>
</file>

<file path=customXml/itemProps141.xml><?xml version="1.0" encoding="utf-8"?>
<ds:datastoreItem xmlns:ds="http://schemas.openxmlformats.org/officeDocument/2006/customXml" ds:itemID="{EE968A33-9846-408D-A8C4-292002C8861D}"/>
</file>

<file path=customXml/itemProps142.xml><?xml version="1.0" encoding="utf-8"?>
<ds:datastoreItem xmlns:ds="http://schemas.openxmlformats.org/officeDocument/2006/customXml" ds:itemID="{BC0FB081-F725-4DEB-8B63-2891BEDDAAB1}"/>
</file>

<file path=customXml/itemProps143.xml><?xml version="1.0" encoding="utf-8"?>
<ds:datastoreItem xmlns:ds="http://schemas.openxmlformats.org/officeDocument/2006/customXml" ds:itemID="{EFD42A73-2876-4545-9EDE-DE9722DDA6CB}"/>
</file>

<file path=customXml/itemProps144.xml><?xml version="1.0" encoding="utf-8"?>
<ds:datastoreItem xmlns:ds="http://schemas.openxmlformats.org/officeDocument/2006/customXml" ds:itemID="{97024928-24DE-42FF-81A3-C65902375809}"/>
</file>

<file path=customXml/itemProps145.xml><?xml version="1.0" encoding="utf-8"?>
<ds:datastoreItem xmlns:ds="http://schemas.openxmlformats.org/officeDocument/2006/customXml" ds:itemID="{4BC09A7C-D549-474C-B984-A1961432A36F}"/>
</file>

<file path=customXml/itemProps146.xml><?xml version="1.0" encoding="utf-8"?>
<ds:datastoreItem xmlns:ds="http://schemas.openxmlformats.org/officeDocument/2006/customXml" ds:itemID="{8C0D8B3A-ACB3-4C94-94E4-121592B02B31}"/>
</file>

<file path=customXml/itemProps147.xml><?xml version="1.0" encoding="utf-8"?>
<ds:datastoreItem xmlns:ds="http://schemas.openxmlformats.org/officeDocument/2006/customXml" ds:itemID="{FFADDC71-5E54-49F5-8714-265E95896037}"/>
</file>

<file path=customXml/itemProps148.xml><?xml version="1.0" encoding="utf-8"?>
<ds:datastoreItem xmlns:ds="http://schemas.openxmlformats.org/officeDocument/2006/customXml" ds:itemID="{66EE559D-3C5C-4F6D-8622-FA8321E2AFA4}"/>
</file>

<file path=customXml/itemProps149.xml><?xml version="1.0" encoding="utf-8"?>
<ds:datastoreItem xmlns:ds="http://schemas.openxmlformats.org/officeDocument/2006/customXml" ds:itemID="{4D399E18-FBE7-4C59-B9AA-7B2346CEA81B}"/>
</file>

<file path=customXml/itemProps15.xml><?xml version="1.0" encoding="utf-8"?>
<ds:datastoreItem xmlns:ds="http://schemas.openxmlformats.org/officeDocument/2006/customXml" ds:itemID="{D063F858-60B8-438F-9769-323735DF6BAA}"/>
</file>

<file path=customXml/itemProps150.xml><?xml version="1.0" encoding="utf-8"?>
<ds:datastoreItem xmlns:ds="http://schemas.openxmlformats.org/officeDocument/2006/customXml" ds:itemID="{12EE2963-498A-4D67-BF5D-BB00A7C2BB36}"/>
</file>

<file path=customXml/itemProps151.xml><?xml version="1.0" encoding="utf-8"?>
<ds:datastoreItem xmlns:ds="http://schemas.openxmlformats.org/officeDocument/2006/customXml" ds:itemID="{D667BD7B-502B-4D64-A646-6420966AE1F6}"/>
</file>

<file path=customXml/itemProps152.xml><?xml version="1.0" encoding="utf-8"?>
<ds:datastoreItem xmlns:ds="http://schemas.openxmlformats.org/officeDocument/2006/customXml" ds:itemID="{A50A3E85-D505-4610-BA00-343DD3B92D6A}"/>
</file>

<file path=customXml/itemProps153.xml><?xml version="1.0" encoding="utf-8"?>
<ds:datastoreItem xmlns:ds="http://schemas.openxmlformats.org/officeDocument/2006/customXml" ds:itemID="{C6949A16-1A94-48FE-8944-DD142ED4F6C5}"/>
</file>

<file path=customXml/itemProps154.xml><?xml version="1.0" encoding="utf-8"?>
<ds:datastoreItem xmlns:ds="http://schemas.openxmlformats.org/officeDocument/2006/customXml" ds:itemID="{FF13D52E-5461-4005-A645-359C9FB4F53C}"/>
</file>

<file path=customXml/itemProps155.xml><?xml version="1.0" encoding="utf-8"?>
<ds:datastoreItem xmlns:ds="http://schemas.openxmlformats.org/officeDocument/2006/customXml" ds:itemID="{72A67FB0-D393-44FF-B54D-8AE4E833C25A}"/>
</file>

<file path=customXml/itemProps156.xml><?xml version="1.0" encoding="utf-8"?>
<ds:datastoreItem xmlns:ds="http://schemas.openxmlformats.org/officeDocument/2006/customXml" ds:itemID="{70CB349D-70C5-4833-BE7D-0E117EB47326}"/>
</file>

<file path=customXml/itemProps157.xml><?xml version="1.0" encoding="utf-8"?>
<ds:datastoreItem xmlns:ds="http://schemas.openxmlformats.org/officeDocument/2006/customXml" ds:itemID="{14FD0A6C-6070-4388-A79D-941DB6CEF63B}"/>
</file>

<file path=customXml/itemProps158.xml><?xml version="1.0" encoding="utf-8"?>
<ds:datastoreItem xmlns:ds="http://schemas.openxmlformats.org/officeDocument/2006/customXml" ds:itemID="{2F3A2CF1-6CCA-4AEA-9D40-426DAAB5128B}"/>
</file>

<file path=customXml/itemProps159.xml><?xml version="1.0" encoding="utf-8"?>
<ds:datastoreItem xmlns:ds="http://schemas.openxmlformats.org/officeDocument/2006/customXml" ds:itemID="{9EBF7325-F0F1-4B64-A293-6A41A2D55AE6}"/>
</file>

<file path=customXml/itemProps16.xml><?xml version="1.0" encoding="utf-8"?>
<ds:datastoreItem xmlns:ds="http://schemas.openxmlformats.org/officeDocument/2006/customXml" ds:itemID="{96B6032C-F0A9-4C29-BA9C-E1E9B931DF7C}"/>
</file>

<file path=customXml/itemProps160.xml><?xml version="1.0" encoding="utf-8"?>
<ds:datastoreItem xmlns:ds="http://schemas.openxmlformats.org/officeDocument/2006/customXml" ds:itemID="{8D0DB180-F15F-4D22-84DF-33F732ACAE61}"/>
</file>

<file path=customXml/itemProps17.xml><?xml version="1.0" encoding="utf-8"?>
<ds:datastoreItem xmlns:ds="http://schemas.openxmlformats.org/officeDocument/2006/customXml" ds:itemID="{9AF1D688-A7CF-4322-B31E-9BD5FD749BC8}"/>
</file>

<file path=customXml/itemProps18.xml><?xml version="1.0" encoding="utf-8"?>
<ds:datastoreItem xmlns:ds="http://schemas.openxmlformats.org/officeDocument/2006/customXml" ds:itemID="{A96ED1FB-4F2D-49DD-BA35-D917B892B94C}"/>
</file>

<file path=customXml/itemProps19.xml><?xml version="1.0" encoding="utf-8"?>
<ds:datastoreItem xmlns:ds="http://schemas.openxmlformats.org/officeDocument/2006/customXml" ds:itemID="{FC0B87EF-A2D1-4F5C-A3FA-318F28E45534}"/>
</file>

<file path=customXml/itemProps2.xml><?xml version="1.0" encoding="utf-8"?>
<ds:datastoreItem xmlns:ds="http://schemas.openxmlformats.org/officeDocument/2006/customXml" ds:itemID="{AC107F4C-3976-4655-80C6-3B9A32855D5A}"/>
</file>

<file path=customXml/itemProps20.xml><?xml version="1.0" encoding="utf-8"?>
<ds:datastoreItem xmlns:ds="http://schemas.openxmlformats.org/officeDocument/2006/customXml" ds:itemID="{5B03AC7E-F929-416C-B47F-7F9DD023A875}"/>
</file>

<file path=customXml/itemProps21.xml><?xml version="1.0" encoding="utf-8"?>
<ds:datastoreItem xmlns:ds="http://schemas.openxmlformats.org/officeDocument/2006/customXml" ds:itemID="{7BF6C085-D865-4F64-BF16-D80E42D507E5}"/>
</file>

<file path=customXml/itemProps22.xml><?xml version="1.0" encoding="utf-8"?>
<ds:datastoreItem xmlns:ds="http://schemas.openxmlformats.org/officeDocument/2006/customXml" ds:itemID="{87CA17FA-CB37-451E-BA7E-B55272ECCFD4}"/>
</file>

<file path=customXml/itemProps23.xml><?xml version="1.0" encoding="utf-8"?>
<ds:datastoreItem xmlns:ds="http://schemas.openxmlformats.org/officeDocument/2006/customXml" ds:itemID="{C75A5027-0D8B-4D9B-BA12-29D64D506A79}"/>
</file>

<file path=customXml/itemProps24.xml><?xml version="1.0" encoding="utf-8"?>
<ds:datastoreItem xmlns:ds="http://schemas.openxmlformats.org/officeDocument/2006/customXml" ds:itemID="{C4F4719A-14C9-43EB-AEE9-FF7980943FFE}"/>
</file>

<file path=customXml/itemProps25.xml><?xml version="1.0" encoding="utf-8"?>
<ds:datastoreItem xmlns:ds="http://schemas.openxmlformats.org/officeDocument/2006/customXml" ds:itemID="{415FA8A0-5E83-499B-ADF4-DDE1B0869040}"/>
</file>

<file path=customXml/itemProps26.xml><?xml version="1.0" encoding="utf-8"?>
<ds:datastoreItem xmlns:ds="http://schemas.openxmlformats.org/officeDocument/2006/customXml" ds:itemID="{041D5700-BE7F-4282-893F-9D718EE502A3}"/>
</file>

<file path=customXml/itemProps27.xml><?xml version="1.0" encoding="utf-8"?>
<ds:datastoreItem xmlns:ds="http://schemas.openxmlformats.org/officeDocument/2006/customXml" ds:itemID="{9ACB6285-AC45-4673-B8DC-2F77407B4558}"/>
</file>

<file path=customXml/itemProps28.xml><?xml version="1.0" encoding="utf-8"?>
<ds:datastoreItem xmlns:ds="http://schemas.openxmlformats.org/officeDocument/2006/customXml" ds:itemID="{7FF00FDB-DD13-4C92-82CC-5778449D632B}"/>
</file>

<file path=customXml/itemProps29.xml><?xml version="1.0" encoding="utf-8"?>
<ds:datastoreItem xmlns:ds="http://schemas.openxmlformats.org/officeDocument/2006/customXml" ds:itemID="{4EA9279E-8A00-4981-9724-4177AE5F56FC}"/>
</file>

<file path=customXml/itemProps3.xml><?xml version="1.0" encoding="utf-8"?>
<ds:datastoreItem xmlns:ds="http://schemas.openxmlformats.org/officeDocument/2006/customXml" ds:itemID="{7E5C5FCF-981A-4127-BA65-48A046B41D0F}"/>
</file>

<file path=customXml/itemProps30.xml><?xml version="1.0" encoding="utf-8"?>
<ds:datastoreItem xmlns:ds="http://schemas.openxmlformats.org/officeDocument/2006/customXml" ds:itemID="{3552A9E7-DB7C-4B47-BF15-226A7F040AD7}"/>
</file>

<file path=customXml/itemProps31.xml><?xml version="1.0" encoding="utf-8"?>
<ds:datastoreItem xmlns:ds="http://schemas.openxmlformats.org/officeDocument/2006/customXml" ds:itemID="{E82728F7-88CC-4158-B77C-7FCB6221C289}"/>
</file>

<file path=customXml/itemProps32.xml><?xml version="1.0" encoding="utf-8"?>
<ds:datastoreItem xmlns:ds="http://schemas.openxmlformats.org/officeDocument/2006/customXml" ds:itemID="{C054ECF7-71D6-4947-8C3F-A80218E9DB15}"/>
</file>

<file path=customXml/itemProps33.xml><?xml version="1.0" encoding="utf-8"?>
<ds:datastoreItem xmlns:ds="http://schemas.openxmlformats.org/officeDocument/2006/customXml" ds:itemID="{5E5B9491-C236-4D9E-A3D2-85B458B5AC9B}"/>
</file>

<file path=customXml/itemProps34.xml><?xml version="1.0" encoding="utf-8"?>
<ds:datastoreItem xmlns:ds="http://schemas.openxmlformats.org/officeDocument/2006/customXml" ds:itemID="{A0C26F15-CA10-4774-ACE9-4763365F951D}"/>
</file>

<file path=customXml/itemProps35.xml><?xml version="1.0" encoding="utf-8"?>
<ds:datastoreItem xmlns:ds="http://schemas.openxmlformats.org/officeDocument/2006/customXml" ds:itemID="{5E12F522-ADE8-4AD2-B64F-8A435A36116A}"/>
</file>

<file path=customXml/itemProps36.xml><?xml version="1.0" encoding="utf-8"?>
<ds:datastoreItem xmlns:ds="http://schemas.openxmlformats.org/officeDocument/2006/customXml" ds:itemID="{945E665C-AF49-4F3C-A565-2230416FF758}"/>
</file>

<file path=customXml/itemProps37.xml><?xml version="1.0" encoding="utf-8"?>
<ds:datastoreItem xmlns:ds="http://schemas.openxmlformats.org/officeDocument/2006/customXml" ds:itemID="{66DC1512-4305-412B-B7EE-953F4ADA13DD}"/>
</file>

<file path=customXml/itemProps38.xml><?xml version="1.0" encoding="utf-8"?>
<ds:datastoreItem xmlns:ds="http://schemas.openxmlformats.org/officeDocument/2006/customXml" ds:itemID="{026B8303-4FF8-4F12-AEC3-3E145B3CB771}"/>
</file>

<file path=customXml/itemProps39.xml><?xml version="1.0" encoding="utf-8"?>
<ds:datastoreItem xmlns:ds="http://schemas.openxmlformats.org/officeDocument/2006/customXml" ds:itemID="{7183A69B-B4D9-45E3-877E-85EB5CCAFE41}"/>
</file>

<file path=customXml/itemProps4.xml><?xml version="1.0" encoding="utf-8"?>
<ds:datastoreItem xmlns:ds="http://schemas.openxmlformats.org/officeDocument/2006/customXml" ds:itemID="{10252E75-3E72-4BD9-BA09-7853EF9777AF}"/>
</file>

<file path=customXml/itemProps40.xml><?xml version="1.0" encoding="utf-8"?>
<ds:datastoreItem xmlns:ds="http://schemas.openxmlformats.org/officeDocument/2006/customXml" ds:itemID="{34981F81-D502-4CDF-B95E-175E7D044458}"/>
</file>

<file path=customXml/itemProps41.xml><?xml version="1.0" encoding="utf-8"?>
<ds:datastoreItem xmlns:ds="http://schemas.openxmlformats.org/officeDocument/2006/customXml" ds:itemID="{4719F76A-DF39-412C-8DC7-6185C3997040}"/>
</file>

<file path=customXml/itemProps42.xml><?xml version="1.0" encoding="utf-8"?>
<ds:datastoreItem xmlns:ds="http://schemas.openxmlformats.org/officeDocument/2006/customXml" ds:itemID="{9A59CC75-64A1-4812-A733-3F427E80A1C0}"/>
</file>

<file path=customXml/itemProps43.xml><?xml version="1.0" encoding="utf-8"?>
<ds:datastoreItem xmlns:ds="http://schemas.openxmlformats.org/officeDocument/2006/customXml" ds:itemID="{30A6474D-3094-4441-B402-B34F55EA0EE6}"/>
</file>

<file path=customXml/itemProps44.xml><?xml version="1.0" encoding="utf-8"?>
<ds:datastoreItem xmlns:ds="http://schemas.openxmlformats.org/officeDocument/2006/customXml" ds:itemID="{94DD8BED-DB96-4FD7-B324-E3F37974704B}"/>
</file>

<file path=customXml/itemProps45.xml><?xml version="1.0" encoding="utf-8"?>
<ds:datastoreItem xmlns:ds="http://schemas.openxmlformats.org/officeDocument/2006/customXml" ds:itemID="{59015F51-83D5-43E3-ABF5-DE46186F960D}"/>
</file>

<file path=customXml/itemProps46.xml><?xml version="1.0" encoding="utf-8"?>
<ds:datastoreItem xmlns:ds="http://schemas.openxmlformats.org/officeDocument/2006/customXml" ds:itemID="{57E9254D-BA88-4DBF-8836-1A3401356F2F}"/>
</file>

<file path=customXml/itemProps47.xml><?xml version="1.0" encoding="utf-8"?>
<ds:datastoreItem xmlns:ds="http://schemas.openxmlformats.org/officeDocument/2006/customXml" ds:itemID="{AA1C2DE7-4704-41CC-BB2F-56D108356956}"/>
</file>

<file path=customXml/itemProps48.xml><?xml version="1.0" encoding="utf-8"?>
<ds:datastoreItem xmlns:ds="http://schemas.openxmlformats.org/officeDocument/2006/customXml" ds:itemID="{7B2B8D92-894A-4428-BE22-FDF19549368F}"/>
</file>

<file path=customXml/itemProps49.xml><?xml version="1.0" encoding="utf-8"?>
<ds:datastoreItem xmlns:ds="http://schemas.openxmlformats.org/officeDocument/2006/customXml" ds:itemID="{CF8411C7-8841-459A-A1A2-D6D32040D506}"/>
</file>

<file path=customXml/itemProps5.xml><?xml version="1.0" encoding="utf-8"?>
<ds:datastoreItem xmlns:ds="http://schemas.openxmlformats.org/officeDocument/2006/customXml" ds:itemID="{6027852E-EFBF-4511-96E1-15B9249A4E18}"/>
</file>

<file path=customXml/itemProps50.xml><?xml version="1.0" encoding="utf-8"?>
<ds:datastoreItem xmlns:ds="http://schemas.openxmlformats.org/officeDocument/2006/customXml" ds:itemID="{91EAED19-D2C7-47B3-AF6B-6E5BF96DEE4F}"/>
</file>

<file path=customXml/itemProps51.xml><?xml version="1.0" encoding="utf-8"?>
<ds:datastoreItem xmlns:ds="http://schemas.openxmlformats.org/officeDocument/2006/customXml" ds:itemID="{F1D8E727-C38F-4483-97F7-3AED09113EAD}"/>
</file>

<file path=customXml/itemProps52.xml><?xml version="1.0" encoding="utf-8"?>
<ds:datastoreItem xmlns:ds="http://schemas.openxmlformats.org/officeDocument/2006/customXml" ds:itemID="{E838AF91-87EA-4278-9548-C8474A1801E8}"/>
</file>

<file path=customXml/itemProps53.xml><?xml version="1.0" encoding="utf-8"?>
<ds:datastoreItem xmlns:ds="http://schemas.openxmlformats.org/officeDocument/2006/customXml" ds:itemID="{42019F82-63B9-454E-9CDA-10A40877A73F}"/>
</file>

<file path=customXml/itemProps54.xml><?xml version="1.0" encoding="utf-8"?>
<ds:datastoreItem xmlns:ds="http://schemas.openxmlformats.org/officeDocument/2006/customXml" ds:itemID="{0FDC2055-6301-4881-94AD-21F96D01649B}"/>
</file>

<file path=customXml/itemProps55.xml><?xml version="1.0" encoding="utf-8"?>
<ds:datastoreItem xmlns:ds="http://schemas.openxmlformats.org/officeDocument/2006/customXml" ds:itemID="{624DBC4A-9B02-4B79-BE6E-EA1D38A62AFA}"/>
</file>

<file path=customXml/itemProps56.xml><?xml version="1.0" encoding="utf-8"?>
<ds:datastoreItem xmlns:ds="http://schemas.openxmlformats.org/officeDocument/2006/customXml" ds:itemID="{6B8217A2-A234-455E-813A-0F89A3F9669E}"/>
</file>

<file path=customXml/itemProps57.xml><?xml version="1.0" encoding="utf-8"?>
<ds:datastoreItem xmlns:ds="http://schemas.openxmlformats.org/officeDocument/2006/customXml" ds:itemID="{525F5C28-FDD9-497F-84E0-E6522C84B72D}"/>
</file>

<file path=customXml/itemProps58.xml><?xml version="1.0" encoding="utf-8"?>
<ds:datastoreItem xmlns:ds="http://schemas.openxmlformats.org/officeDocument/2006/customXml" ds:itemID="{FDF0B56E-817B-42FA-A9E1-DF9E5DE15495}"/>
</file>

<file path=customXml/itemProps59.xml><?xml version="1.0" encoding="utf-8"?>
<ds:datastoreItem xmlns:ds="http://schemas.openxmlformats.org/officeDocument/2006/customXml" ds:itemID="{8582CD13-E613-4C55-81F1-CFDE5C7C91E9}"/>
</file>

<file path=customXml/itemProps6.xml><?xml version="1.0" encoding="utf-8"?>
<ds:datastoreItem xmlns:ds="http://schemas.openxmlformats.org/officeDocument/2006/customXml" ds:itemID="{763093BB-6057-46CF-9281-5ED317E8534D}"/>
</file>

<file path=customXml/itemProps60.xml><?xml version="1.0" encoding="utf-8"?>
<ds:datastoreItem xmlns:ds="http://schemas.openxmlformats.org/officeDocument/2006/customXml" ds:itemID="{A531D095-2BE9-4C0F-B70A-F2C25FFF503D}"/>
</file>

<file path=customXml/itemProps61.xml><?xml version="1.0" encoding="utf-8"?>
<ds:datastoreItem xmlns:ds="http://schemas.openxmlformats.org/officeDocument/2006/customXml" ds:itemID="{6CAA72C1-A08E-4A7E-A64F-3894BA88F091}"/>
</file>

<file path=customXml/itemProps62.xml><?xml version="1.0" encoding="utf-8"?>
<ds:datastoreItem xmlns:ds="http://schemas.openxmlformats.org/officeDocument/2006/customXml" ds:itemID="{675E9182-965E-4000-8460-CE3B1E9E75CA}"/>
</file>

<file path=customXml/itemProps63.xml><?xml version="1.0" encoding="utf-8"?>
<ds:datastoreItem xmlns:ds="http://schemas.openxmlformats.org/officeDocument/2006/customXml" ds:itemID="{0B1FC33F-652A-4EDE-B831-60AEA243FE45}"/>
</file>

<file path=customXml/itemProps64.xml><?xml version="1.0" encoding="utf-8"?>
<ds:datastoreItem xmlns:ds="http://schemas.openxmlformats.org/officeDocument/2006/customXml" ds:itemID="{A92369EB-A63C-42FE-9AF7-7657DCE2407E}"/>
</file>

<file path=customXml/itemProps65.xml><?xml version="1.0" encoding="utf-8"?>
<ds:datastoreItem xmlns:ds="http://schemas.openxmlformats.org/officeDocument/2006/customXml" ds:itemID="{9FB44C6E-71C0-4142-9FE1-1315CC6A771D}"/>
</file>

<file path=customXml/itemProps66.xml><?xml version="1.0" encoding="utf-8"?>
<ds:datastoreItem xmlns:ds="http://schemas.openxmlformats.org/officeDocument/2006/customXml" ds:itemID="{6B15A2A1-7D6F-4FE3-B6E6-7C7F4CD6C71F}"/>
</file>

<file path=customXml/itemProps67.xml><?xml version="1.0" encoding="utf-8"?>
<ds:datastoreItem xmlns:ds="http://schemas.openxmlformats.org/officeDocument/2006/customXml" ds:itemID="{00EB0199-885C-44C7-A38B-0EEB970A5474}"/>
</file>

<file path=customXml/itemProps68.xml><?xml version="1.0" encoding="utf-8"?>
<ds:datastoreItem xmlns:ds="http://schemas.openxmlformats.org/officeDocument/2006/customXml" ds:itemID="{9F670C06-DC8B-47FF-89AE-CA007069FADB}"/>
</file>

<file path=customXml/itemProps69.xml><?xml version="1.0" encoding="utf-8"?>
<ds:datastoreItem xmlns:ds="http://schemas.openxmlformats.org/officeDocument/2006/customXml" ds:itemID="{D2F7D70F-87C3-4442-BFCE-F6B94E9AB4A2}"/>
</file>

<file path=customXml/itemProps7.xml><?xml version="1.0" encoding="utf-8"?>
<ds:datastoreItem xmlns:ds="http://schemas.openxmlformats.org/officeDocument/2006/customXml" ds:itemID="{38B57BD9-63BC-4640-96F6-3CBCF8CF84C7}"/>
</file>

<file path=customXml/itemProps70.xml><?xml version="1.0" encoding="utf-8"?>
<ds:datastoreItem xmlns:ds="http://schemas.openxmlformats.org/officeDocument/2006/customXml" ds:itemID="{2266ECBC-7F35-4027-A3F5-9FCBD2D2E5CB}"/>
</file>

<file path=customXml/itemProps71.xml><?xml version="1.0" encoding="utf-8"?>
<ds:datastoreItem xmlns:ds="http://schemas.openxmlformats.org/officeDocument/2006/customXml" ds:itemID="{2F394DD8-0302-440E-BB72-05EACA63D3BE}"/>
</file>

<file path=customXml/itemProps72.xml><?xml version="1.0" encoding="utf-8"?>
<ds:datastoreItem xmlns:ds="http://schemas.openxmlformats.org/officeDocument/2006/customXml" ds:itemID="{ADB0D6EA-3ACE-4EE4-A6FF-4950753D089F}"/>
</file>

<file path=customXml/itemProps73.xml><?xml version="1.0" encoding="utf-8"?>
<ds:datastoreItem xmlns:ds="http://schemas.openxmlformats.org/officeDocument/2006/customXml" ds:itemID="{1EAB2254-85B7-4816-A630-18E4E0A11307}"/>
</file>

<file path=customXml/itemProps74.xml><?xml version="1.0" encoding="utf-8"?>
<ds:datastoreItem xmlns:ds="http://schemas.openxmlformats.org/officeDocument/2006/customXml" ds:itemID="{464331EA-8493-4864-8B3A-5B24C6A3B68C}"/>
</file>

<file path=customXml/itemProps75.xml><?xml version="1.0" encoding="utf-8"?>
<ds:datastoreItem xmlns:ds="http://schemas.openxmlformats.org/officeDocument/2006/customXml" ds:itemID="{E24A1BB5-E75E-4258-B939-5E7C974CE241}"/>
</file>

<file path=customXml/itemProps76.xml><?xml version="1.0" encoding="utf-8"?>
<ds:datastoreItem xmlns:ds="http://schemas.openxmlformats.org/officeDocument/2006/customXml" ds:itemID="{1B4BD833-B653-4270-9D61-AEB199836792}"/>
</file>

<file path=customXml/itemProps77.xml><?xml version="1.0" encoding="utf-8"?>
<ds:datastoreItem xmlns:ds="http://schemas.openxmlformats.org/officeDocument/2006/customXml" ds:itemID="{C192AE01-DE5A-4A5B-A3B8-B3E52BB375E2}"/>
</file>

<file path=customXml/itemProps78.xml><?xml version="1.0" encoding="utf-8"?>
<ds:datastoreItem xmlns:ds="http://schemas.openxmlformats.org/officeDocument/2006/customXml" ds:itemID="{BDE192BD-0975-49ED-9174-2F42B5F1D895}"/>
</file>

<file path=customXml/itemProps79.xml><?xml version="1.0" encoding="utf-8"?>
<ds:datastoreItem xmlns:ds="http://schemas.openxmlformats.org/officeDocument/2006/customXml" ds:itemID="{61F692D4-20EF-4340-8FD7-9795AADFB9FC}"/>
</file>

<file path=customXml/itemProps8.xml><?xml version="1.0" encoding="utf-8"?>
<ds:datastoreItem xmlns:ds="http://schemas.openxmlformats.org/officeDocument/2006/customXml" ds:itemID="{4CE49226-B8A3-4968-8838-BD104E19299A}"/>
</file>

<file path=customXml/itemProps80.xml><?xml version="1.0" encoding="utf-8"?>
<ds:datastoreItem xmlns:ds="http://schemas.openxmlformats.org/officeDocument/2006/customXml" ds:itemID="{573C9510-9B37-45DC-A4A0-894A6378A212}"/>
</file>

<file path=customXml/itemProps81.xml><?xml version="1.0" encoding="utf-8"?>
<ds:datastoreItem xmlns:ds="http://schemas.openxmlformats.org/officeDocument/2006/customXml" ds:itemID="{1C04EA9C-D43A-4E54-8206-C645CC24B055}"/>
</file>

<file path=customXml/itemProps82.xml><?xml version="1.0" encoding="utf-8"?>
<ds:datastoreItem xmlns:ds="http://schemas.openxmlformats.org/officeDocument/2006/customXml" ds:itemID="{E3124935-290F-4276-AA9F-9906CB8180FF}"/>
</file>

<file path=customXml/itemProps83.xml><?xml version="1.0" encoding="utf-8"?>
<ds:datastoreItem xmlns:ds="http://schemas.openxmlformats.org/officeDocument/2006/customXml" ds:itemID="{2D4A65AF-9870-461C-9823-10CE32B1B8FF}"/>
</file>

<file path=customXml/itemProps84.xml><?xml version="1.0" encoding="utf-8"?>
<ds:datastoreItem xmlns:ds="http://schemas.openxmlformats.org/officeDocument/2006/customXml" ds:itemID="{83DB2DE4-3F32-4B9C-9A2C-93807D8B1B69}"/>
</file>

<file path=customXml/itemProps85.xml><?xml version="1.0" encoding="utf-8"?>
<ds:datastoreItem xmlns:ds="http://schemas.openxmlformats.org/officeDocument/2006/customXml" ds:itemID="{82D453EC-0062-4F2F-B877-6CBFF5FE87BE}"/>
</file>

<file path=customXml/itemProps86.xml><?xml version="1.0" encoding="utf-8"?>
<ds:datastoreItem xmlns:ds="http://schemas.openxmlformats.org/officeDocument/2006/customXml" ds:itemID="{68B7192E-8505-4396-B013-0DB233952205}"/>
</file>

<file path=customXml/itemProps87.xml><?xml version="1.0" encoding="utf-8"?>
<ds:datastoreItem xmlns:ds="http://schemas.openxmlformats.org/officeDocument/2006/customXml" ds:itemID="{3EAD58C2-77DD-4845-9466-F2D3B22A873B}"/>
</file>

<file path=customXml/itemProps88.xml><?xml version="1.0" encoding="utf-8"?>
<ds:datastoreItem xmlns:ds="http://schemas.openxmlformats.org/officeDocument/2006/customXml" ds:itemID="{E08E3AE7-1F83-47B7-9B8E-4D5BE2CB3C32}"/>
</file>

<file path=customXml/itemProps89.xml><?xml version="1.0" encoding="utf-8"?>
<ds:datastoreItem xmlns:ds="http://schemas.openxmlformats.org/officeDocument/2006/customXml" ds:itemID="{4F720CE8-E34F-4BFA-B67E-9839424BE98C}"/>
</file>

<file path=customXml/itemProps9.xml><?xml version="1.0" encoding="utf-8"?>
<ds:datastoreItem xmlns:ds="http://schemas.openxmlformats.org/officeDocument/2006/customXml" ds:itemID="{5BB57821-7DCD-40E3-97BA-1FF35B060D8A}"/>
</file>

<file path=customXml/itemProps90.xml><?xml version="1.0" encoding="utf-8"?>
<ds:datastoreItem xmlns:ds="http://schemas.openxmlformats.org/officeDocument/2006/customXml" ds:itemID="{8CF20BE3-8B91-4199-93F2-72EF690BAB8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AC21634-171D-4F30-95B1-F13849BD76B7}"/>
</file>

<file path=customXml/itemProps93.xml><?xml version="1.0" encoding="utf-8"?>
<ds:datastoreItem xmlns:ds="http://schemas.openxmlformats.org/officeDocument/2006/customXml" ds:itemID="{C8DE4B46-639F-4C9B-9857-4633DC43DD82}"/>
</file>

<file path=customXml/itemProps94.xml><?xml version="1.0" encoding="utf-8"?>
<ds:datastoreItem xmlns:ds="http://schemas.openxmlformats.org/officeDocument/2006/customXml" ds:itemID="{953A99BC-9BF0-4D22-B021-50CECBA592FD}"/>
</file>

<file path=customXml/itemProps95.xml><?xml version="1.0" encoding="utf-8"?>
<ds:datastoreItem xmlns:ds="http://schemas.openxmlformats.org/officeDocument/2006/customXml" ds:itemID="{BA4136D4-502D-4393-B7AE-BD5CF38B5A7E}"/>
</file>

<file path=customXml/itemProps96.xml><?xml version="1.0" encoding="utf-8"?>
<ds:datastoreItem xmlns:ds="http://schemas.openxmlformats.org/officeDocument/2006/customXml" ds:itemID="{BA7E295A-79C5-4797-A42F-02CFB45EF699}"/>
</file>

<file path=customXml/itemProps97.xml><?xml version="1.0" encoding="utf-8"?>
<ds:datastoreItem xmlns:ds="http://schemas.openxmlformats.org/officeDocument/2006/customXml" ds:itemID="{392CE57F-BB35-424C-BA99-B79EF32D4F60}"/>
</file>

<file path=customXml/itemProps98.xml><?xml version="1.0" encoding="utf-8"?>
<ds:datastoreItem xmlns:ds="http://schemas.openxmlformats.org/officeDocument/2006/customXml" ds:itemID="{668D81D5-3CCF-451A-969F-0D178DA8E289}"/>
</file>

<file path=customXml/itemProps99.xml><?xml version="1.0" encoding="utf-8"?>
<ds:datastoreItem xmlns:ds="http://schemas.openxmlformats.org/officeDocument/2006/customXml" ds:itemID="{87A0F24B-C3B1-42A4-8E49-21B95142270D}"/>
</file>

<file path=docProps/app.xml><?xml version="1.0" encoding="utf-8"?>
<Properties xmlns="http://schemas.openxmlformats.org/officeDocument/2006/extended-properties" xmlns:vt="http://schemas.openxmlformats.org/officeDocument/2006/docPropsVTypes">
  <Template>Normal</Template>
  <TotalTime>797</TotalTime>
  <Pages>75</Pages>
  <Words>21611</Words>
  <Characters>123189</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144511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156</cp:revision>
  <cp:lastPrinted>2020-01-15T11:48:00Z</cp:lastPrinted>
  <dcterms:created xsi:type="dcterms:W3CDTF">2017-11-21T07:22:00Z</dcterms:created>
  <dcterms:modified xsi:type="dcterms:W3CDTF">2020-01-31T09:39:00Z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